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F9" w:rsidRDefault="006970F9" w:rsidP="006970F9">
      <w:pPr>
        <w:pStyle w:val="3"/>
        <w:kinsoku w:val="0"/>
        <w:overflowPunct w:val="0"/>
        <w:spacing w:before="69"/>
        <w:ind w:left="240"/>
        <w:rPr>
          <w:b w:val="0"/>
          <w:bCs w:val="0"/>
        </w:rPr>
      </w:pPr>
      <w:r>
        <w:rPr>
          <w:spacing w:val="-1"/>
        </w:rPr>
        <w:t>ΤΥΠΟΠΟΙΗΜΕΝΟ</w:t>
      </w:r>
      <w:r>
        <w:t xml:space="preserve"> </w:t>
      </w:r>
      <w:r>
        <w:rPr>
          <w:spacing w:val="-1"/>
        </w:rPr>
        <w:t>ΕΝΤΥΠΟ</w:t>
      </w:r>
      <w:r>
        <w:rPr>
          <w:spacing w:val="3"/>
        </w:rPr>
        <w:t xml:space="preserve"> </w:t>
      </w:r>
      <w:r>
        <w:rPr>
          <w:spacing w:val="-1"/>
        </w:rPr>
        <w:t>ΥΠΕΥΘΥΝΗ ΔΗΛΩΣΗ</w:t>
      </w:r>
    </w:p>
    <w:p w:rsidR="006970F9" w:rsidRDefault="006970F9" w:rsidP="006970F9">
      <w:pPr>
        <w:pStyle w:val="a3"/>
        <w:kinsoku w:val="0"/>
        <w:overflowPunct w:val="0"/>
        <w:ind w:left="0"/>
        <w:rPr>
          <w:b/>
          <w:bCs/>
        </w:rPr>
      </w:pPr>
    </w:p>
    <w:p w:rsidR="006970F9" w:rsidRDefault="006970F9" w:rsidP="006970F9">
      <w:pPr>
        <w:pStyle w:val="a3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6970F9" w:rsidRDefault="006970F9" w:rsidP="006970F9">
      <w:pPr>
        <w:pStyle w:val="a3"/>
        <w:kinsoku w:val="0"/>
        <w:overflowPunct w:val="0"/>
        <w:ind w:left="270" w:right="270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  <w:bCs/>
          <w:spacing w:val="-1"/>
        </w:rPr>
        <w:t>ΤΥΠΟΠΟΙΗΜΕΝΟ</w:t>
      </w:r>
      <w:r>
        <w:rPr>
          <w:rFonts w:ascii="Georgia" w:hAnsi="Georgia" w:cs="Georgia"/>
          <w:b/>
          <w:bCs/>
          <w:spacing w:val="1"/>
        </w:rPr>
        <w:t xml:space="preserve"> </w:t>
      </w:r>
      <w:r>
        <w:rPr>
          <w:rFonts w:ascii="Georgia" w:hAnsi="Georgia" w:cs="Georgia"/>
          <w:b/>
          <w:bCs/>
        </w:rPr>
        <w:t>ΕΝΤΥΠΟ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ΥΠΕΥΘΥΝΗΣ ΔΗΛΩΣΗΣ (TEΥΔ)</w:t>
      </w:r>
    </w:p>
    <w:p w:rsidR="006970F9" w:rsidRDefault="006970F9" w:rsidP="006970F9">
      <w:pPr>
        <w:pStyle w:val="a3"/>
        <w:kinsoku w:val="0"/>
        <w:overflowPunct w:val="0"/>
        <w:spacing w:before="81"/>
        <w:ind w:left="1180" w:right="1178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[άρθρου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</w:rPr>
        <w:t xml:space="preserve">79 </w:t>
      </w:r>
      <w:r>
        <w:rPr>
          <w:rFonts w:ascii="Georgia" w:hAnsi="Georgia" w:cs="Georgia"/>
          <w:b/>
          <w:bCs/>
          <w:spacing w:val="-1"/>
        </w:rPr>
        <w:t>παρ.</w:t>
      </w:r>
      <w:r>
        <w:rPr>
          <w:rFonts w:ascii="Georgia" w:hAnsi="Georgia" w:cs="Georgia"/>
          <w:b/>
          <w:bCs/>
        </w:rPr>
        <w:t xml:space="preserve"> 4 </w:t>
      </w:r>
      <w:r>
        <w:rPr>
          <w:rFonts w:ascii="Georgia" w:hAnsi="Georgia" w:cs="Georgia"/>
          <w:b/>
          <w:bCs/>
          <w:spacing w:val="-1"/>
        </w:rPr>
        <w:t>ν.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4412/2016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</w:rPr>
        <w:t xml:space="preserve">(Α </w:t>
      </w:r>
      <w:r>
        <w:rPr>
          <w:rFonts w:ascii="Georgia" w:hAnsi="Georgia" w:cs="Georgia"/>
          <w:b/>
          <w:bCs/>
          <w:spacing w:val="-1"/>
        </w:rPr>
        <w:t>147)]</w:t>
      </w:r>
    </w:p>
    <w:p w:rsidR="006970F9" w:rsidRDefault="006970F9" w:rsidP="006970F9">
      <w:pPr>
        <w:pStyle w:val="a3"/>
        <w:kinsoku w:val="0"/>
        <w:overflowPunct w:val="0"/>
        <w:spacing w:before="81"/>
        <w:ind w:left="1181" w:right="1178"/>
        <w:jc w:val="center"/>
        <w:rPr>
          <w:rFonts w:ascii="Georgia" w:hAnsi="Georgia" w:cs="Georgia"/>
          <w:color w:val="000000"/>
        </w:rPr>
      </w:pPr>
      <w:r>
        <w:rPr>
          <w:rFonts w:ascii="Georgia" w:hAnsi="Georgia" w:cs="Georgia"/>
          <w:b/>
          <w:bCs/>
          <w:color w:val="00000A"/>
          <w:u w:val="single"/>
        </w:rPr>
        <w:t xml:space="preserve">για </w:t>
      </w:r>
      <w:r>
        <w:rPr>
          <w:rFonts w:ascii="Georgia" w:hAnsi="Georgia" w:cs="Georgia"/>
          <w:b/>
          <w:bCs/>
          <w:color w:val="00000A"/>
          <w:spacing w:val="-1"/>
          <w:u w:val="single"/>
        </w:rPr>
        <w:t>διαδικασίες</w:t>
      </w:r>
      <w:r>
        <w:rPr>
          <w:rFonts w:ascii="Georgia" w:hAnsi="Georgia" w:cs="Georgia"/>
          <w:b/>
          <w:bCs/>
          <w:color w:val="00000A"/>
          <w:spacing w:val="-2"/>
          <w:u w:val="single"/>
        </w:rPr>
        <w:t xml:space="preserve"> </w:t>
      </w:r>
      <w:r>
        <w:rPr>
          <w:rFonts w:ascii="Georgia" w:hAnsi="Georgia" w:cs="Georgia"/>
          <w:b/>
          <w:bCs/>
          <w:color w:val="00000A"/>
          <w:spacing w:val="-1"/>
          <w:u w:val="single"/>
        </w:rPr>
        <w:t>σύναψης</w:t>
      </w:r>
      <w:r>
        <w:rPr>
          <w:rFonts w:ascii="Georgia" w:hAnsi="Georgia" w:cs="Georgia"/>
          <w:b/>
          <w:bCs/>
          <w:color w:val="00000A"/>
          <w:spacing w:val="-2"/>
          <w:u w:val="single"/>
        </w:rPr>
        <w:t xml:space="preserve"> </w:t>
      </w:r>
      <w:r>
        <w:rPr>
          <w:rFonts w:ascii="Georgia" w:hAnsi="Georgia" w:cs="Georgia"/>
          <w:b/>
          <w:bCs/>
          <w:color w:val="00000A"/>
          <w:u w:val="single"/>
        </w:rPr>
        <w:t>δημόσιας</w:t>
      </w:r>
      <w:r>
        <w:rPr>
          <w:rFonts w:ascii="Georgia" w:hAnsi="Georgia" w:cs="Georgia"/>
          <w:b/>
          <w:bCs/>
          <w:color w:val="00000A"/>
          <w:spacing w:val="-2"/>
          <w:u w:val="single"/>
        </w:rPr>
        <w:t xml:space="preserve"> </w:t>
      </w:r>
      <w:r>
        <w:rPr>
          <w:rFonts w:ascii="Georgia" w:hAnsi="Georgia" w:cs="Georgia"/>
          <w:b/>
          <w:bCs/>
          <w:color w:val="00000A"/>
          <w:spacing w:val="-1"/>
          <w:u w:val="single"/>
        </w:rPr>
        <w:t>σύμβασης</w:t>
      </w:r>
      <w:r>
        <w:rPr>
          <w:rFonts w:ascii="Georgia" w:hAnsi="Georgia" w:cs="Georgia"/>
          <w:b/>
          <w:bCs/>
          <w:color w:val="00000A"/>
          <w:spacing w:val="1"/>
          <w:u w:val="single"/>
        </w:rPr>
        <w:t xml:space="preserve"> </w:t>
      </w:r>
      <w:r>
        <w:rPr>
          <w:rFonts w:ascii="Georgia" w:hAnsi="Georgia" w:cs="Georgia"/>
          <w:b/>
          <w:bCs/>
          <w:color w:val="00000A"/>
          <w:spacing w:val="-1"/>
          <w:u w:val="single"/>
        </w:rPr>
        <w:t xml:space="preserve">κάτω </w:t>
      </w:r>
      <w:r>
        <w:rPr>
          <w:rFonts w:ascii="Georgia" w:hAnsi="Georgia" w:cs="Georgia"/>
          <w:b/>
          <w:bCs/>
          <w:color w:val="00000A"/>
          <w:u w:val="single"/>
        </w:rPr>
        <w:t>των</w:t>
      </w:r>
      <w:r>
        <w:rPr>
          <w:rFonts w:ascii="Georgia" w:hAnsi="Georgia" w:cs="Georgia"/>
          <w:b/>
          <w:bCs/>
          <w:color w:val="00000A"/>
          <w:spacing w:val="-1"/>
          <w:u w:val="single"/>
        </w:rPr>
        <w:t xml:space="preserve"> </w:t>
      </w:r>
      <w:r>
        <w:rPr>
          <w:rFonts w:ascii="Georgia" w:hAnsi="Georgia" w:cs="Georgia"/>
          <w:b/>
          <w:bCs/>
          <w:color w:val="00000A"/>
          <w:u w:val="single"/>
        </w:rPr>
        <w:t>ορίων</w:t>
      </w:r>
      <w:r>
        <w:rPr>
          <w:rFonts w:ascii="Georgia" w:hAnsi="Georgia" w:cs="Georgia"/>
          <w:b/>
          <w:bCs/>
          <w:color w:val="00000A"/>
          <w:spacing w:val="-1"/>
          <w:u w:val="single"/>
        </w:rPr>
        <w:t xml:space="preserve"> των οδηγιών</w:t>
      </w:r>
    </w:p>
    <w:p w:rsidR="006970F9" w:rsidRDefault="006970F9" w:rsidP="006970F9">
      <w:pPr>
        <w:pStyle w:val="a3"/>
        <w:kinsoku w:val="0"/>
        <w:overflowPunct w:val="0"/>
        <w:spacing w:before="78" w:line="264" w:lineRule="auto"/>
        <w:ind w:left="272" w:right="270"/>
        <w:jc w:val="center"/>
        <w:rPr>
          <w:rFonts w:ascii="Georgia" w:hAnsi="Georgia" w:cs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167640</wp:posOffset>
                </wp:positionV>
                <wp:extent cx="5499100" cy="12700"/>
                <wp:effectExtent l="8890" t="9525" r="6985" b="0"/>
                <wp:wrapNone/>
                <wp:docPr id="26" name="Ελεύθερη σχεδίασ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9100" cy="12700"/>
                        </a:xfrm>
                        <a:custGeom>
                          <a:avLst/>
                          <a:gdLst>
                            <a:gd name="T0" fmla="*/ 0 w 8660"/>
                            <a:gd name="T1" fmla="*/ 0 h 20"/>
                            <a:gd name="T2" fmla="*/ 8659 w 86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60" h="20">
                              <a:moveTo>
                                <a:pt x="0" y="0"/>
                              </a:moveTo>
                              <a:lnTo>
                                <a:pt x="865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67B08C" id="Ελεύθερη σχεδίαση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7pt,13.2pt,523.65pt,13.2pt" coordsize="8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" o:allowincell="f" filled="f" strokeweight=".20458mm">
                <v:path arrowok="t" o:connecttype="custom" o:connectlocs="0,0;5498465,0" o:connectangles="0,0"/>
                <w10:wrap anchorx="page"/>
              </v:polyline>
            </w:pict>
          </mc:Fallback>
        </mc:AlternateContent>
      </w:r>
      <w:r>
        <w:rPr>
          <w:rFonts w:ascii="Georgia" w:hAnsi="Georgia" w:cs="Georgia"/>
          <w:b/>
          <w:bCs/>
        </w:rPr>
        <w:t>Μέρος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Ι: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Πληροφορίες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σχετικά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 xml:space="preserve">με </w:t>
      </w:r>
      <w:r>
        <w:rPr>
          <w:rFonts w:ascii="Georgia" w:hAnsi="Georgia" w:cs="Georgia"/>
          <w:b/>
          <w:bCs/>
        </w:rPr>
        <w:t>την</w:t>
      </w:r>
      <w:r>
        <w:rPr>
          <w:rFonts w:ascii="Georgia" w:hAnsi="Georgia" w:cs="Georgia"/>
          <w:b/>
          <w:bCs/>
          <w:spacing w:val="-1"/>
        </w:rPr>
        <w:t xml:space="preserve"> αναθέτουσα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αρχή/αναθέτοντα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1"/>
        </w:rPr>
        <w:t>φορέα</w:t>
      </w:r>
      <w:hyperlink w:anchor="bookmark36" w:history="1">
        <w:r>
          <w:rPr>
            <w:rFonts w:ascii="Georgia" w:hAnsi="Georgia" w:cs="Georgia"/>
            <w:b/>
            <w:bCs/>
            <w:spacing w:val="1"/>
            <w:position w:val="5"/>
            <w:sz w:val="12"/>
            <w:szCs w:val="12"/>
          </w:rPr>
          <w:t>i</w:t>
        </w:r>
      </w:hyperlink>
      <w:r>
        <w:rPr>
          <w:rFonts w:ascii="Georgia" w:hAnsi="Georgia" w:cs="Georgia"/>
          <w:b/>
          <w:bCs/>
          <w:position w:val="5"/>
          <w:sz w:val="12"/>
          <w:szCs w:val="12"/>
        </w:rPr>
        <w:t xml:space="preserve">   </w:t>
      </w:r>
      <w:r>
        <w:rPr>
          <w:rFonts w:ascii="Georgia" w:hAnsi="Georgia" w:cs="Georgia"/>
          <w:b/>
          <w:bCs/>
          <w:spacing w:val="-1"/>
        </w:rPr>
        <w:t>και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τη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διαδικασία</w:t>
      </w:r>
      <w:r>
        <w:rPr>
          <w:rFonts w:ascii="Georgia" w:hAnsi="Georgia" w:cs="Georgia"/>
          <w:b/>
          <w:bCs/>
          <w:spacing w:val="95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ανάθεσης</w:t>
      </w:r>
    </w:p>
    <w:p w:rsidR="006970F9" w:rsidRDefault="006970F9" w:rsidP="006970F9">
      <w:pPr>
        <w:pStyle w:val="a3"/>
        <w:kinsoku w:val="0"/>
        <w:overflowPunct w:val="0"/>
        <w:spacing w:before="9"/>
        <w:ind w:left="0"/>
        <w:rPr>
          <w:rFonts w:ascii="Georgia" w:hAnsi="Georgia" w:cs="Georgia"/>
          <w:b/>
          <w:bCs/>
          <w:sz w:val="5"/>
          <w:szCs w:val="5"/>
        </w:rPr>
      </w:pPr>
    </w:p>
    <w:p w:rsidR="006970F9" w:rsidRDefault="006970F9" w:rsidP="006970F9">
      <w:pPr>
        <w:pStyle w:val="a3"/>
        <w:kinsoku w:val="0"/>
        <w:overflowPunct w:val="0"/>
        <w:spacing w:line="200" w:lineRule="atLeast"/>
        <w:ind w:left="19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81015" cy="312420"/>
                <wp:effectExtent l="6350" t="9525" r="13335" b="11430"/>
                <wp:docPr id="25" name="Πλαίσιο κειμένο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31242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27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0F9" w:rsidRDefault="006970F9" w:rsidP="006970F9">
                            <w:pPr>
                              <w:pStyle w:val="a3"/>
                              <w:kinsoku w:val="0"/>
                              <w:overflowPunct w:val="0"/>
                              <w:spacing w:before="14" w:line="264" w:lineRule="auto"/>
                              <w:ind w:left="46" w:right="47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Παροχή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πληροφοριών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δημοσίευσης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εθνικό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επίπεδο,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με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τις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οποίες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είναι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δυνατή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αδιαμφισβήτητη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ταυτοποίηση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διαδικασίας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σύναψης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δημόσιας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5" o:spid="_x0000_s1026" type="#_x0000_t202" style="width:439.4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" fillcolor="#cdcdcd" strokeweight=".22pt">
                <v:textbox inset="0,0,0,0">
                  <w:txbxContent>
                    <w:p w:rsidR="006970F9" w:rsidRDefault="006970F9" w:rsidP="006970F9">
                      <w:pPr>
                        <w:pStyle w:val="a3"/>
                        <w:kinsoku w:val="0"/>
                        <w:overflowPunct w:val="0"/>
                        <w:spacing w:before="14" w:line="264" w:lineRule="auto"/>
                        <w:ind w:left="46" w:right="47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Παροχή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πληροφοριών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δημοσίευσης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σε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εθνικό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επίπεδο,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με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τις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οποίες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είναι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δυνατή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5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αδιαμφισβήτητη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ταυτοποίηση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διαδικασίας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σύναψης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δημόσιας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σύμβασης: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6970F9" w:rsidRDefault="006970F9" w:rsidP="006970F9">
      <w:pPr>
        <w:pStyle w:val="a3"/>
        <w:kinsoku w:val="0"/>
        <w:overflowPunct w:val="0"/>
        <w:spacing w:before="3"/>
        <w:ind w:left="0"/>
        <w:rPr>
          <w:rFonts w:ascii="Georgia" w:hAnsi="Georgia" w:cs="Georgia"/>
          <w:b/>
          <w:bCs/>
          <w:sz w:val="5"/>
          <w:szCs w:val="5"/>
        </w:rPr>
      </w:pPr>
    </w:p>
    <w:p w:rsidR="006970F9" w:rsidRDefault="006970F9" w:rsidP="006970F9">
      <w:pPr>
        <w:pStyle w:val="a3"/>
        <w:kinsoku w:val="0"/>
        <w:overflowPunct w:val="0"/>
        <w:spacing w:line="200" w:lineRule="atLeast"/>
        <w:ind w:left="104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90870" cy="2932430"/>
                <wp:effectExtent l="0" t="0" r="0" b="1270"/>
                <wp:docPr id="24" name="Πλαίσιο κειμένο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293243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0F9" w:rsidRDefault="006970F9" w:rsidP="006970F9">
                            <w:pPr>
                              <w:pStyle w:val="a3"/>
                              <w:kinsoku w:val="0"/>
                              <w:overflowPunct w:val="0"/>
                              <w:spacing w:before="52" w:line="261" w:lineRule="auto"/>
                              <w:ind w:left="56" w:right="54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Α: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Ονομασία,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διεύθυνση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και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στοιχεία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επικοινωνίας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αναθέτουσας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αρχής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(αα)/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αναθέτοντα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φορέα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(αφ)</w:t>
                            </w:r>
                          </w:p>
                          <w:p w:rsidR="006970F9" w:rsidRDefault="006970F9" w:rsidP="006970F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"/>
                              <w:ind w:firstLine="0"/>
                              <w:jc w:val="both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Ονομασία: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ΕΛΛΗΝΙΚΟΣ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ΓΕΩΡΓΙΚΟΣ ΟΡΓΑΝΙΣΜΟΣ- ΔΗΜΗΤΡΑ/ ΙΝΣΤΙΤΟΥΤΟ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ΑΛΙΕΥΤΙΚΗΣ ΕΡΕΥΝΑΣ</w:t>
                            </w:r>
                          </w:p>
                          <w:p w:rsidR="006970F9" w:rsidRDefault="006970F9" w:rsidP="006970F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1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Κωδικός</w:t>
                            </w:r>
                            <w:r>
                              <w:rPr>
                                <w:rFonts w:ascii="Georgia" w:hAnsi="Georgia" w:cs="Georgia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Αναθέτουσας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Αρχής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/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Αναθέτοντα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Φορέα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ΚΗΜΔΗΣ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ΕΛΓΟ:55143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/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ΙΝΑΛΕ:91346</w:t>
                            </w:r>
                          </w:p>
                          <w:p w:rsidR="006970F9" w:rsidRDefault="006970F9" w:rsidP="006970F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1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Ταχυδρομική</w:t>
                            </w:r>
                            <w:r>
                              <w:rPr>
                                <w:rFonts w:ascii="Georgia" w:hAnsi="Georgia" w:cs="Georg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διεύθυνση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/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Πόλη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/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Ταχ. Κωδικός: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ΝΕΑ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ΠΕΡΑΜΟΣ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/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ΚΑΒΑΛΑ/ 64007</w:t>
                            </w:r>
                          </w:p>
                          <w:p w:rsidR="006970F9" w:rsidRDefault="006970F9" w:rsidP="006970F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18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Αρμόδιος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για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πληροφορίες: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Γεράσιμος</w:t>
                            </w:r>
                            <w:r>
                              <w:rPr>
                                <w:rFonts w:ascii="Georgia" w:hAnsi="Georgia" w:cs="Georg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Φλωράς</w:t>
                            </w:r>
                          </w:p>
                          <w:p w:rsidR="006970F9" w:rsidRDefault="006970F9" w:rsidP="006970F9">
                            <w:pPr>
                              <w:pStyle w:val="a3"/>
                              <w:kinsoku w:val="0"/>
                              <w:overflowPunct w:val="0"/>
                              <w:spacing w:before="21"/>
                              <w:ind w:left="56"/>
                              <w:jc w:val="both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</w:rPr>
                              <w:t>-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Τηλέφωνο: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25940-22691</w:t>
                            </w:r>
                          </w:p>
                          <w:p w:rsidR="006970F9" w:rsidRDefault="006970F9" w:rsidP="006970F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1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Ηλ. ταχυδρομείο: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Fonts w:ascii="Georgia" w:hAnsi="Georgia" w:cs="Georgia"/>
                                  <w:spacing w:val="-1"/>
                                </w:rPr>
                                <w:t>fri@inale.gr</w:t>
                              </w:r>
                            </w:hyperlink>
                          </w:p>
                          <w:p w:rsidR="006970F9" w:rsidRDefault="006970F9" w:rsidP="006970F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1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Διεύθυνση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στο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Διαδίκτυο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(διεύθυνση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δικτυακού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τόπου) (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εάν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υπάρχει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):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Fonts w:ascii="Georgia" w:hAnsi="Georgia" w:cs="Georgia"/>
                                  <w:color w:val="FF0000"/>
                                  <w:spacing w:val="-1"/>
                                </w:rPr>
                                <w:t>www.elgo.gr</w:t>
                              </w:r>
                            </w:hyperlink>
                          </w:p>
                          <w:p w:rsidR="006970F9" w:rsidRDefault="006970F9" w:rsidP="006970F9">
                            <w:pPr>
                              <w:pStyle w:val="a3"/>
                              <w:kinsoku w:val="0"/>
                              <w:overflowPunct w:val="0"/>
                              <w:spacing w:before="129"/>
                              <w:ind w:left="56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Β: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Πληροφορίες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σχετικά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με τη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διαδικασία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σύναψης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σύμβασης</w:t>
                            </w:r>
                          </w:p>
                          <w:p w:rsidR="006970F9" w:rsidRDefault="006970F9" w:rsidP="006970F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6"/>
                              </w:tabs>
                              <w:kinsoku w:val="0"/>
                              <w:overflowPunct w:val="0"/>
                              <w:spacing w:before="21" w:line="264" w:lineRule="auto"/>
                              <w:ind w:right="51"/>
                              <w:jc w:val="both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Τίτλος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ή</w:t>
                            </w:r>
                            <w:r>
                              <w:rPr>
                                <w:rFonts w:ascii="Georgia" w:hAnsi="Georgia" w:cs="Georgia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σύντομη</w:t>
                            </w:r>
                            <w:r>
                              <w:rPr>
                                <w:rFonts w:ascii="Georgia" w:hAnsi="Georgia" w:cs="Georgia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περιγραφή</w:t>
                            </w:r>
                            <w:r>
                              <w:rPr>
                                <w:rFonts w:ascii="Georgia" w:hAnsi="Georgia" w:cs="Georgia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δημόσιας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σύμβασης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(συμπεριλαμβανομένου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σχετικού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CPV):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[Παροχή</w:t>
                            </w:r>
                            <w:r>
                              <w:rPr>
                                <w:rFonts w:ascii="Georgia" w:hAnsi="Georgia" w:cs="Georgia"/>
                                <w:spacing w:val="8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υπηρεσιών</w:t>
                            </w:r>
                            <w:r>
                              <w:rPr>
                                <w:rFonts w:ascii="Georgia" w:hAnsi="Georgia" w:cs="Georgi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για</w:t>
                            </w:r>
                            <w:r>
                              <w:rPr>
                                <w:rFonts w:ascii="Georgia" w:hAnsi="Georgia" w:cs="Georgia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μεταφορά</w:t>
                            </w:r>
                            <w:r>
                              <w:rPr>
                                <w:rFonts w:ascii="Georgia" w:hAnsi="Georgia" w:cs="Georgia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προσωπικού</w:t>
                            </w:r>
                            <w:r>
                              <w:rPr>
                                <w:rFonts w:ascii="Georgia" w:hAnsi="Georgia" w:cs="Georgia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ΙΝ.ΑΛ.Ε.</w:t>
                            </w:r>
                            <w:r>
                              <w:rPr>
                                <w:rFonts w:ascii="Georgia" w:hAnsi="Georgia" w:cs="Georgia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με</w:t>
                            </w:r>
                            <w:r>
                              <w:rPr>
                                <w:rFonts w:ascii="Georgia" w:hAnsi="Georgia" w:cs="Georgia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επαγγελματικό</w:t>
                            </w:r>
                            <w:r>
                              <w:rPr>
                                <w:rFonts w:ascii="Georgia" w:hAnsi="Georgia" w:cs="Georgi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αλιευτικό</w:t>
                            </w:r>
                            <w:r>
                              <w:rPr>
                                <w:rFonts w:ascii="Georgia" w:hAnsi="Georgia" w:cs="Georgi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σκάφος</w:t>
                            </w:r>
                            <w:r>
                              <w:rPr>
                                <w:rFonts w:ascii="Georgia" w:hAnsi="Georgia" w:cs="Georgia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τύπου</w:t>
                            </w:r>
                            <w:r>
                              <w:rPr>
                                <w:rFonts w:ascii="Georgia" w:hAnsi="Georgia" w:cs="Georgia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μηχανότρατας</w:t>
                            </w:r>
                            <w:r>
                              <w:rPr>
                                <w:rFonts w:ascii="Georgia" w:hAnsi="Georgia" w:cs="Georgia"/>
                                <w:spacing w:val="9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στα</w:t>
                            </w:r>
                            <w:r>
                              <w:rPr>
                                <w:rFonts w:ascii="Georgia" w:hAnsi="Georgia" w:cs="Georgia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σημεία</w:t>
                            </w:r>
                            <w:r>
                              <w:rPr>
                                <w:rFonts w:ascii="Georgia" w:hAnsi="Georgia" w:cs="Georgia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δειγματοληψιών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και</w:t>
                            </w:r>
                            <w:r>
                              <w:rPr>
                                <w:rFonts w:ascii="Georgia" w:hAnsi="Georgia" w:cs="Georgia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διενέργεια</w:t>
                            </w:r>
                            <w:r>
                              <w:rPr>
                                <w:rFonts w:ascii="Georgia" w:hAnsi="Georgia" w:cs="Georgia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των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δειγματοληψιών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στο</w:t>
                            </w:r>
                            <w:r>
                              <w:rPr>
                                <w:rFonts w:ascii="Georgia" w:hAnsi="Georgia" w:cs="Georgia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πλαίσιο</w:t>
                            </w:r>
                            <w:r>
                              <w:rPr>
                                <w:rFonts w:ascii="Georgia" w:hAnsi="Georgia" w:cs="Georgia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έργου</w:t>
                            </w:r>
                            <w:r>
                              <w:rPr>
                                <w:rFonts w:ascii="Georgia" w:hAnsi="Georgia" w:cs="Georgia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με</w:t>
                            </w:r>
                            <w:r>
                              <w:rPr>
                                <w:rFonts w:ascii="Georgia" w:hAnsi="Georgia" w:cs="Georgia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τίτλο</w:t>
                            </w:r>
                            <w:r>
                              <w:rPr>
                                <w:rFonts w:ascii="Georgia" w:hAnsi="Georgia" w:cs="Georgia"/>
                                <w:spacing w:val="18"/>
                              </w:rPr>
                              <w:t xml:space="preserve"> </w:t>
                            </w:r>
                            <w:r w:rsidRPr="003D55A7">
                              <w:rPr>
                                <w:rFonts w:ascii="Georgia" w:hAnsi="Georgia" w:cs="Georgia"/>
                              </w:rPr>
                              <w:t>«Εκπόνηση δράσεων του Εθνικού Προγράμματος Συλλογής Αλιευτικών Δεδομένων έτους 2020 στο πλαίσιο ενωσιακών και εθνικών απαιτήσεων»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,CPV:63726700-1]</w:t>
                            </w:r>
                          </w:p>
                          <w:p w:rsidR="006970F9" w:rsidRDefault="006970F9" w:rsidP="006970F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60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Κωδικός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στο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ΚΗΜΔΗΣ: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[</w:t>
                            </w:r>
                            <w:r>
                              <w:rPr>
                                <w:rFonts w:ascii="Georgia" w:hAnsi="Georgia" w:cs="Georgia"/>
                                <w:lang w:val="en-US"/>
                              </w:rPr>
                              <w:t>91346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]</w:t>
                            </w:r>
                          </w:p>
                          <w:p w:rsidR="006970F9" w:rsidRDefault="006970F9" w:rsidP="006970F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78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</w:rPr>
                              <w:t>Η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σύμβαση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αναφέρεται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σε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έργα,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προμήθειες,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ή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υπηρεσίες</w:t>
                            </w:r>
                            <w:r>
                              <w:rPr>
                                <w:rFonts w:ascii="Georgia" w:hAnsi="Georgia" w:cs="Georg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[Υπηρεσίες]</w:t>
                            </w:r>
                          </w:p>
                          <w:p w:rsidR="006970F9" w:rsidRDefault="006970F9" w:rsidP="006970F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1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Εφόσον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υφίστανται, ένδειξη</w:t>
                            </w:r>
                            <w:r>
                              <w:rPr>
                                <w:rFonts w:ascii="Georgia" w:hAnsi="Georgia" w:cs="Georg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ύπαρξης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σχετικών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τμημάτων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:</w:t>
                            </w:r>
                            <w:r>
                              <w:rPr>
                                <w:rFonts w:ascii="Georgia" w:hAnsi="Georgia" w:cs="Georgi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[……]</w:t>
                            </w:r>
                          </w:p>
                          <w:p w:rsidR="006970F9" w:rsidRDefault="006970F9" w:rsidP="006970F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1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Αριθμός</w:t>
                            </w:r>
                            <w:r>
                              <w:rPr>
                                <w:rFonts w:ascii="Georgia" w:hAnsi="Georgia" w:cs="Georg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αναφοράς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αποδίδεται στον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φάκελο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από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την αναθέτουσα αρχή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εάν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υπάρχει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):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[……]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24" o:spid="_x0000_s1027" type="#_x0000_t202" style="width:448.1pt;height:2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" fillcolor="#b3b3b3" stroked="f">
                <v:textbox inset="0,0,0,0">
                  <w:txbxContent>
                    <w:p w:rsidR="006970F9" w:rsidRDefault="006970F9" w:rsidP="006970F9">
                      <w:pPr>
                        <w:pStyle w:val="a3"/>
                        <w:kinsoku w:val="0"/>
                        <w:overflowPunct w:val="0"/>
                        <w:spacing w:before="52" w:line="261" w:lineRule="auto"/>
                        <w:ind w:left="56" w:right="54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Α: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Ονομασία,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διεύθυνση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και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στοιχεία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επικοινωνίας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3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3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αναθέτουσας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αρχής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3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(αα)/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αναθέτοντα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7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φορέα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(αφ)</w:t>
                      </w:r>
                    </w:p>
                    <w:p w:rsidR="006970F9" w:rsidRDefault="006970F9" w:rsidP="006970F9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"/>
                        <w:ind w:firstLine="0"/>
                        <w:jc w:val="both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Ονομασία: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ΕΛΛΗΝΙΚΟΣ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ΓΕΩΡΓΙΚΟΣ ΟΡΓΑΝΙΣΜΟΣ- ΔΗΜΗΤΡΑ/ ΙΝΣΤΙΤΟΥΤΟ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ΑΛΙΕΥΤΙΚΗΣ ΕΡΕΥΝΑΣ</w:t>
                      </w:r>
                    </w:p>
                    <w:p w:rsidR="006970F9" w:rsidRDefault="006970F9" w:rsidP="006970F9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1"/>
                        <w:ind w:left="166" w:hanging="110"/>
                        <w:jc w:val="both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Κωδικός</w:t>
                      </w:r>
                      <w:r>
                        <w:rPr>
                          <w:rFonts w:ascii="Georgia" w:hAnsi="Georgia" w:cs="Georgia"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Αναθέτουσας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Αρχής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/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Αναθέτοντα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Φορέα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ΚΗΜΔΗΣ </w:t>
                      </w:r>
                      <w:r>
                        <w:rPr>
                          <w:rFonts w:ascii="Georgia" w:hAnsi="Georgia" w:cs="Georgia"/>
                        </w:rPr>
                        <w:t>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ΕΛΓΟ:55143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/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ΙΝΑΛΕ:91346</w:t>
                      </w:r>
                    </w:p>
                    <w:p w:rsidR="006970F9" w:rsidRDefault="006970F9" w:rsidP="006970F9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1"/>
                        <w:ind w:left="166" w:hanging="110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Ταχυδρομική</w:t>
                      </w:r>
                      <w:r>
                        <w:rPr>
                          <w:rFonts w:ascii="Georgia" w:hAnsi="Georgia" w:cs="Georg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διεύθυνση</w:t>
                      </w:r>
                      <w:r>
                        <w:rPr>
                          <w:rFonts w:ascii="Georgia" w:hAnsi="Georgia" w:cs="Georgia"/>
                        </w:rPr>
                        <w:t xml:space="preserve"> /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Πόλη</w:t>
                      </w:r>
                      <w:r>
                        <w:rPr>
                          <w:rFonts w:ascii="Georgia" w:hAnsi="Georgia" w:cs="Georgia"/>
                        </w:rPr>
                        <w:t xml:space="preserve"> /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Ταχ. Κωδικός: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ΝΕΑ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ΠΕΡΑΜΟΣ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/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ΚΑΒΑΛΑ/ 64007</w:t>
                      </w:r>
                    </w:p>
                    <w:p w:rsidR="006970F9" w:rsidRDefault="006970F9" w:rsidP="006970F9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18"/>
                        <w:ind w:left="166" w:hanging="110"/>
                        <w:jc w:val="both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Αρμόδιος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 xml:space="preserve">για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πληροφορίες: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Γεράσιμος</w:t>
                      </w:r>
                      <w:r>
                        <w:rPr>
                          <w:rFonts w:ascii="Georgia" w:hAnsi="Georgia" w:cs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Φλωράς</w:t>
                      </w:r>
                    </w:p>
                    <w:p w:rsidR="006970F9" w:rsidRDefault="006970F9" w:rsidP="006970F9">
                      <w:pPr>
                        <w:pStyle w:val="a3"/>
                        <w:kinsoku w:val="0"/>
                        <w:overflowPunct w:val="0"/>
                        <w:spacing w:before="21"/>
                        <w:ind w:left="56"/>
                        <w:jc w:val="both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</w:rPr>
                        <w:t>-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Τηλέφωνο: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25940-22691</w:t>
                      </w:r>
                    </w:p>
                    <w:p w:rsidR="006970F9" w:rsidRDefault="006970F9" w:rsidP="006970F9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1"/>
                        <w:ind w:left="166" w:hanging="110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Ηλ. ταχυδρομείο: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Fonts w:ascii="Georgia" w:hAnsi="Georgia" w:cs="Georgia"/>
                            <w:spacing w:val="-1"/>
                          </w:rPr>
                          <w:t>fri@inale.gr</w:t>
                        </w:r>
                      </w:hyperlink>
                    </w:p>
                    <w:p w:rsidR="006970F9" w:rsidRDefault="006970F9" w:rsidP="006970F9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1"/>
                        <w:ind w:left="166" w:hanging="110"/>
                        <w:jc w:val="both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Διεύθυνση</w:t>
                      </w:r>
                      <w:r>
                        <w:rPr>
                          <w:rFonts w:ascii="Georgia" w:hAnsi="Georgia" w:cs="Georgia"/>
                        </w:rPr>
                        <w:t xml:space="preserve"> στο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Διαδίκτυο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(διεύθυνση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δικτυακού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τόπου) (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εάν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υπάρχει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):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Fonts w:ascii="Georgia" w:hAnsi="Georgia" w:cs="Georgia"/>
                            <w:color w:val="FF0000"/>
                            <w:spacing w:val="-1"/>
                          </w:rPr>
                          <w:t>www.elgo.gr</w:t>
                        </w:r>
                      </w:hyperlink>
                    </w:p>
                    <w:p w:rsidR="006970F9" w:rsidRDefault="006970F9" w:rsidP="006970F9">
                      <w:pPr>
                        <w:pStyle w:val="a3"/>
                        <w:kinsoku w:val="0"/>
                        <w:overflowPunct w:val="0"/>
                        <w:spacing w:before="129"/>
                        <w:ind w:left="56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Β: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Πληροφορίες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σχετικά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με τη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διαδικασία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σύναψης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σύμβασης</w:t>
                      </w:r>
                    </w:p>
                    <w:p w:rsidR="006970F9" w:rsidRDefault="006970F9" w:rsidP="006970F9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86"/>
                        </w:tabs>
                        <w:kinsoku w:val="0"/>
                        <w:overflowPunct w:val="0"/>
                        <w:spacing w:before="21" w:line="264" w:lineRule="auto"/>
                        <w:ind w:right="51"/>
                        <w:jc w:val="both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Τίτλος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ή</w:t>
                      </w:r>
                      <w:r>
                        <w:rPr>
                          <w:rFonts w:ascii="Georgia" w:hAnsi="Georgia" w:cs="Georgia"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σύντομη</w:t>
                      </w:r>
                      <w:r>
                        <w:rPr>
                          <w:rFonts w:ascii="Georgia" w:hAnsi="Georgia" w:cs="Georgia"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περιγραφή</w:t>
                      </w:r>
                      <w:r>
                        <w:rPr>
                          <w:rFonts w:ascii="Georgia" w:hAnsi="Georgia" w:cs="Georgia"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δημόσιας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σύμβασης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(συμπεριλαμβανομένου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σχετικού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CPV):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[Παροχή</w:t>
                      </w:r>
                      <w:r>
                        <w:rPr>
                          <w:rFonts w:ascii="Georgia" w:hAnsi="Georgia" w:cs="Georgia"/>
                          <w:spacing w:val="8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υπηρεσιών</w:t>
                      </w:r>
                      <w:r>
                        <w:rPr>
                          <w:rFonts w:ascii="Georgia" w:hAnsi="Georgia" w:cs="Georgia"/>
                          <w:spacing w:val="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για</w:t>
                      </w:r>
                      <w:r>
                        <w:rPr>
                          <w:rFonts w:ascii="Georgia" w:hAnsi="Georgia" w:cs="Georgia"/>
                          <w:spacing w:val="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μεταφορά</w:t>
                      </w:r>
                      <w:r>
                        <w:rPr>
                          <w:rFonts w:ascii="Georgia" w:hAnsi="Georgia" w:cs="Georgia"/>
                          <w:spacing w:val="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προσωπικού</w:t>
                      </w:r>
                      <w:r>
                        <w:rPr>
                          <w:rFonts w:ascii="Georgia" w:hAnsi="Georgia" w:cs="Georgia"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ΙΝ.ΑΛ.Ε.</w:t>
                      </w:r>
                      <w:r>
                        <w:rPr>
                          <w:rFonts w:ascii="Georgia" w:hAnsi="Georgia" w:cs="Georgia"/>
                          <w:spacing w:val="6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με</w:t>
                      </w:r>
                      <w:r>
                        <w:rPr>
                          <w:rFonts w:ascii="Georgia" w:hAnsi="Georgia" w:cs="Georgia"/>
                          <w:spacing w:val="6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επαγγελματικό</w:t>
                      </w:r>
                      <w:r>
                        <w:rPr>
                          <w:rFonts w:ascii="Georgia" w:hAnsi="Georgia" w:cs="Georgia"/>
                          <w:spacing w:val="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αλιευτικό</w:t>
                      </w:r>
                      <w:r>
                        <w:rPr>
                          <w:rFonts w:ascii="Georgia" w:hAnsi="Georgia" w:cs="Georgia"/>
                          <w:spacing w:val="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σκάφος</w:t>
                      </w:r>
                      <w:r>
                        <w:rPr>
                          <w:rFonts w:ascii="Georgia" w:hAnsi="Georgia" w:cs="Georgia"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τύπου</w:t>
                      </w:r>
                      <w:r>
                        <w:rPr>
                          <w:rFonts w:ascii="Georgia" w:hAnsi="Georgia" w:cs="Georgia"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μηχανότρατας</w:t>
                      </w:r>
                      <w:r>
                        <w:rPr>
                          <w:rFonts w:ascii="Georgia" w:hAnsi="Georgia" w:cs="Georgia"/>
                          <w:spacing w:val="9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στα</w:t>
                      </w:r>
                      <w:r>
                        <w:rPr>
                          <w:rFonts w:ascii="Georgia" w:hAnsi="Georgia" w:cs="Georgia"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σημεία</w:t>
                      </w:r>
                      <w:r>
                        <w:rPr>
                          <w:rFonts w:ascii="Georgia" w:hAnsi="Georgia" w:cs="Georgia"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δειγματοληψιών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και</w:t>
                      </w:r>
                      <w:r>
                        <w:rPr>
                          <w:rFonts w:ascii="Georgia" w:hAnsi="Georgia" w:cs="Georgia"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διενέργεια</w:t>
                      </w:r>
                      <w:r>
                        <w:rPr>
                          <w:rFonts w:ascii="Georgia" w:hAnsi="Georgia" w:cs="Georgia"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των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δειγματοληψιών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στο</w:t>
                      </w:r>
                      <w:r>
                        <w:rPr>
                          <w:rFonts w:ascii="Georgia" w:hAnsi="Georgia" w:cs="Georgia"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πλαίσιο</w:t>
                      </w:r>
                      <w:r>
                        <w:rPr>
                          <w:rFonts w:ascii="Georgia" w:hAnsi="Georgia" w:cs="Georgia"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έργου</w:t>
                      </w:r>
                      <w:r>
                        <w:rPr>
                          <w:rFonts w:ascii="Georgia" w:hAnsi="Georgia" w:cs="Georgia"/>
                          <w:spacing w:val="2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με</w:t>
                      </w:r>
                      <w:r>
                        <w:rPr>
                          <w:rFonts w:ascii="Georgia" w:hAnsi="Georgia" w:cs="Georgia"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τίτλο</w:t>
                      </w:r>
                      <w:r>
                        <w:rPr>
                          <w:rFonts w:ascii="Georgia" w:hAnsi="Georgia" w:cs="Georgia"/>
                          <w:spacing w:val="18"/>
                        </w:rPr>
                        <w:t xml:space="preserve"> </w:t>
                      </w:r>
                      <w:r w:rsidRPr="003D55A7">
                        <w:rPr>
                          <w:rFonts w:ascii="Georgia" w:hAnsi="Georgia" w:cs="Georgia"/>
                        </w:rPr>
                        <w:t>«Εκπόνηση δράσεων του Εθνικού Προγράμματος Συλλογής Αλιευτικών Δεδομένων έτους 2020 στο πλαίσιο ενωσιακών και εθνικών απαιτήσεων»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,CPV:63726700-1]</w:t>
                      </w:r>
                    </w:p>
                    <w:p w:rsidR="006970F9" w:rsidRDefault="006970F9" w:rsidP="006970F9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60"/>
                        <w:ind w:left="166" w:hanging="110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Κωδικός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στο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ΚΗΜΔΗΣ: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[</w:t>
                      </w:r>
                      <w:r>
                        <w:rPr>
                          <w:rFonts w:ascii="Georgia" w:hAnsi="Georgia" w:cs="Georgia"/>
                          <w:lang w:val="en-US"/>
                        </w:rPr>
                        <w:t>91346</w:t>
                      </w:r>
                      <w:r>
                        <w:rPr>
                          <w:rFonts w:ascii="Georgia" w:hAnsi="Georgia" w:cs="Georgia"/>
                        </w:rPr>
                        <w:t>]</w:t>
                      </w:r>
                    </w:p>
                    <w:p w:rsidR="006970F9" w:rsidRDefault="006970F9" w:rsidP="006970F9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78"/>
                        <w:ind w:left="166" w:hanging="110"/>
                        <w:jc w:val="both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</w:rPr>
                        <w:t>Η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σύμβαση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αναφέρεται </w:t>
                      </w:r>
                      <w:r>
                        <w:rPr>
                          <w:rFonts w:ascii="Georgia" w:hAnsi="Georgia" w:cs="Georgia"/>
                        </w:rPr>
                        <w:t>σε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έργα,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προμήθειες, </w:t>
                      </w:r>
                      <w:r>
                        <w:rPr>
                          <w:rFonts w:ascii="Georgia" w:hAnsi="Georgia" w:cs="Georgia"/>
                        </w:rPr>
                        <w:t xml:space="preserve">ή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υπηρεσίες</w:t>
                      </w:r>
                      <w:r>
                        <w:rPr>
                          <w:rFonts w:ascii="Georgia" w:hAnsi="Georgia" w:cs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[Υπηρεσίες]</w:t>
                      </w:r>
                    </w:p>
                    <w:p w:rsidR="006970F9" w:rsidRDefault="006970F9" w:rsidP="006970F9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1"/>
                        <w:ind w:left="166" w:hanging="110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Εφόσον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υφίστανται, ένδειξη</w:t>
                      </w:r>
                      <w:r>
                        <w:rPr>
                          <w:rFonts w:ascii="Georgia" w:hAnsi="Georgia" w:cs="Georg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ύπαρξης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σχετικών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τμημάτων</w:t>
                      </w:r>
                      <w:r>
                        <w:rPr>
                          <w:rFonts w:ascii="Georgia" w:hAnsi="Georgia" w:cs="Georgia"/>
                        </w:rPr>
                        <w:t xml:space="preserve"> :</w:t>
                      </w:r>
                      <w:r>
                        <w:rPr>
                          <w:rFonts w:ascii="Georgia" w:hAnsi="Georgia" w:cs="Georg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[……]</w:t>
                      </w:r>
                    </w:p>
                    <w:p w:rsidR="006970F9" w:rsidRDefault="006970F9" w:rsidP="006970F9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1"/>
                        <w:ind w:left="166" w:hanging="110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Αριθμός</w:t>
                      </w:r>
                      <w:r>
                        <w:rPr>
                          <w:rFonts w:ascii="Georgia" w:hAnsi="Georgia" w:cs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αναφοράς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αποδίδεται στον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φάκελο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από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 xml:space="preserve">την αναθέτουσα αρχή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(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εάν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υπάρχει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):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[……]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70F9" w:rsidRDefault="006970F9" w:rsidP="006970F9">
      <w:pPr>
        <w:pStyle w:val="a3"/>
        <w:kinsoku w:val="0"/>
        <w:overflowPunct w:val="0"/>
        <w:spacing w:before="10"/>
        <w:ind w:left="0"/>
        <w:rPr>
          <w:rFonts w:ascii="Georgia" w:hAnsi="Georgia" w:cs="Georgia"/>
          <w:b/>
          <w:bCs/>
          <w:sz w:val="24"/>
          <w:szCs w:val="24"/>
        </w:rPr>
      </w:pPr>
    </w:p>
    <w:p w:rsidR="006970F9" w:rsidRDefault="006970F9" w:rsidP="006970F9">
      <w:pPr>
        <w:pStyle w:val="a3"/>
        <w:kinsoku w:val="0"/>
        <w:overflowPunct w:val="0"/>
        <w:spacing w:line="200" w:lineRule="atLeast"/>
        <w:ind w:left="211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54980" cy="287020"/>
                <wp:effectExtent l="635" t="0" r="0" b="0"/>
                <wp:docPr id="23" name="Πλαίσιο κειμένο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287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0F9" w:rsidRDefault="006970F9" w:rsidP="006970F9">
                            <w:pPr>
                              <w:pStyle w:val="a3"/>
                              <w:kinsoku w:val="0"/>
                              <w:overflowPunct w:val="0"/>
                              <w:spacing w:line="264" w:lineRule="auto"/>
                              <w:ind w:left="28" w:right="26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</w:rPr>
                              <w:t xml:space="preserve">ΟΛΕΣ   </w:t>
                            </w:r>
                            <w:r>
                              <w:rPr>
                                <w:rFonts w:ascii="Georgia" w:hAnsi="Georgia" w:cs="Georg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ΟΙ   </w:t>
                            </w:r>
                            <w:r>
                              <w:rPr>
                                <w:rFonts w:ascii="Georgia" w:hAnsi="Georgia" w:cs="Georg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ΥΠΟΛΟΙΠΕΣ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ΠΛΗΡΟΦΟΡΙΕΣ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 w:cs="Georg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ΣΕ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 w:cs="Georgia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ΚΑΘΕ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 w:cs="Georg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ΕΝΟΤΗΤΑ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 w:cs="Georg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 w:cs="Georg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ΤΕΥΔ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 w:cs="Georgi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ΘΑ   </w:t>
                            </w:r>
                            <w:r>
                              <w:rPr>
                                <w:rFonts w:ascii="Georgia" w:hAnsi="Georgia" w:cs="Georg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ΠΡΕΠΕΙ   </w:t>
                            </w:r>
                            <w:r>
                              <w:rPr>
                                <w:rFonts w:ascii="Georgia" w:hAnsi="Georgia" w:cs="Georg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ΣΥΜΠΛΗΡΩΘΟΥΝ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ΑΠΟ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ΤΟΝ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ΟΙΚΟΝΟΜΙΚΟ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ΦΟΡΕΑ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23" o:spid="_x0000_s1028" type="#_x0000_t202" style="width:437.4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" fillcolor="#b3b3b3" stroked="f">
                <v:textbox inset="0,0,0,0">
                  <w:txbxContent>
                    <w:p w:rsidR="006970F9" w:rsidRDefault="006970F9" w:rsidP="006970F9">
                      <w:pPr>
                        <w:pStyle w:val="a3"/>
                        <w:kinsoku w:val="0"/>
                        <w:overflowPunct w:val="0"/>
                        <w:spacing w:line="264" w:lineRule="auto"/>
                        <w:ind w:left="28" w:right="26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</w:rPr>
                        <w:t xml:space="preserve">ΟΛΕΣ   </w:t>
                      </w:r>
                      <w:r>
                        <w:rPr>
                          <w:rFonts w:ascii="Georgia" w:hAnsi="Georgia" w:cs="Georgia"/>
                          <w:spacing w:val="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 xml:space="preserve">ΟΙ   </w:t>
                      </w:r>
                      <w:r>
                        <w:rPr>
                          <w:rFonts w:ascii="Georgia" w:hAnsi="Georgia" w:cs="Georgia"/>
                          <w:spacing w:val="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ΥΠΟΛΟΙΠΕΣ</w:t>
                      </w:r>
                      <w:r>
                        <w:rPr>
                          <w:rFonts w:ascii="Georgia" w:hAnsi="Georgia" w:cs="Georgia"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spacing w:val="4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ΠΛΗΡΟΦΟΡΙΕΣ</w:t>
                      </w:r>
                      <w:r>
                        <w:rPr>
                          <w:rFonts w:ascii="Georgia" w:hAnsi="Georgia" w:cs="Georgia"/>
                        </w:rPr>
                        <w:t xml:space="preserve">   </w:t>
                      </w:r>
                      <w:r>
                        <w:rPr>
                          <w:rFonts w:ascii="Georgia" w:hAnsi="Georgia" w:cs="Georgia"/>
                          <w:spacing w:val="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ΣΕ</w:t>
                      </w:r>
                      <w:r>
                        <w:rPr>
                          <w:rFonts w:ascii="Georgia" w:hAnsi="Georgia" w:cs="Georgia"/>
                        </w:rPr>
                        <w:t xml:space="preserve">   </w:t>
                      </w:r>
                      <w:r>
                        <w:rPr>
                          <w:rFonts w:ascii="Georgia" w:hAnsi="Georgia" w:cs="Georgia"/>
                          <w:spacing w:val="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ΚΑΘΕ</w:t>
                      </w:r>
                      <w:r>
                        <w:rPr>
                          <w:rFonts w:ascii="Georgia" w:hAnsi="Georgia" w:cs="Georgia"/>
                        </w:rPr>
                        <w:t xml:space="preserve">   </w:t>
                      </w:r>
                      <w:r>
                        <w:rPr>
                          <w:rFonts w:ascii="Georgia" w:hAnsi="Georgia" w:cs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ΕΝΟΤΗΤΑ</w:t>
                      </w:r>
                      <w:r>
                        <w:rPr>
                          <w:rFonts w:ascii="Georgia" w:hAnsi="Georgia" w:cs="Georgia"/>
                        </w:rPr>
                        <w:t xml:space="preserve">   </w:t>
                      </w:r>
                      <w:r>
                        <w:rPr>
                          <w:rFonts w:ascii="Georgia" w:hAnsi="Georgia" w:cs="Georgia"/>
                          <w:spacing w:val="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</w:rPr>
                        <w:t xml:space="preserve">   </w:t>
                      </w:r>
                      <w:r>
                        <w:rPr>
                          <w:rFonts w:ascii="Georgia" w:hAnsi="Georgia" w:cs="Georgia"/>
                          <w:spacing w:val="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ΤΕΥΔ</w:t>
                      </w:r>
                      <w:r>
                        <w:rPr>
                          <w:rFonts w:ascii="Georgia" w:hAnsi="Georgia" w:cs="Georgia"/>
                        </w:rPr>
                        <w:t xml:space="preserve">   </w:t>
                      </w:r>
                      <w:r>
                        <w:rPr>
                          <w:rFonts w:ascii="Georgia" w:hAnsi="Georgia" w:cs="Georgia"/>
                          <w:spacing w:val="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 xml:space="preserve">ΘΑ   </w:t>
                      </w:r>
                      <w:r>
                        <w:rPr>
                          <w:rFonts w:ascii="Georgia" w:hAnsi="Georgia" w:cs="Georgia"/>
                          <w:spacing w:val="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 xml:space="preserve">ΠΡΕΠΕΙ   </w:t>
                      </w:r>
                      <w:r>
                        <w:rPr>
                          <w:rFonts w:ascii="Georgia" w:hAnsi="Georgia" w:cs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spacing w:val="4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ΣΥΜΠΛΗΡΩΘΟΥΝ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ΑΠΟ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ΤΟΝ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ΟΙΚΟΝΟΜΙΚΟ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ΦΟΡΕΑ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70F9" w:rsidRDefault="006970F9" w:rsidP="006970F9">
      <w:pPr>
        <w:pStyle w:val="a3"/>
        <w:kinsoku w:val="0"/>
        <w:overflowPunct w:val="0"/>
        <w:spacing w:line="200" w:lineRule="atLeast"/>
        <w:ind w:left="211"/>
        <w:rPr>
          <w:rFonts w:ascii="Georgia" w:hAnsi="Georgia" w:cs="Georgia"/>
          <w:sz w:val="20"/>
          <w:szCs w:val="20"/>
        </w:rPr>
        <w:sectPr w:rsidR="006970F9">
          <w:pgSz w:w="11910" w:h="16840"/>
          <w:pgMar w:top="2260" w:right="1180" w:bottom="860" w:left="1560" w:header="713" w:footer="664" w:gutter="0"/>
          <w:cols w:space="720" w:equalWidth="0">
            <w:col w:w="9170"/>
          </w:cols>
          <w:noEndnote/>
        </w:sectPr>
      </w:pPr>
    </w:p>
    <w:p w:rsidR="006970F9" w:rsidRDefault="006970F9" w:rsidP="006970F9">
      <w:pPr>
        <w:pStyle w:val="a3"/>
        <w:kinsoku w:val="0"/>
        <w:overflowPunct w:val="0"/>
        <w:spacing w:line="335" w:lineRule="auto"/>
        <w:ind w:left="2301" w:right="1822" w:hanging="336"/>
        <w:rPr>
          <w:rFonts w:ascii="Georgia" w:hAnsi="Georgia" w:cs="Georgia"/>
        </w:rPr>
      </w:pPr>
      <w:r>
        <w:rPr>
          <w:rFonts w:ascii="Georgia" w:hAnsi="Georgia" w:cs="Georgia"/>
          <w:b/>
          <w:bCs/>
          <w:u w:val="single"/>
        </w:rPr>
        <w:lastRenderedPageBreak/>
        <w:t>Μέρος</w:t>
      </w:r>
      <w:r>
        <w:rPr>
          <w:rFonts w:ascii="Georgia" w:hAnsi="Georgia" w:cs="Georgia"/>
          <w:b/>
          <w:bCs/>
          <w:spacing w:val="-2"/>
          <w:u w:val="single"/>
        </w:rPr>
        <w:t xml:space="preserve"> II:</w:t>
      </w:r>
      <w:r>
        <w:rPr>
          <w:rFonts w:ascii="Georgia" w:hAnsi="Georgia" w:cs="Georgia"/>
          <w:b/>
          <w:bCs/>
          <w:spacing w:val="1"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Πληροφορίες</w:t>
      </w:r>
      <w:r>
        <w:rPr>
          <w:rFonts w:ascii="Georgia" w:hAnsi="Georgia" w:cs="Georgia"/>
          <w:b/>
          <w:bCs/>
          <w:spacing w:val="-2"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σχετικά</w:t>
      </w:r>
      <w:r>
        <w:rPr>
          <w:rFonts w:ascii="Georgia" w:hAnsi="Georgia" w:cs="Georgia"/>
          <w:b/>
          <w:bCs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με τον οικονομικό</w:t>
      </w:r>
      <w:r>
        <w:rPr>
          <w:rFonts w:ascii="Georgia" w:hAnsi="Georgia" w:cs="Georgia"/>
          <w:b/>
          <w:bCs/>
          <w:u w:val="single"/>
        </w:rPr>
        <w:t xml:space="preserve"> φορέα</w:t>
      </w:r>
      <w:r>
        <w:rPr>
          <w:rFonts w:ascii="Georgia" w:hAnsi="Georgia" w:cs="Georgia"/>
          <w:b/>
          <w:bCs/>
          <w:spacing w:val="43"/>
        </w:rPr>
        <w:t xml:space="preserve"> </w:t>
      </w:r>
      <w:r>
        <w:rPr>
          <w:rFonts w:ascii="Georgia" w:hAnsi="Georgia" w:cs="Georgia"/>
          <w:b/>
          <w:bCs/>
        </w:rPr>
        <w:t>Α:</w:t>
      </w:r>
      <w:r>
        <w:rPr>
          <w:rFonts w:ascii="Georgia" w:hAnsi="Georgia" w:cs="Georgia"/>
          <w:b/>
          <w:bCs/>
          <w:spacing w:val="1"/>
        </w:rPr>
        <w:t xml:space="preserve"> </w:t>
      </w:r>
      <w:r>
        <w:rPr>
          <w:rFonts w:ascii="Georgia" w:hAnsi="Georgia" w:cs="Georgia"/>
          <w:b/>
          <w:bCs/>
          <w:spacing w:val="-1"/>
        </w:rPr>
        <w:t>Πληροφορίες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σχετικά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με τον οικονομικό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φορέα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117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Στοιχεία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αναγνώρισης: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Πλήρης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Επωνυμία: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 xml:space="preserve">[ 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Αριθμός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φορολογικού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μητρώου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(ΑΦΜ):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 xml:space="preserve">[ 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Ταχυδρομική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διεύθυνση: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64" w:lineRule="auto"/>
              <w:ind w:left="102" w:right="2575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Αρμόδιος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 αρμόδιοι</w:t>
            </w:r>
            <w:hyperlink w:anchor="bookmark37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ii</w:t>
              </w:r>
            </w:hyperlink>
            <w:r>
              <w:rPr>
                <w:rFonts w:ascii="Georgia" w:hAnsi="Georgia" w:cs="Georgia"/>
                <w:sz w:val="18"/>
                <w:szCs w:val="18"/>
              </w:rPr>
              <w:t>: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Τηλέφωνο: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Ηλ. ταχυδρομείο: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8" w:line="264" w:lineRule="auto"/>
              <w:ind w:left="102" w:right="99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Διεύθυνση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στο  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Διαδίκτυο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(διεύθυνση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δικτυακού</w:t>
            </w:r>
            <w:r>
              <w:rPr>
                <w:rFonts w:ascii="Georgia" w:hAnsi="Georgia" w:cs="Georgi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τόπου) (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υπάρχει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):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1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1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8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Γενικές</w:t>
            </w:r>
            <w:r>
              <w:rPr>
                <w:rFonts w:ascii="Georgia" w:hAnsi="Georgia" w:cs="Georgi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64" w:lineRule="auto"/>
              <w:ind w:left="102" w:right="103"/>
            </w:pPr>
            <w:r>
              <w:rPr>
                <w:rFonts w:ascii="Georgia" w:hAnsi="Georgia" w:cs="Georgia"/>
                <w:sz w:val="18"/>
                <w:szCs w:val="18"/>
              </w:rPr>
              <w:t xml:space="preserve">Ο 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πολύ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μικρή,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μικρή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μεσαία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επιχείρηση</w:t>
            </w:r>
            <w:hyperlink w:anchor="bookmark38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iii</w:t>
              </w:r>
            </w:hyperlink>
            <w:r>
              <w:rPr>
                <w:rFonts w:ascii="Georgia" w:hAnsi="Georgia" w:cs="Georgia"/>
                <w:sz w:val="18"/>
                <w:szCs w:val="18"/>
              </w:rPr>
              <w:t>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05" w:lineRule="exact"/>
              <w:ind w:left="102"/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Μόνο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Georgia" w:hAnsi="Georgia" w:cs="Georgia"/>
                <w:b/>
                <w:bCs/>
                <w:spacing w:val="1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σε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Georgia" w:hAnsi="Georgia" w:cs="Georgia"/>
                <w:b/>
                <w:bCs/>
                <w:spacing w:val="1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περίπτωση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Georgia" w:hAnsi="Georgia" w:cs="Georgia"/>
                <w:b/>
                <w:bCs/>
                <w:spacing w:val="1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προμήθειας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Georgia" w:hAnsi="Georgia" w:cs="Georgia"/>
                <w:b/>
                <w:bCs/>
                <w:spacing w:val="1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κατ</w:t>
            </w:r>
            <w:r>
              <w:rPr>
                <w:rFonts w:ascii="Segoe UI Semilight" w:hAnsi="Segoe UI Semilight" w:cs="Segoe UI Semilight"/>
                <w:spacing w:val="-1"/>
                <w:sz w:val="18"/>
                <w:szCs w:val="18"/>
                <w:u w:val="single"/>
              </w:rPr>
              <w:t>᾽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3" w:line="264" w:lineRule="auto"/>
              <w:ind w:left="102" w:right="97" w:hanging="1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αποκλειστικότητα,</w:t>
            </w:r>
            <w:r>
              <w:rPr>
                <w:rFonts w:ascii="Georgia" w:hAnsi="Georgia" w:cs="Georgia"/>
                <w:b/>
                <w:bCs/>
                <w:spacing w:val="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του</w:t>
            </w:r>
            <w:r>
              <w:rPr>
                <w:rFonts w:ascii="Georgia" w:hAnsi="Georgia" w:cs="Georgia"/>
                <w:b/>
                <w:bCs/>
                <w:spacing w:val="5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άρθρου</w:t>
            </w:r>
            <w:r>
              <w:rPr>
                <w:rFonts w:ascii="Georgia" w:hAnsi="Georgia" w:cs="Georgia"/>
                <w:b/>
                <w:bCs/>
                <w:spacing w:val="5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20: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   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   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προστατευόμενο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   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εργαστήριο,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line="263" w:lineRule="auto"/>
              <w:ind w:left="102" w:right="98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«κοινωνική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επιχείρηση»</w:t>
            </w:r>
            <w:hyperlink w:anchor="bookmark39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iv</w:t>
              </w:r>
            </w:hyperlink>
            <w:r>
              <w:rPr>
                <w:rFonts w:ascii="Georgia" w:hAnsi="Georgia" w:cs="Georgia"/>
                <w:spacing w:val="9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προβλέπει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εκτέλεση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συμβάσεων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στο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πλαίσιο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προγραμμάτων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προστατευόμενης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απασχόλησης;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" w:line="264" w:lineRule="auto"/>
              <w:ind w:left="102" w:right="98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ναι,</w:t>
            </w:r>
            <w:r>
              <w:rPr>
                <w:rFonts w:ascii="Georgia" w:hAnsi="Georgia" w:cs="Georgia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ποιο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αντίστοιχο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ποσοστό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εργαζομένων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αναπηρία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μειονεκτούντων</w:t>
            </w:r>
            <w:r>
              <w:rPr>
                <w:rFonts w:ascii="Georgia" w:hAnsi="Georgia" w:cs="Georgi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εργαζομένων;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line="264" w:lineRule="auto"/>
              <w:ind w:left="102" w:right="99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Εφόσον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απαιτείται,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προσδιορίστε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ποια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κατηγορία</w:t>
            </w:r>
            <w:r>
              <w:rPr>
                <w:rFonts w:ascii="Georgia" w:hAnsi="Georgia" w:cs="Georgi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κατηγορίες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εργαζομένων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αναπηρία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μειονεκτούντων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εργαζομένων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ανήκουν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απασχολούμενοι.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42"/>
              <w:ind w:left="102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[...............]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23"/>
                <w:szCs w:val="23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line="264" w:lineRule="auto"/>
              <w:ind w:left="102" w:right="3358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[…...............]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[….]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63" w:lineRule="auto"/>
              <w:ind w:left="102" w:right="97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περίπτωση,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εγγεγραμμένος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επίσημο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κατάλογο/Μητρώο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εγκεκριμένων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οικονομικών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φορέων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διαθέτει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ισοδύναμο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πιστοποιητικό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(π.χ.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βάσει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εθνικού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συστήματος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(προ)επιλογής);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Άνευ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αντικειμένου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: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1" w:line="264" w:lineRule="auto"/>
              <w:ind w:left="102" w:right="97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Απαντήστε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στα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υπόλοιπα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τμήματα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παρούσας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ενότητας,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ενότητα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Β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και,</w:t>
            </w:r>
            <w:r>
              <w:rPr>
                <w:rFonts w:ascii="Georgia" w:hAnsi="Georgia" w:cs="Georg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όπου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απαιτείται,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ενότητα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</w:t>
            </w:r>
            <w:r>
              <w:rPr>
                <w:rFonts w:ascii="Georgia" w:hAnsi="Georgia" w:cs="Georg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παρόντος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μέρους,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συμπληρώστε</w:t>
            </w:r>
            <w:r>
              <w:rPr>
                <w:rFonts w:ascii="Georgia" w:hAnsi="Georgia" w:cs="Georg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μέρος</w:t>
            </w:r>
            <w:r>
              <w:rPr>
                <w:rFonts w:ascii="Georgia" w:hAnsi="Georgia" w:cs="Georg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V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περίπτωση,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κάθε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</w:t>
            </w:r>
            <w:r>
              <w:rPr>
                <w:rFonts w:ascii="Georgia" w:hAnsi="Georgia" w:cs="Georgi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συμπληρώστε και υπογράψτε</w:t>
            </w:r>
            <w:r>
              <w:rPr>
                <w:rFonts w:ascii="Georgia" w:hAnsi="Georgia" w:cs="Georg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μέρος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VI.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line="263" w:lineRule="auto"/>
              <w:ind w:left="102" w:right="100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Αναφέρετε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ονομασία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καταλόγου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πιστοποιητικού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τον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σχετικό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αριθμό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εγγραφής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πιστοποίησης,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περίπτωση: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" w:line="264" w:lineRule="auto"/>
              <w:ind w:left="102" w:right="100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β)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πιστοποιητικό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εγγραφής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πιστοποίηση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διατίθεται ηλεκτρονικά, αναφέρετε: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line="263" w:lineRule="auto"/>
              <w:ind w:left="102" w:right="98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Αναφέρετε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τα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δικαιολογητικά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στα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οποία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βασίζεται</w:t>
            </w:r>
            <w:r>
              <w:rPr>
                <w:rFonts w:ascii="Georgia" w:hAnsi="Georgia" w:cs="Georgi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η εγγραφή ή η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πιστοποίηση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και, κατά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περίπτωση,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κατάταξη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στον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επίσημο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κατάλογο</w:t>
            </w:r>
            <w:hyperlink w:anchor="bookmark40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v</w:t>
              </w:r>
            </w:hyperlink>
            <w:r>
              <w:rPr>
                <w:rFonts w:ascii="Georgia" w:hAnsi="Georgia" w:cs="Georgia"/>
                <w:sz w:val="18"/>
                <w:szCs w:val="18"/>
              </w:rPr>
              <w:t>: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" w:line="261" w:lineRule="auto"/>
              <w:ind w:left="102" w:right="98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δ)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εγγραφή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πιστοποίηση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καλύπτει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όλα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απαιτούμενα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κριτήρια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επιλογής;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 xml:space="preserve">Εάν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όχι: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1" w:line="264" w:lineRule="auto"/>
              <w:ind w:left="102" w:right="96"/>
              <w:jc w:val="both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Επιπροσθέτως,</w:t>
            </w:r>
            <w:r>
              <w:rPr>
                <w:rFonts w:ascii="Georgia" w:hAnsi="Georgia" w:cs="Georgia"/>
                <w:b/>
                <w:bCs/>
                <w:spacing w:val="2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συμπληρώστε</w:t>
            </w:r>
            <w:r>
              <w:rPr>
                <w:rFonts w:ascii="Georgia" w:hAnsi="Georgia" w:cs="Georgia"/>
                <w:b/>
                <w:bCs/>
                <w:spacing w:val="2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τις</w:t>
            </w:r>
            <w:r>
              <w:rPr>
                <w:rFonts w:ascii="Georgia" w:hAnsi="Georgia" w:cs="Georgia"/>
                <w:b/>
                <w:bCs/>
                <w:spacing w:val="2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πληροφορίες</w:t>
            </w:r>
            <w:r>
              <w:rPr>
                <w:rFonts w:ascii="Georgia" w:hAnsi="Georgia" w:cs="Georgia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που</w:t>
            </w:r>
            <w:r>
              <w:rPr>
                <w:rFonts w:ascii="Georgia" w:hAnsi="Georgia" w:cs="Georgia"/>
                <w:b/>
                <w:bCs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λείπουν</w:t>
            </w:r>
            <w:r>
              <w:rPr>
                <w:rFonts w:ascii="Georgia" w:hAnsi="Georgia" w:cs="Georgia"/>
                <w:b/>
                <w:bCs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στο</w:t>
            </w:r>
            <w:r>
              <w:rPr>
                <w:rFonts w:ascii="Georgia" w:hAnsi="Georgia" w:cs="Georgia"/>
                <w:b/>
                <w:bCs/>
                <w:spacing w:val="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μέρος</w:t>
            </w:r>
            <w:r>
              <w:rPr>
                <w:rFonts w:ascii="Georgia" w:hAnsi="Georgia" w:cs="Georgia"/>
                <w:b/>
                <w:bCs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IV,</w:t>
            </w:r>
            <w:r>
              <w:rPr>
                <w:rFonts w:ascii="Georgia" w:hAnsi="Georgia" w:cs="Georgia"/>
                <w:b/>
                <w:bCs/>
                <w:spacing w:val="5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ενότητες</w:t>
            </w:r>
            <w:r>
              <w:rPr>
                <w:rFonts w:ascii="Georgia" w:hAnsi="Georgia" w:cs="Georgia"/>
                <w:b/>
                <w:bCs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>Α,</w:t>
            </w:r>
            <w:r>
              <w:rPr>
                <w:rFonts w:ascii="Georgia" w:hAnsi="Georgia" w:cs="Georgia"/>
                <w:b/>
                <w:bCs/>
                <w:spacing w:val="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>Β,</w:t>
            </w:r>
            <w:r>
              <w:rPr>
                <w:rFonts w:ascii="Georgia" w:hAnsi="Georgia" w:cs="Georgia"/>
                <w:b/>
                <w:bCs/>
                <w:spacing w:val="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Γ,</w:t>
            </w:r>
            <w:r>
              <w:rPr>
                <w:rFonts w:ascii="Georgia" w:hAnsi="Georgia" w:cs="Georgia"/>
                <w:b/>
                <w:bCs/>
                <w:spacing w:val="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>ή Δ</w:t>
            </w:r>
            <w:r>
              <w:rPr>
                <w:rFonts w:ascii="Georgia" w:hAnsi="Georgia" w:cs="Georgia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κατά</w:t>
            </w:r>
            <w:r>
              <w:rPr>
                <w:rFonts w:ascii="Georgia" w:hAnsi="Georgia" w:cs="Georgia"/>
                <w:b/>
                <w:bCs/>
                <w:spacing w:val="3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περίπτωση</w:t>
            </w:r>
            <w:r>
              <w:rPr>
                <w:rFonts w:ascii="Georgia" w:hAnsi="Georgia" w:cs="Georgia"/>
                <w:b/>
                <w:bCs/>
                <w:spacing w:val="4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ΜΟΝΟ</w:t>
            </w:r>
            <w:r>
              <w:rPr>
                <w:rFonts w:ascii="Georgia" w:hAnsi="Georgia" w:cs="Georgia"/>
                <w:b/>
                <w:bCs/>
                <w:i/>
                <w:i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εφόσον</w:t>
            </w:r>
            <w:r>
              <w:rPr>
                <w:rFonts w:ascii="Georgia" w:hAnsi="Georgia" w:cs="Georgia"/>
                <w:b/>
                <w:bCs/>
                <w:i/>
                <w:i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αυτό</w:t>
            </w:r>
            <w:r>
              <w:rPr>
                <w:rFonts w:ascii="Georgia" w:hAnsi="Georgia" w:cs="Georgia"/>
                <w:b/>
                <w:bCs/>
                <w:i/>
                <w:i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απαιτείται</w:t>
            </w:r>
            <w:r>
              <w:rPr>
                <w:rFonts w:ascii="Georgia" w:hAnsi="Georgia" w:cs="Georgia"/>
                <w:b/>
                <w:bCs/>
                <w:i/>
                <w:i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b/>
                <w:bCs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σχετική</w:t>
            </w:r>
            <w:r>
              <w:rPr>
                <w:rFonts w:ascii="Georgia" w:hAnsi="Georgia" w:cs="Georgia"/>
                <w:b/>
                <w:bCs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διακήρυξη</w:t>
            </w:r>
            <w:r>
              <w:rPr>
                <w:rFonts w:ascii="Georgia" w:hAnsi="Georgia" w:cs="Georgia"/>
                <w:b/>
                <w:bCs/>
                <w:i/>
                <w:i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b/>
                <w:bCs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στα</w:t>
            </w:r>
            <w:r>
              <w:rPr>
                <w:rFonts w:ascii="Georgia" w:hAnsi="Georgia" w:cs="Georgia"/>
                <w:b/>
                <w:bCs/>
                <w:i/>
                <w:i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έγγραφα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σύμβασης: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39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23"/>
                <w:szCs w:val="23"/>
              </w:rPr>
            </w:pPr>
          </w:p>
          <w:p w:rsidR="006970F9" w:rsidRDefault="006970F9" w:rsidP="00555E6D">
            <w:pPr>
              <w:pStyle w:val="TableParagraph"/>
              <w:tabs>
                <w:tab w:val="left" w:pos="1431"/>
                <w:tab w:val="left" w:pos="2670"/>
                <w:tab w:val="left" w:pos="4062"/>
              </w:tabs>
              <w:kinsoku w:val="0"/>
              <w:overflowPunct w:val="0"/>
              <w:spacing w:line="263" w:lineRule="auto"/>
              <w:ind w:left="102" w:righ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β)</w:t>
            </w:r>
            <w:r>
              <w:rPr>
                <w:rFonts w:ascii="Georgia" w:hAnsi="Georgia" w:cs="Georgia"/>
                <w:i/>
                <w:i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(διαδικτυακή</w:t>
            </w:r>
            <w:r>
              <w:rPr>
                <w:rFonts w:ascii="Georgia" w:hAnsi="Georgia" w:cs="Georgia"/>
                <w:i/>
                <w:i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διεύθυνση,</w:t>
            </w:r>
            <w:r>
              <w:rPr>
                <w:rFonts w:ascii="Georgia" w:hAnsi="Georgia" w:cs="Georgia"/>
                <w:i/>
                <w:i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αρχή</w:t>
            </w:r>
            <w:r>
              <w:rPr>
                <w:rFonts w:ascii="Georgia" w:hAnsi="Georgia" w:cs="Georgia"/>
                <w:i/>
                <w:i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i/>
                <w:i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έκδοσης,</w:t>
            </w:r>
            <w:r>
              <w:rPr>
                <w:rFonts w:ascii="Georgia" w:hAnsi="Georgia" w:cs="Georgia"/>
                <w:i/>
                <w:i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επακριβή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ab/>
              <w:t>στοιχεία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ab/>
              <w:t>αναφοράς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ab/>
              <w:t>των</w:t>
            </w:r>
            <w:r>
              <w:rPr>
                <w:rFonts w:ascii="Georgia" w:hAnsi="Georgia" w:cs="Georgia"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εγγράφων):[……][……][……][……]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"/>
              <w:rPr>
                <w:rFonts w:ascii="Georgia" w:hAnsi="Georgia" w:cs="Georgia"/>
                <w:b/>
                <w:bCs/>
                <w:sz w:val="25"/>
                <w:szCs w:val="25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ind w:left="102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δ) 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</w:tbl>
    <w:p w:rsidR="006970F9" w:rsidRDefault="006970F9" w:rsidP="006970F9">
      <w:pPr>
        <w:sectPr w:rsidR="006970F9">
          <w:pgSz w:w="11910" w:h="16840"/>
          <w:pgMar w:top="2260" w:right="1180" w:bottom="860" w:left="1560" w:header="713" w:footer="664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64" w:lineRule="auto"/>
              <w:ind w:left="102" w:right="97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ε)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θα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θέση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προσκομίσει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βεβαίωση</w:t>
            </w:r>
            <w:r>
              <w:rPr>
                <w:rFonts w:ascii="Georgia" w:hAnsi="Georgia" w:cs="Georgia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πληρωμής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εισφορών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κοινωνικής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ασφάλισης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φόρων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παράσχει</w:t>
            </w:r>
            <w:r>
              <w:rPr>
                <w:rFonts w:ascii="Georgia" w:hAnsi="Georgia" w:cs="Georgi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θα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δίνουν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δυνατότητα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αναθέτουσα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αρχή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στον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αναθέτοντα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λάβει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απευθείας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μέσω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πρόσβασης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εθνική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βάση</w:t>
            </w:r>
            <w:r>
              <w:rPr>
                <w:rFonts w:ascii="Georgia" w:hAnsi="Georgia" w:cs="Georgi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δεδομένων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οποιοδήποτε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κράτος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μέλος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αυτή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διατίθεται δωρεάν;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line="264" w:lineRule="auto"/>
              <w:ind w:left="102" w:right="97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σχετική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τεκμηρίωση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διατίθεται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ηλεκτρονικά,</w:t>
            </w:r>
            <w:r>
              <w:rPr>
                <w:rFonts w:ascii="Georgia" w:hAnsi="Georgia" w:cs="Georgi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αναφέρετε: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8"/>
              <w:rPr>
                <w:rFonts w:ascii="Georgia" w:hAnsi="Georgia" w:cs="Georgia"/>
                <w:b/>
                <w:bCs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ε) 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42" w:line="264" w:lineRule="auto"/>
              <w:ind w:left="102" w:right="104"/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(διαδικτυακή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διεύθυνση,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αρχή 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ή 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φορέας 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έκδοσης,</w:t>
            </w:r>
            <w:r>
              <w:rPr>
                <w:rFonts w:ascii="Georgia" w:hAnsi="Georgia" w:cs="Georgia"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επακριβή στοιχεία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αναφοράς των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εγγράφων):</w:t>
            </w:r>
            <w:r>
              <w:rPr>
                <w:rFonts w:ascii="Georgia" w:hAnsi="Georgia" w:cs="Georgia"/>
                <w:i/>
                <w:i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[……][……][……][……]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114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Τρόπος</w:t>
            </w:r>
            <w:r>
              <w:rPr>
                <w:rFonts w:ascii="Georgia" w:hAnsi="Georgia" w:cs="Georgia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συμμετοχής: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63" w:lineRule="auto"/>
              <w:ind w:left="102" w:right="100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συμμετέχει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σύναψης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δημόσιας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σύμβασης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κοινού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άλλους</w:t>
            </w:r>
            <w:hyperlink w:anchor="bookmark41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vi</w:t>
              </w:r>
            </w:hyperlink>
            <w:r>
              <w:rPr>
                <w:rFonts w:ascii="Georgia" w:hAnsi="Georgia" w:cs="Georgia"/>
                <w:sz w:val="18"/>
                <w:szCs w:val="18"/>
              </w:rPr>
              <w:t>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64" w:lineRule="auto"/>
              <w:ind w:left="102" w:righ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, μεριμνήστε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υποβολή</w:t>
            </w:r>
            <w:r>
              <w:rPr>
                <w:rFonts w:ascii="Georgia" w:hAnsi="Georgia" w:cs="Georgia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χωριστού</w:t>
            </w:r>
            <w:r>
              <w:rPr>
                <w:rFonts w:ascii="Georgia" w:hAnsi="Georgia" w:cs="Georgia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εντύπου</w:t>
            </w:r>
            <w:r>
              <w:rPr>
                <w:rFonts w:ascii="Georgia" w:hAnsi="Georgia" w:cs="Georgia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ΤΕΥΔ από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 άλλους εμπλεκόμενους οικονομικούς</w:t>
            </w:r>
            <w:r>
              <w:rPr>
                <w:rFonts w:ascii="Georgia" w:hAnsi="Georgia" w:cs="Georgia"/>
                <w:i/>
                <w:iCs/>
                <w:spacing w:val="9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φορείς.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02" w:lineRule="exact"/>
              <w:ind w:left="102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: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8" w:line="264" w:lineRule="auto"/>
              <w:ind w:left="102" w:right="98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Αναφέρετε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τον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ρόλο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οικονομικού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ένωση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κοινοπραξία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(επικεφαλής,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υπεύθυνος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συγκεκριμένα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καθήκοντα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…):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line="263" w:lineRule="auto"/>
              <w:ind w:left="102" w:right="99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β)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Προσδιορίστε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άλλους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οικονομικούς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φορείς</w:t>
            </w:r>
            <w:r>
              <w:rPr>
                <w:rFonts w:ascii="Georgia" w:hAnsi="Georgia" w:cs="Georgi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συμμετέχουν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κοινού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σύναψης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δημόσιας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σύμβασης: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" w:line="264" w:lineRule="auto"/>
              <w:ind w:left="102" w:right="99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περίπτωση,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επωνυμία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συμμετέχουσας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ένωσης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ή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κοινοπραξίας.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"/>
              <w:rPr>
                <w:rFonts w:ascii="Georgia" w:hAnsi="Georgia" w:cs="Georgia"/>
                <w:b/>
                <w:bCs/>
                <w:sz w:val="25"/>
                <w:szCs w:val="25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β)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6"/>
              <w:rPr>
                <w:rFonts w:ascii="Georgia" w:hAnsi="Georgia" w:cs="Georgia"/>
                <w:b/>
                <w:bCs/>
                <w:sz w:val="23"/>
                <w:szCs w:val="23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Τμήματα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64" w:lineRule="auto"/>
              <w:ind w:left="102" w:right="98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περίπτωση,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αναφορά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τμήματος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τμημάτων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τα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οποία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επιθυμεί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υποβάλει προσφορά.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 xml:space="preserve">[ 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]</w:t>
            </w:r>
          </w:p>
        </w:tc>
      </w:tr>
    </w:tbl>
    <w:p w:rsidR="006970F9" w:rsidRDefault="006970F9" w:rsidP="006970F9">
      <w:pPr>
        <w:sectPr w:rsidR="006970F9">
          <w:headerReference w:type="default" r:id="rId9"/>
          <w:pgSz w:w="11910" w:h="16840"/>
          <w:pgMar w:top="2260" w:right="1180" w:bottom="860" w:left="1560" w:header="713" w:footer="664" w:gutter="0"/>
          <w:cols w:space="720"/>
          <w:noEndnote/>
        </w:sectPr>
      </w:pPr>
    </w:p>
    <w:p w:rsidR="006970F9" w:rsidRDefault="006970F9" w:rsidP="006970F9">
      <w:pPr>
        <w:pStyle w:val="3"/>
        <w:kinsoku w:val="0"/>
        <w:overflowPunct w:val="0"/>
        <w:spacing w:line="195" w:lineRule="exact"/>
        <w:ind w:left="931"/>
        <w:rPr>
          <w:rFonts w:ascii="Georgia" w:hAnsi="Georgia" w:cs="Georgia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178435</wp:posOffset>
                </wp:positionV>
                <wp:extent cx="5581015" cy="454660"/>
                <wp:effectExtent l="6985" t="13335" r="12700" b="8255"/>
                <wp:wrapNone/>
                <wp:docPr id="22" name="Πλαίσιο κειμένο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454660"/>
                        </a:xfrm>
                        <a:prstGeom prst="rect">
                          <a:avLst/>
                        </a:prstGeom>
                        <a:noFill/>
                        <a:ln w="27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70F9" w:rsidRDefault="006970F9" w:rsidP="006970F9">
                            <w:pPr>
                              <w:pStyle w:val="a3"/>
                              <w:kinsoku w:val="0"/>
                              <w:overflowPunct w:val="0"/>
                              <w:spacing w:before="14" w:line="263" w:lineRule="auto"/>
                              <w:ind w:left="46" w:right="43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Κατά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περίπτωση,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αναφέρετε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>το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όνομα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>και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>τη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διεύθυνση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προσώπου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>ή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των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προσώπων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>είναι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αρμόδια/εξουσιοδοτημένα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εκπροσωπούν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τον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οικονομικό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φορέα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για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τους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σκοπούς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παρούσας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7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διαδικασίας ανάθεσης δημόσιας 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2" o:spid="_x0000_s1029" type="#_x0000_t202" style="position:absolute;left:0;text-align:left;margin-left:87.55pt;margin-top:14.05pt;width:439.45pt;height:3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" o:allowincell="f" filled="f" strokeweight=".22pt">
                <v:textbox inset="0,0,0,0">
                  <w:txbxContent>
                    <w:p w:rsidR="006970F9" w:rsidRDefault="006970F9" w:rsidP="006970F9">
                      <w:pPr>
                        <w:pStyle w:val="a3"/>
                        <w:kinsoku w:val="0"/>
                        <w:overflowPunct w:val="0"/>
                        <w:spacing w:before="14" w:line="263" w:lineRule="auto"/>
                        <w:ind w:left="46" w:right="43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Κατά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περίπτωση,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αναφέρετε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>το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όνομα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>και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>τη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διεύθυνση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προσώπου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>ή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των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προσώπων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>είναι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6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αρμόδια/εξουσιοδοτημένα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εκπροσωπούν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τον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οικονομικό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6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φορέα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για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τους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σκοπούς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παρούσας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7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διαδικασίας ανάθεσης δημόσιας σύμβασης: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eorgia" w:hAnsi="Georgia" w:cs="Georgia"/>
        </w:rPr>
        <w:t xml:space="preserve">Β: </w:t>
      </w:r>
      <w:r>
        <w:rPr>
          <w:rFonts w:ascii="Georgia" w:hAnsi="Georgia" w:cs="Georgia"/>
          <w:spacing w:val="-1"/>
        </w:rPr>
        <w:t>Πληροφορίες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  <w:spacing w:val="-1"/>
        </w:rPr>
        <w:t>σχετικά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spacing w:val="-1"/>
        </w:rPr>
        <w:t>με τους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  <w:spacing w:val="-1"/>
        </w:rPr>
        <w:t>νόμιμους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  <w:spacing w:val="-1"/>
        </w:rPr>
        <w:t>εκπροσώπους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  <w:spacing w:val="-1"/>
        </w:rPr>
        <w:t>του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  <w:spacing w:val="-1"/>
        </w:rPr>
        <w:t>οικονομικού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φορέα</w:t>
      </w:r>
    </w:p>
    <w:p w:rsidR="006970F9" w:rsidRDefault="006970F9" w:rsidP="006970F9">
      <w:pPr>
        <w:pStyle w:val="a3"/>
        <w:kinsoku w:val="0"/>
        <w:overflowPunct w:val="0"/>
        <w:ind w:left="0"/>
        <w:rPr>
          <w:rFonts w:ascii="Georgia" w:hAnsi="Georgia" w:cs="Georgia"/>
          <w:b/>
          <w:bCs/>
          <w:sz w:val="20"/>
          <w:szCs w:val="20"/>
        </w:rPr>
      </w:pPr>
    </w:p>
    <w:p w:rsidR="006970F9" w:rsidRDefault="006970F9" w:rsidP="006970F9">
      <w:pPr>
        <w:pStyle w:val="a3"/>
        <w:kinsoku w:val="0"/>
        <w:overflowPunct w:val="0"/>
        <w:ind w:left="0"/>
        <w:rPr>
          <w:rFonts w:ascii="Georgia" w:hAnsi="Georgia" w:cs="Georgia"/>
          <w:b/>
          <w:bCs/>
          <w:sz w:val="20"/>
          <w:szCs w:val="20"/>
        </w:rPr>
      </w:pPr>
    </w:p>
    <w:p w:rsidR="006970F9" w:rsidRDefault="006970F9" w:rsidP="006970F9">
      <w:pPr>
        <w:pStyle w:val="a3"/>
        <w:kinsoku w:val="0"/>
        <w:overflowPunct w:val="0"/>
        <w:ind w:left="0"/>
        <w:rPr>
          <w:rFonts w:ascii="Georgia" w:hAnsi="Georgia" w:cs="Georgia"/>
          <w:b/>
          <w:bCs/>
          <w:sz w:val="20"/>
          <w:szCs w:val="20"/>
        </w:rPr>
      </w:pPr>
    </w:p>
    <w:p w:rsidR="006970F9" w:rsidRDefault="006970F9" w:rsidP="006970F9">
      <w:pPr>
        <w:pStyle w:val="a3"/>
        <w:kinsoku w:val="0"/>
        <w:overflowPunct w:val="0"/>
        <w:spacing w:before="6"/>
        <w:ind w:left="0"/>
        <w:rPr>
          <w:rFonts w:ascii="Georgia" w:hAnsi="Georgia" w:cs="Georgia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"/>
        </w:trPr>
        <w:tc>
          <w:tcPr>
            <w:tcW w:w="4478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970F9" w:rsidRDefault="006970F9" w:rsidP="00555E6D"/>
        </w:tc>
        <w:tc>
          <w:tcPr>
            <w:tcW w:w="448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Εκπροσώπηση,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εάν υπάρχει: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Ονοματεπώνυμο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Θέση/Ενεργών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υπό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την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ιδιότητα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Ταχυδρομική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διεύθυνση: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Τηλέφωνο: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Ηλ. ταχυδρομείο: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63" w:lineRule="auto"/>
              <w:ind w:left="102" w:right="97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 xml:space="preserve">Εάν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χρειάζεται,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δώστε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στοιχεία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σχετικά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εκπροσώπηση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(τις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μορφές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της,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έκταση,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σκοπό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…):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</w:tbl>
    <w:p w:rsidR="006970F9" w:rsidRDefault="006970F9" w:rsidP="006970F9">
      <w:pPr>
        <w:sectPr w:rsidR="006970F9">
          <w:pgSz w:w="11910" w:h="16840"/>
          <w:pgMar w:top="2260" w:right="1180" w:bottom="860" w:left="1560" w:header="713" w:footer="664" w:gutter="0"/>
          <w:cols w:space="720"/>
          <w:noEndnote/>
        </w:sectPr>
      </w:pPr>
    </w:p>
    <w:p w:rsidR="006970F9" w:rsidRDefault="006970F9" w:rsidP="006970F9">
      <w:pPr>
        <w:pStyle w:val="a3"/>
        <w:kinsoku w:val="0"/>
        <w:overflowPunct w:val="0"/>
        <w:spacing w:line="195" w:lineRule="exact"/>
        <w:ind w:left="1694"/>
        <w:rPr>
          <w:rFonts w:ascii="Georgia" w:hAnsi="Georgia" w:cs="Georgi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1277620</wp:posOffset>
                </wp:positionV>
                <wp:extent cx="12700" cy="1530350"/>
                <wp:effectExtent l="13970" t="7620" r="0" b="5080"/>
                <wp:wrapNone/>
                <wp:docPr id="21" name="Ελεύθερη σχεδίασ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30350"/>
                        </a:xfrm>
                        <a:custGeom>
                          <a:avLst/>
                          <a:gdLst>
                            <a:gd name="T0" fmla="*/ 0 w 20"/>
                            <a:gd name="T1" fmla="*/ 0 h 2410"/>
                            <a:gd name="T2" fmla="*/ 0 w 20"/>
                            <a:gd name="T3" fmla="*/ 2409 h 2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10">
                              <a:moveTo>
                                <a:pt x="0" y="0"/>
                              </a:moveTo>
                              <a:lnTo>
                                <a:pt x="0" y="2409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AAE247" id="Ελεύθερη σχεδίαση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35pt,100.6pt,84.35pt,221.05pt" coordsize="20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" o:allowincell="f" filled="f" strokeweight=".20458mm">
                <v:path arrowok="t" o:connecttype="custom" o:connectlocs="0,0;0,15297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6732905</wp:posOffset>
                </wp:positionH>
                <wp:positionV relativeFrom="paragraph">
                  <wp:posOffset>1277620</wp:posOffset>
                </wp:positionV>
                <wp:extent cx="12700" cy="1530350"/>
                <wp:effectExtent l="8255" t="7620" r="0" b="5080"/>
                <wp:wrapNone/>
                <wp:docPr id="20" name="Ελεύθερη σχεδίασ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30350"/>
                        </a:xfrm>
                        <a:custGeom>
                          <a:avLst/>
                          <a:gdLst>
                            <a:gd name="T0" fmla="*/ 0 w 20"/>
                            <a:gd name="T1" fmla="*/ 0 h 2410"/>
                            <a:gd name="T2" fmla="*/ 0 w 20"/>
                            <a:gd name="T3" fmla="*/ 2409 h 2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10">
                              <a:moveTo>
                                <a:pt x="0" y="0"/>
                              </a:moveTo>
                              <a:lnTo>
                                <a:pt x="0" y="2409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0414FB" id="Ελεύθερη σχεδίαση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0.15pt,100.6pt,530.15pt,221.05pt" coordsize="20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" o:allowincell="f" filled="f" strokeweight=".20458mm">
                <v:path arrowok="t" o:connecttype="custom" o:connectlocs="0,0;0,1529715" o:connectangles="0,0"/>
                <w10:wrap anchorx="page"/>
              </v:polyline>
            </w:pict>
          </mc:Fallback>
        </mc:AlternateContent>
      </w:r>
      <w:r>
        <w:rPr>
          <w:rFonts w:ascii="Georgia" w:hAnsi="Georgia" w:cs="Georgia"/>
          <w:b/>
          <w:bCs/>
          <w:spacing w:val="-1"/>
        </w:rPr>
        <w:t>Γ: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Πληροφορίες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σχετικά</w:t>
      </w:r>
      <w:r>
        <w:rPr>
          <w:rFonts w:ascii="Georgia" w:hAnsi="Georgia" w:cs="Georgia"/>
          <w:b/>
          <w:bCs/>
        </w:rPr>
        <w:t xml:space="preserve"> με</w:t>
      </w:r>
      <w:r>
        <w:rPr>
          <w:rFonts w:ascii="Georgia" w:hAnsi="Georgia" w:cs="Georgia"/>
          <w:b/>
          <w:bCs/>
          <w:spacing w:val="-1"/>
        </w:rPr>
        <w:t xml:space="preserve"> τη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στήριξη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στις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ικανότητες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</w:rPr>
        <w:t>άλλων</w:t>
      </w:r>
      <w:r>
        <w:rPr>
          <w:rFonts w:ascii="Georgia" w:hAnsi="Georgia" w:cs="Georgia"/>
          <w:b/>
          <w:bCs/>
          <w:spacing w:val="-1"/>
        </w:rPr>
        <w:t xml:space="preserve"> </w:t>
      </w:r>
      <w:r>
        <w:rPr>
          <w:rFonts w:ascii="Georgia" w:hAnsi="Georgia" w:cs="Georgia"/>
          <w:b/>
          <w:bCs/>
        </w:rPr>
        <w:t>ΦΟΡΕΩΝ</w:t>
      </w:r>
      <w:hyperlink w:anchor="bookmark43" w:history="1">
        <w:r>
          <w:rPr>
            <w:rFonts w:ascii="Georgia" w:hAnsi="Georgia" w:cs="Georgia"/>
            <w:b/>
            <w:bCs/>
            <w:position w:val="5"/>
            <w:sz w:val="12"/>
            <w:szCs w:val="12"/>
          </w:rPr>
          <w:t>vii</w:t>
        </w:r>
      </w:hyperlink>
    </w:p>
    <w:p w:rsidR="006970F9" w:rsidRDefault="006970F9" w:rsidP="006970F9">
      <w:pPr>
        <w:pStyle w:val="a3"/>
        <w:kinsoku w:val="0"/>
        <w:overflowPunct w:val="0"/>
        <w:spacing w:before="11"/>
        <w:ind w:left="0"/>
        <w:rPr>
          <w:rFonts w:ascii="Georgia" w:hAnsi="Georgia" w:cs="Georgia"/>
          <w:b/>
          <w:bCs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4470"/>
      </w:tblGrid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4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97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Στήριξη: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0"/>
        </w:trPr>
        <w:tc>
          <w:tcPr>
            <w:tcW w:w="44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64" w:lineRule="auto"/>
              <w:ind w:left="97" w:right="98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στηρίζεται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στις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ικανότητες</w:t>
            </w:r>
            <w:r>
              <w:rPr>
                <w:rFonts w:ascii="Georgia" w:hAnsi="Georgia" w:cs="Georgi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άλλων</w:t>
            </w:r>
            <w:r>
              <w:rPr>
                <w:rFonts w:ascii="Georgia" w:hAnsi="Georgia" w:cs="Georg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οικονομικών</w:t>
            </w:r>
            <w:r>
              <w:rPr>
                <w:rFonts w:ascii="Georgia" w:hAnsi="Georgia" w:cs="Georg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φορέων</w:t>
            </w:r>
            <w:r>
              <w:rPr>
                <w:rFonts w:ascii="Georgia" w:hAnsi="Georgia" w:cs="Georg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προκειμένου</w:t>
            </w:r>
            <w:r>
              <w:rPr>
                <w:rFonts w:ascii="Georgia" w:hAnsi="Georgia" w:cs="Georg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ανταποκριθεί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στα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κριτήρια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επιλογής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καθορίζονται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στο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μέρος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IV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στα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(τυχόν)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κριτήρια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κανόνες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καθορίζονται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στο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μέρος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V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κατωτέρω;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[]Ναι []Όχι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3"/>
        </w:trPr>
        <w:tc>
          <w:tcPr>
            <w:tcW w:w="89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16" w:line="263" w:lineRule="auto"/>
              <w:ind w:left="123" w:right="120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b/>
                <w:bCs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,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επισυνάψτε</w:t>
            </w:r>
            <w:r>
              <w:rPr>
                <w:rFonts w:ascii="Georgia" w:hAnsi="Georgia" w:cs="Georgia"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χωριστό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έντυπο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ΤΕΥΔ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i/>
                <w:i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απαιτούνται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σύμφωνα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i/>
                <w:i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ενότητες</w:t>
            </w:r>
            <w:r>
              <w:rPr>
                <w:rFonts w:ascii="Georgia" w:hAnsi="Georgia" w:cs="Georgia"/>
                <w:b/>
                <w:bCs/>
                <w:i/>
                <w:iCs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Α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Β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b/>
                <w:bCs/>
                <w:i/>
                <w:i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παρόντος</w:t>
            </w:r>
            <w:r>
              <w:rPr>
                <w:rFonts w:ascii="Georgia" w:hAnsi="Georgia" w:cs="Georgia"/>
                <w:b/>
                <w:bCs/>
                <w:i/>
                <w:i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μέρους</w:t>
            </w:r>
            <w:r>
              <w:rPr>
                <w:rFonts w:ascii="Georgia" w:hAnsi="Georgia" w:cs="Georgia"/>
                <w:b/>
                <w:bCs/>
                <w:i/>
                <w:i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b/>
                <w:bCs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σύμφωνα</w:t>
            </w:r>
            <w:r>
              <w:rPr>
                <w:rFonts w:ascii="Georgia" w:hAnsi="Georgia" w:cs="Georgia"/>
                <w:b/>
                <w:bCs/>
                <w:i/>
                <w:i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b/>
                <w:bCs/>
                <w:i/>
                <w:i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b/>
                <w:bCs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μέρος</w:t>
            </w:r>
            <w:r>
              <w:rPr>
                <w:rFonts w:ascii="Georgia" w:hAnsi="Georgia" w:cs="Georgia"/>
                <w:b/>
                <w:bCs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ΙΙΙ,</w:t>
            </w:r>
            <w:r>
              <w:rPr>
                <w:rFonts w:ascii="Georgia" w:hAnsi="Georgia" w:cs="Georgia"/>
                <w:b/>
                <w:bCs/>
                <w:i/>
                <w:i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κάθε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ένα</w:t>
            </w:r>
            <w:r>
              <w:rPr>
                <w:rFonts w:ascii="Georgia" w:hAnsi="Georgia" w:cs="Georgia"/>
                <w:b/>
                <w:bCs/>
                <w:i/>
                <w:i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i/>
                <w:i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σχετικούς</w:t>
            </w:r>
            <w:r>
              <w:rPr>
                <w:rFonts w:ascii="Georgia" w:hAnsi="Georgia" w:cs="Georgia"/>
                <w:i/>
                <w:iCs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φορείς, δεόντως συμπληρωμένο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 υπογεγραμμένο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 τους</w:t>
            </w:r>
            <w:r>
              <w:rPr>
                <w:rFonts w:ascii="Georgia" w:hAnsi="Georgia" w:cs="Georgia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νομίμους εκπροσώπους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αυτών.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59" w:line="264" w:lineRule="auto"/>
              <w:ind w:left="123" w:right="118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Επισημαίνεται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ότι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θα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πρέπει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περιλαμβάνονται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επίσης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τεχνικό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προσωπικό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οι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τεχνικές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υπηρεσίες,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είτε</w:t>
            </w:r>
            <w:r>
              <w:rPr>
                <w:rFonts w:ascii="Georgia" w:hAnsi="Georgia" w:cs="Georgia"/>
                <w:i/>
                <w:iCs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ανήκουν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απευθείας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επιχείρηση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οικονομικού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φορέα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είτε</w:t>
            </w:r>
            <w:r>
              <w:rPr>
                <w:rFonts w:ascii="Georgia" w:hAnsi="Georgia" w:cs="Georgia"/>
                <w:i/>
                <w:i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όχι,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>ιδίως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οι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υπεύθυνοι</w:t>
            </w:r>
            <w:r>
              <w:rPr>
                <w:rFonts w:ascii="Georgia" w:hAnsi="Georgia" w:cs="Georgia"/>
                <w:i/>
                <w:i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τον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έλεγχο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i/>
                <w:iCs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ποιότητας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και,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όταν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πρόκειται</w:t>
            </w:r>
            <w:r>
              <w:rPr>
                <w:rFonts w:ascii="Georgia" w:hAnsi="Georgia" w:cs="Georgia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δημόσιες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συμβάσεις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έργων,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τεχνικό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προσωπικό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οι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τεχνικές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υπηρεσίες</w:t>
            </w:r>
            <w:r>
              <w:rPr>
                <w:rFonts w:ascii="Georgia" w:hAnsi="Georgia" w:cs="Georgia"/>
                <w:i/>
                <w:iCs/>
                <w:spacing w:val="7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που θα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έχει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διάθεσή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οικονομικός φορέας για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εκτέλεση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της σύμβασης.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57" w:line="266" w:lineRule="auto"/>
              <w:ind w:left="123" w:right="119"/>
              <w:jc w:val="both"/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Εφόσον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σχετικές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i/>
                <w:i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ειδική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ικανότητα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ικανότητες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στις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οποίες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στηρίζεται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φορέας,</w:t>
            </w:r>
            <w:r>
              <w:rPr>
                <w:rFonts w:ascii="Georgia" w:hAnsi="Georgia" w:cs="Georgia"/>
                <w:i/>
                <w:iCs/>
                <w:spacing w:val="7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παρακαλείσθε</w:t>
            </w:r>
            <w:r>
              <w:rPr>
                <w:rFonts w:ascii="Georgia" w:hAnsi="Georgia" w:cs="Georgia"/>
                <w:i/>
                <w:i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συμπεριλάβετε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απαιτούνται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σύμφωνα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τα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μέρη</w:t>
            </w:r>
            <w:r>
              <w:rPr>
                <w:rFonts w:ascii="Georgia" w:hAnsi="Georgia" w:cs="Georgia"/>
                <w:i/>
                <w:i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IV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V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κάθε</w:t>
            </w:r>
            <w:r>
              <w:rPr>
                <w:rFonts w:ascii="Georgia" w:hAnsi="Georgia" w:cs="Georgia"/>
                <w:i/>
                <w:iCs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ένα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από τους οικονομικούς φορείς.</w:t>
            </w:r>
          </w:p>
        </w:tc>
      </w:tr>
    </w:tbl>
    <w:p w:rsidR="006970F9" w:rsidRDefault="006970F9" w:rsidP="006970F9">
      <w:pPr>
        <w:sectPr w:rsidR="006970F9">
          <w:footerReference w:type="default" r:id="rId10"/>
          <w:pgSz w:w="11910" w:h="16840"/>
          <w:pgMar w:top="2260" w:right="1180" w:bottom="880" w:left="1560" w:header="713" w:footer="684" w:gutter="0"/>
          <w:cols w:space="720"/>
          <w:noEndnote/>
        </w:sectPr>
      </w:pPr>
    </w:p>
    <w:p w:rsidR="006970F9" w:rsidRDefault="006970F9" w:rsidP="006970F9">
      <w:pPr>
        <w:pStyle w:val="a3"/>
        <w:kinsoku w:val="0"/>
        <w:overflowPunct w:val="0"/>
        <w:spacing w:line="264" w:lineRule="auto"/>
        <w:ind w:left="3655" w:hanging="3020"/>
        <w:rPr>
          <w:rFonts w:ascii="Georgia" w:hAnsi="Georgia" w:cs="Georgia"/>
        </w:rPr>
      </w:pPr>
      <w:r>
        <w:rPr>
          <w:rFonts w:ascii="Georgia" w:hAnsi="Georgia" w:cs="Georgia"/>
          <w:b/>
          <w:bCs/>
          <w:spacing w:val="-1"/>
        </w:rPr>
        <w:t>Δ: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Πληροφορίες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σχετικά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με υπεργολάβους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 xml:space="preserve">στην </w:t>
      </w:r>
      <w:r>
        <w:rPr>
          <w:rFonts w:ascii="Georgia" w:hAnsi="Georgia" w:cs="Georgia"/>
          <w:b/>
          <w:bCs/>
        </w:rPr>
        <w:t xml:space="preserve">ικανότητα </w:t>
      </w:r>
      <w:r>
        <w:rPr>
          <w:rFonts w:ascii="Georgia" w:hAnsi="Georgia" w:cs="Georgia"/>
          <w:b/>
          <w:bCs/>
          <w:spacing w:val="-1"/>
        </w:rPr>
        <w:t xml:space="preserve">των οποίων </w:t>
      </w:r>
      <w:r>
        <w:rPr>
          <w:rFonts w:ascii="Georgia" w:hAnsi="Georgia" w:cs="Georgia"/>
          <w:b/>
          <w:bCs/>
          <w:spacing w:val="-1"/>
          <w:u w:val="single"/>
        </w:rPr>
        <w:t>δεν στηρίζεται</w:t>
      </w:r>
      <w:r>
        <w:rPr>
          <w:rFonts w:ascii="Georgia" w:hAnsi="Georgia" w:cs="Georgia"/>
          <w:b/>
          <w:bCs/>
          <w:spacing w:val="1"/>
          <w:u w:val="single"/>
        </w:rPr>
        <w:t xml:space="preserve"> </w:t>
      </w:r>
      <w:r>
        <w:rPr>
          <w:rFonts w:ascii="Georgia" w:hAnsi="Georgia" w:cs="Georgia"/>
          <w:b/>
          <w:bCs/>
        </w:rPr>
        <w:t>ο</w:t>
      </w:r>
      <w:r>
        <w:rPr>
          <w:rFonts w:ascii="Georgia" w:hAnsi="Georgia" w:cs="Georgia"/>
          <w:b/>
          <w:bCs/>
          <w:spacing w:val="77"/>
        </w:rPr>
        <w:t xml:space="preserve"> </w:t>
      </w:r>
      <w:r>
        <w:rPr>
          <w:rFonts w:ascii="Georgia" w:hAnsi="Georgia" w:cs="Georgia"/>
          <w:b/>
          <w:bCs/>
          <w:spacing w:val="-1"/>
        </w:rPr>
        <w:t>οικονομικός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</w:rPr>
        <w:t>φορέας</w:t>
      </w:r>
    </w:p>
    <w:p w:rsidR="006970F9" w:rsidRDefault="006970F9" w:rsidP="006970F9">
      <w:pPr>
        <w:pStyle w:val="a3"/>
        <w:kinsoku w:val="0"/>
        <w:overflowPunct w:val="0"/>
        <w:spacing w:before="6"/>
        <w:ind w:left="0"/>
        <w:rPr>
          <w:rFonts w:ascii="Georgia" w:hAnsi="Georgia" w:cs="Georgia"/>
          <w:b/>
          <w:bCs/>
          <w:sz w:val="5"/>
          <w:szCs w:val="5"/>
        </w:rPr>
      </w:pPr>
    </w:p>
    <w:p w:rsidR="006970F9" w:rsidRDefault="006970F9" w:rsidP="006970F9">
      <w:pPr>
        <w:pStyle w:val="a3"/>
        <w:kinsoku w:val="0"/>
        <w:overflowPunct w:val="0"/>
        <w:spacing w:line="200" w:lineRule="atLeast"/>
        <w:ind w:left="19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81015" cy="312420"/>
                <wp:effectExtent l="6350" t="8255" r="13335" b="12700"/>
                <wp:docPr id="19" name="Πλαίσιο κειμένο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31242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27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0F9" w:rsidRDefault="006970F9" w:rsidP="006970F9">
                            <w:pPr>
                              <w:pStyle w:val="a3"/>
                              <w:kinsoku w:val="0"/>
                              <w:overflowPunct w:val="0"/>
                              <w:spacing w:before="14" w:line="264" w:lineRule="auto"/>
                              <w:ind w:left="46" w:right="48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(Η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παρούσα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ενότητα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συμπληρώνεται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μόνον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εφόσον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οι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σχετικές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πληροφορίες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απαιτούνται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ρητώς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από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την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 xml:space="preserve"> αναθέτουσα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αρχή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ή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τον αναθέτοντα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φορέα)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19" o:spid="_x0000_s1030" type="#_x0000_t202" style="width:439.4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" fillcolor="#cdcdcd" strokeweight=".22pt">
                <v:textbox inset="0,0,0,0">
                  <w:txbxContent>
                    <w:p w:rsidR="006970F9" w:rsidRDefault="006970F9" w:rsidP="006970F9">
                      <w:pPr>
                        <w:pStyle w:val="a3"/>
                        <w:kinsoku w:val="0"/>
                        <w:overflowPunct w:val="0"/>
                        <w:spacing w:before="14" w:line="264" w:lineRule="auto"/>
                        <w:ind w:left="46" w:right="48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(Η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παρούσα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ενότητα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συμπληρώνεται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μόνον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εφόσον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οι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σχετικές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πληροφορίες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απαιτούνται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7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ρητώς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από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την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 xml:space="preserve"> αναθέτουσα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αρχή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ή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τον αναθέτοντα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φορέα)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70F9" w:rsidRDefault="006970F9" w:rsidP="006970F9">
      <w:pPr>
        <w:pStyle w:val="a3"/>
        <w:kinsoku w:val="0"/>
        <w:overflowPunct w:val="0"/>
        <w:spacing w:before="9"/>
        <w:ind w:left="0"/>
        <w:rPr>
          <w:rFonts w:ascii="Georgia" w:hAnsi="Georgia" w:cs="Georgia"/>
          <w:b/>
          <w:bCs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Υπεργολαβική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ανάθεση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64" w:lineRule="auto"/>
              <w:ind w:left="102" w:right="97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προτίθεται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αναθέσει</w:t>
            </w:r>
            <w:r>
              <w:rPr>
                <w:rFonts w:ascii="Georgia" w:hAnsi="Georgia" w:cs="Georgi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οποιοδήποτε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μέρος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σύμβασης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τρίτους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υπό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μορφή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υπεργολαβίας;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[]Ναι []Όχι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8"/>
              <w:rPr>
                <w:rFonts w:ascii="Georgia" w:hAnsi="Georgia" w:cs="Georgia"/>
                <w:b/>
                <w:bCs/>
                <w:sz w:val="21"/>
                <w:szCs w:val="21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line="263" w:lineRule="auto"/>
              <w:ind w:left="102" w:right="101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παραθέστε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κατάλογο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προτεινόμενων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υπεργολάβων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ποσοστό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θα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αναλάβουν: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"/>
              <w:ind w:left="102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>[…]</w:t>
            </w:r>
          </w:p>
        </w:tc>
      </w:tr>
    </w:tbl>
    <w:p w:rsidR="006970F9" w:rsidRDefault="006970F9" w:rsidP="006970F9">
      <w:pPr>
        <w:pStyle w:val="a3"/>
        <w:kinsoku w:val="0"/>
        <w:overflowPunct w:val="0"/>
        <w:spacing w:before="4"/>
        <w:ind w:left="0"/>
        <w:rPr>
          <w:rFonts w:ascii="Georgia" w:hAnsi="Georgia" w:cs="Georgia"/>
          <w:b/>
          <w:bCs/>
          <w:sz w:val="10"/>
          <w:szCs w:val="10"/>
        </w:rPr>
      </w:pPr>
    </w:p>
    <w:p w:rsidR="006970F9" w:rsidRDefault="006970F9" w:rsidP="006970F9">
      <w:pPr>
        <w:pStyle w:val="a3"/>
        <w:kinsoku w:val="0"/>
        <w:overflowPunct w:val="0"/>
        <w:spacing w:line="200" w:lineRule="atLeast"/>
        <w:ind w:left="127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61660" cy="1077595"/>
                <wp:effectExtent l="13970" t="10795" r="10795" b="6985"/>
                <wp:docPr id="18" name="Πλαίσιο κειμένο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0775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0F9" w:rsidRDefault="006970F9" w:rsidP="006970F9">
                            <w:pPr>
                              <w:pStyle w:val="a3"/>
                              <w:kinsoku w:val="0"/>
                              <w:overflowPunct w:val="0"/>
                              <w:spacing w:before="16" w:line="276" w:lineRule="auto"/>
                              <w:ind w:left="107" w:right="103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Εάν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αναθέτουσα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αρχή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αναθέτων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φορέας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ζητούν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ρητώς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αυτές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τις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πληροφορίες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(κατ'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εφαρμογή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άρθρου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131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παρ.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εφόσον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προσφέρων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υποψήφιος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οικονομικός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φορέας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προτίθεται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αναθέσει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τρίτους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υπό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μορφή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υπεργολαβίας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τμήμα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σύμβασης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υπερβαίνει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ποσοστό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30%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συνολικής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αξίας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σύμβασης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σύμφωνα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με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άρθρο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131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παρ.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και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7,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επιπλέον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των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πληροφοριών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προβλέπονται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στην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παρούσα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ενότητα,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παρακαλείσθε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παράσχετε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τις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πληροφορίες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απαιτούνται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σύμφωνα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με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τις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ενότητες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και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Β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παρόντος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μέρους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και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σύμφωνα με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μέρος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ΙΙΙ για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 xml:space="preserve"> κάθε υπεργολάβο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(ή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κατηγορία υπεργολάβων).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18" o:spid="_x0000_s1031" type="#_x0000_t202" style="width:445.8pt;height:8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" fillcolor="silver" strokeweight=".20458mm">
                <v:textbox inset="0,0,0,0">
                  <w:txbxContent>
                    <w:p w:rsidR="006970F9" w:rsidRDefault="006970F9" w:rsidP="006970F9">
                      <w:pPr>
                        <w:pStyle w:val="a3"/>
                        <w:kinsoku w:val="0"/>
                        <w:overflowPunct w:val="0"/>
                        <w:spacing w:before="16" w:line="276" w:lineRule="auto"/>
                        <w:ind w:left="107" w:right="103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Εάν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αναθέτουσα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αρχή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αναθέτων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φορέας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ζητούν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ρητώς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αυτές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τις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πληροφορίες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(κατ'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εφαρμογή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άρθρου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131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παρ.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5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1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εφόσον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προσφέρων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υποψήφιος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οικονομικός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φορέας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προτίθεται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αναθέσει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τρίτους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υπό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μορφή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υπεργολαβίας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τμήμα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σύμβασης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υπερβαίνει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ποσοστό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30%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συνολικής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αξίας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σύμβασης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σύμφωνα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με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άρθρο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131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παρ.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6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και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7,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επιπλέον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των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πληροφοριών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προβλέπονται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στην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παρούσα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ενότητα,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παρακαλείσθε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παράσχετε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τις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πληροφορίες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απαιτούνται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σύμφωνα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με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τις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ενότητες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και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Β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παρόντος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μέρους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και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σύμφωνα με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μέρος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ΙΙΙ για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 xml:space="preserve"> κάθε υπεργολάβο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 xml:space="preserve"> (ή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κατηγορία υπεργολάβων).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70F9" w:rsidRDefault="006970F9" w:rsidP="006970F9">
      <w:pPr>
        <w:pStyle w:val="a3"/>
        <w:kinsoku w:val="0"/>
        <w:overflowPunct w:val="0"/>
        <w:spacing w:line="200" w:lineRule="atLeast"/>
        <w:ind w:left="127"/>
        <w:rPr>
          <w:rFonts w:ascii="Georgia" w:hAnsi="Georgia" w:cs="Georgia"/>
          <w:sz w:val="20"/>
          <w:szCs w:val="20"/>
        </w:rPr>
        <w:sectPr w:rsidR="006970F9">
          <w:footerReference w:type="default" r:id="rId11"/>
          <w:pgSz w:w="11910" w:h="16840"/>
          <w:pgMar w:top="2260" w:right="1180" w:bottom="860" w:left="1560" w:header="713" w:footer="664" w:gutter="0"/>
          <w:pgNumType w:start="31"/>
          <w:cols w:space="720"/>
          <w:noEndnote/>
        </w:sectPr>
      </w:pPr>
    </w:p>
    <w:p w:rsidR="006970F9" w:rsidRDefault="006970F9" w:rsidP="006970F9">
      <w:pPr>
        <w:pStyle w:val="a3"/>
        <w:kinsoku w:val="0"/>
        <w:overflowPunct w:val="0"/>
        <w:spacing w:line="195" w:lineRule="exact"/>
        <w:ind w:left="1181" w:right="1178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  <w:bCs/>
          <w:u w:val="single"/>
        </w:rPr>
        <w:t>Μέρος</w:t>
      </w:r>
      <w:r>
        <w:rPr>
          <w:rFonts w:ascii="Georgia" w:hAnsi="Georgia" w:cs="Georgia"/>
          <w:b/>
          <w:bCs/>
          <w:spacing w:val="-2"/>
          <w:u w:val="single"/>
        </w:rPr>
        <w:t xml:space="preserve"> III:</w:t>
      </w:r>
      <w:r>
        <w:rPr>
          <w:rFonts w:ascii="Georgia" w:hAnsi="Georgia" w:cs="Georgia"/>
          <w:b/>
          <w:bCs/>
          <w:spacing w:val="1"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Λόγοι</w:t>
      </w:r>
      <w:r>
        <w:rPr>
          <w:rFonts w:ascii="Georgia" w:hAnsi="Georgia" w:cs="Georgia"/>
          <w:b/>
          <w:bCs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αποκλεισμού</w:t>
      </w:r>
    </w:p>
    <w:p w:rsidR="006970F9" w:rsidRDefault="006970F9" w:rsidP="006970F9">
      <w:pPr>
        <w:pStyle w:val="a3"/>
        <w:kinsoku w:val="0"/>
        <w:overflowPunct w:val="0"/>
        <w:spacing w:before="81"/>
        <w:ind w:left="1179" w:right="1178"/>
        <w:jc w:val="center"/>
        <w:rPr>
          <w:rFonts w:ascii="Georgia" w:hAnsi="Georgia" w:cs="Georgia"/>
          <w:sz w:val="12"/>
          <w:szCs w:val="12"/>
        </w:rPr>
      </w:pPr>
      <w:r>
        <w:rPr>
          <w:rFonts w:ascii="Georgia" w:hAnsi="Georgia" w:cs="Georgia"/>
          <w:b/>
          <w:bCs/>
        </w:rPr>
        <w:t>Α:</w:t>
      </w:r>
      <w:r>
        <w:rPr>
          <w:rFonts w:ascii="Georgia" w:hAnsi="Georgia" w:cs="Georgia"/>
          <w:b/>
          <w:bCs/>
          <w:spacing w:val="1"/>
        </w:rPr>
        <w:t xml:space="preserve"> </w:t>
      </w:r>
      <w:r>
        <w:rPr>
          <w:rFonts w:ascii="Georgia" w:hAnsi="Georgia" w:cs="Georgia"/>
          <w:b/>
          <w:bCs/>
          <w:spacing w:val="-1"/>
        </w:rPr>
        <w:t>Λόγοι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αποκλεισμού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που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σχετίζονται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με ποινικές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</w:rPr>
        <w:t>καταδίκες</w:t>
      </w:r>
      <w:hyperlink w:anchor="bookmark44" w:history="1">
        <w:r>
          <w:rPr>
            <w:rFonts w:ascii="Georgia" w:hAnsi="Georgia" w:cs="Georgia"/>
            <w:position w:val="5"/>
            <w:sz w:val="12"/>
            <w:szCs w:val="12"/>
          </w:rPr>
          <w:t>viii</w:t>
        </w:r>
      </w:hyperlink>
    </w:p>
    <w:p w:rsidR="006970F9" w:rsidRDefault="006970F9" w:rsidP="006970F9">
      <w:pPr>
        <w:pStyle w:val="a3"/>
        <w:kinsoku w:val="0"/>
        <w:overflowPunct w:val="0"/>
        <w:spacing w:before="5"/>
        <w:ind w:left="0"/>
        <w:rPr>
          <w:rFonts w:ascii="Georgia" w:hAnsi="Georgia" w:cs="Georgia"/>
          <w:sz w:val="7"/>
          <w:szCs w:val="7"/>
        </w:rPr>
      </w:pPr>
    </w:p>
    <w:p w:rsidR="006970F9" w:rsidRDefault="006970F9" w:rsidP="006970F9">
      <w:pPr>
        <w:pStyle w:val="a3"/>
        <w:kinsoku w:val="0"/>
        <w:overflowPunct w:val="0"/>
        <w:spacing w:line="200" w:lineRule="atLeast"/>
        <w:ind w:left="19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81015" cy="2028825"/>
                <wp:effectExtent l="6350" t="12700" r="13335" b="6350"/>
                <wp:docPr id="17" name="Πλαίσιο κειμένο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20288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27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0F9" w:rsidRDefault="006970F9" w:rsidP="006970F9">
                            <w:pPr>
                              <w:pStyle w:val="a3"/>
                              <w:kinsoku w:val="0"/>
                              <w:overflowPunct w:val="0"/>
                              <w:spacing w:before="14"/>
                              <w:ind w:left="46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Στο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άρθρο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73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παρ.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1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ορίζονται οι ακόλουθοι λόγοι αποκλεισμού:</w:t>
                            </w:r>
                          </w:p>
                          <w:p w:rsidR="006970F9" w:rsidRDefault="006970F9" w:rsidP="006970F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spacing w:before="82"/>
                              <w:ind w:firstLine="0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συμμετοχή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σε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εγκληματική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οργάνωση</w:t>
                            </w:r>
                            <w:hyperlink w:anchor="bookmark45" w:history="1">
                              <w:r>
                                <w:rPr>
                                  <w:rFonts w:ascii="Georgia" w:hAnsi="Georgia" w:cs="Georgia"/>
                                  <w:position w:val="5"/>
                                  <w:sz w:val="12"/>
                                  <w:szCs w:val="12"/>
                                </w:rPr>
                                <w:t>ix</w:t>
                              </w:r>
                            </w:hyperlink>
                            <w:r>
                              <w:rPr>
                                <w:rFonts w:ascii="Georgia" w:hAnsi="Georgia" w:cs="Georgia"/>
                              </w:rPr>
                              <w:t>·</w:t>
                            </w:r>
                          </w:p>
                          <w:p w:rsidR="006970F9" w:rsidRDefault="006970F9" w:rsidP="006970F9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Georgia" w:hAnsi="Georgia" w:cs="Georgia"/>
                                <w:sz w:val="19"/>
                                <w:szCs w:val="19"/>
                              </w:rPr>
                            </w:pPr>
                          </w:p>
                          <w:p w:rsidR="006970F9" w:rsidRDefault="006970F9" w:rsidP="006970F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ind w:left="330" w:hanging="283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δωροδοκία</w:t>
                            </w:r>
                            <w:hyperlink w:anchor="bookmark46" w:history="1">
                              <w:r>
                                <w:rPr>
                                  <w:rFonts w:ascii="Georgia" w:hAnsi="Georgia" w:cs="Georgia"/>
                                  <w:position w:val="5"/>
                                  <w:sz w:val="12"/>
                                  <w:szCs w:val="12"/>
                                </w:rPr>
                                <w:t>x</w:t>
                              </w:r>
                            </w:hyperlink>
                            <w:r>
                              <w:rPr>
                                <w:rFonts w:ascii="Georgia" w:hAnsi="Georgia" w:cs="Georgia"/>
                                <w:position w:val="5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Georgia" w:hAnsi="Georgia" w:cs="Georgia"/>
                                <w:spacing w:val="-19"/>
                                <w:position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w:anchor="bookmark47" w:history="1">
                              <w:r>
                                <w:rPr>
                                  <w:rFonts w:ascii="Georgia" w:hAnsi="Georgia" w:cs="Georgia"/>
                                  <w:spacing w:val="-1"/>
                                  <w:position w:val="5"/>
                                  <w:sz w:val="12"/>
                                  <w:szCs w:val="12"/>
                                </w:rPr>
                                <w:t>xi</w:t>
                              </w:r>
                            </w:hyperlink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·</w:t>
                            </w:r>
                          </w:p>
                          <w:p w:rsidR="006970F9" w:rsidRDefault="006970F9" w:rsidP="006970F9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Georgia" w:hAnsi="Georgia" w:cs="Georgia"/>
                                <w:sz w:val="19"/>
                                <w:szCs w:val="19"/>
                              </w:rPr>
                            </w:pPr>
                          </w:p>
                          <w:p w:rsidR="006970F9" w:rsidRDefault="006970F9" w:rsidP="006970F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ind w:left="330" w:hanging="283"/>
                              <w:rPr>
                                <w:rFonts w:ascii="Georgia" w:hAnsi="Georgia" w:cs="Georgia"/>
                                <w:spacing w:val="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"/>
                              </w:rPr>
                              <w:t>απάτη</w:t>
                            </w:r>
                            <w:hyperlink w:anchor="bookmark48" w:history="1">
                              <w:r>
                                <w:rPr>
                                  <w:rFonts w:ascii="Georgia" w:hAnsi="Georgia" w:cs="Georgia"/>
                                  <w:spacing w:val="1"/>
                                  <w:position w:val="5"/>
                                  <w:sz w:val="12"/>
                                  <w:szCs w:val="12"/>
                                </w:rPr>
                                <w:t>xii</w:t>
                              </w:r>
                            </w:hyperlink>
                            <w:r>
                              <w:rPr>
                                <w:rFonts w:ascii="Georgia" w:hAnsi="Georgia" w:cs="Georgia"/>
                                <w:spacing w:val="1"/>
                              </w:rPr>
                              <w:t>·</w:t>
                            </w:r>
                          </w:p>
                          <w:p w:rsidR="006970F9" w:rsidRDefault="006970F9" w:rsidP="006970F9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rFonts w:ascii="Georgia" w:hAnsi="Georgia" w:cs="Georgia"/>
                                <w:sz w:val="19"/>
                                <w:szCs w:val="19"/>
                              </w:rPr>
                            </w:pPr>
                          </w:p>
                          <w:p w:rsidR="006970F9" w:rsidRDefault="006970F9" w:rsidP="006970F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ind w:left="330" w:hanging="283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τρομοκρατικά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εγκλήματα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ή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εγκλήματα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συνδεόμενα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με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 xml:space="preserve"> τρομοκρατικές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δραστηριότητες</w:t>
                            </w:r>
                            <w:hyperlink w:anchor="bookmark42" w:history="1">
                              <w:r>
                                <w:rPr>
                                  <w:rFonts w:ascii="Georgia" w:hAnsi="Georgia" w:cs="Georgia"/>
                                  <w:position w:val="5"/>
                                  <w:sz w:val="12"/>
                                  <w:szCs w:val="12"/>
                                </w:rPr>
                                <w:t>xiii</w:t>
                              </w:r>
                            </w:hyperlink>
                            <w:r>
                              <w:rPr>
                                <w:rFonts w:ascii="Georgia" w:hAnsi="Georgia" w:cs="Georgia"/>
                              </w:rPr>
                              <w:t>·</w:t>
                            </w:r>
                          </w:p>
                          <w:p w:rsidR="006970F9" w:rsidRDefault="006970F9" w:rsidP="006970F9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Georgia" w:hAnsi="Georgia" w:cs="Georgia"/>
                                <w:sz w:val="19"/>
                                <w:szCs w:val="19"/>
                              </w:rPr>
                            </w:pPr>
                          </w:p>
                          <w:p w:rsidR="006970F9" w:rsidRDefault="006970F9" w:rsidP="006970F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spacing w:line="261" w:lineRule="auto"/>
                              <w:ind w:right="1462" w:firstLine="0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νομιμοποίηση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εσόδων από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παράνομες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δραστηριότητες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ή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χρηματοδότηση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τρομοκρατίας</w:t>
                            </w:r>
                            <w:hyperlink w:anchor="bookmark42" w:history="1">
                              <w:r>
                                <w:rPr>
                                  <w:rFonts w:ascii="Georgia" w:hAnsi="Georgia" w:cs="Georgia"/>
                                  <w:position w:val="5"/>
                                  <w:sz w:val="12"/>
                                  <w:szCs w:val="12"/>
                                </w:rPr>
                                <w:t>xiv</w:t>
                              </w:r>
                            </w:hyperlink>
                            <w:r>
                              <w:rPr>
                                <w:rFonts w:ascii="Georgia" w:hAnsi="Georgia" w:cs="Georgia"/>
                              </w:rPr>
                              <w:t>·</w:t>
                            </w:r>
                          </w:p>
                          <w:p w:rsidR="006970F9" w:rsidRDefault="006970F9" w:rsidP="006970F9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Georgia" w:hAnsi="Georgia" w:cs="Georgia"/>
                              </w:rPr>
                            </w:pPr>
                          </w:p>
                          <w:p w:rsidR="006970F9" w:rsidRDefault="006970F9" w:rsidP="006970F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ind w:left="330" w:hanging="283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παιδική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εργασία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και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άλλες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μορφές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εμπορίας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ανθρώπων</w:t>
                            </w:r>
                            <w:hyperlink w:anchor="bookmark42" w:history="1">
                              <w:r>
                                <w:rPr>
                                  <w:rFonts w:ascii="Georgia" w:hAnsi="Georgia" w:cs="Georgia"/>
                                  <w:position w:val="5"/>
                                  <w:sz w:val="12"/>
                                  <w:szCs w:val="12"/>
                                </w:rPr>
                                <w:t>xv</w:t>
                              </w:r>
                            </w:hyperlink>
                            <w:r>
                              <w:rPr>
                                <w:rFonts w:ascii="Georgia" w:hAnsi="Georgia" w:cs="Georg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17" o:spid="_x0000_s1032" type="#_x0000_t202" style="width:439.4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" fillcolor="#cdcdcd" strokeweight=".22pt">
                <v:textbox inset="0,0,0,0">
                  <w:txbxContent>
                    <w:p w:rsidR="006970F9" w:rsidRDefault="006970F9" w:rsidP="006970F9">
                      <w:pPr>
                        <w:pStyle w:val="a3"/>
                        <w:kinsoku w:val="0"/>
                        <w:overflowPunct w:val="0"/>
                        <w:spacing w:before="14"/>
                        <w:ind w:left="46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Στο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άρθρο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73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παρ. </w:t>
                      </w:r>
                      <w:r>
                        <w:rPr>
                          <w:rFonts w:ascii="Georgia" w:hAnsi="Georgia" w:cs="Georgia"/>
                        </w:rPr>
                        <w:t>1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ορίζονται οι ακόλουθοι λόγοι αποκλεισμού:</w:t>
                      </w:r>
                    </w:p>
                    <w:p w:rsidR="006970F9" w:rsidRDefault="006970F9" w:rsidP="006970F9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spacing w:before="82"/>
                        <w:ind w:firstLine="0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συμμετοχή</w:t>
                      </w:r>
                      <w:r>
                        <w:rPr>
                          <w:rFonts w:ascii="Georgia" w:hAnsi="Georgia" w:cs="Georgia"/>
                        </w:rPr>
                        <w:t xml:space="preserve"> σε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εγκληματική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οργάνωση</w:t>
                      </w:r>
                      <w:hyperlink w:anchor="bookmark45" w:history="1">
                        <w:r>
                          <w:rPr>
                            <w:rFonts w:ascii="Georgia" w:hAnsi="Georgia" w:cs="Georgia"/>
                            <w:position w:val="5"/>
                            <w:sz w:val="12"/>
                            <w:szCs w:val="12"/>
                          </w:rPr>
                          <w:t>ix</w:t>
                        </w:r>
                      </w:hyperlink>
                      <w:r>
                        <w:rPr>
                          <w:rFonts w:ascii="Georgia" w:hAnsi="Georgia" w:cs="Georgia"/>
                        </w:rPr>
                        <w:t>·</w:t>
                      </w:r>
                    </w:p>
                    <w:p w:rsidR="006970F9" w:rsidRDefault="006970F9" w:rsidP="006970F9">
                      <w:pPr>
                        <w:pStyle w:val="a3"/>
                        <w:kinsoku w:val="0"/>
                        <w:overflowPunct w:val="0"/>
                        <w:spacing w:before="7"/>
                        <w:ind w:left="0"/>
                        <w:rPr>
                          <w:rFonts w:ascii="Georgia" w:hAnsi="Georgia" w:cs="Georgia"/>
                          <w:sz w:val="19"/>
                          <w:szCs w:val="19"/>
                        </w:rPr>
                      </w:pPr>
                    </w:p>
                    <w:p w:rsidR="006970F9" w:rsidRDefault="006970F9" w:rsidP="006970F9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ind w:left="330" w:hanging="283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δωροδοκία</w:t>
                      </w:r>
                      <w:hyperlink w:anchor="bookmark46" w:history="1">
                        <w:r>
                          <w:rPr>
                            <w:rFonts w:ascii="Georgia" w:hAnsi="Georgia" w:cs="Georgia"/>
                            <w:position w:val="5"/>
                            <w:sz w:val="12"/>
                            <w:szCs w:val="12"/>
                          </w:rPr>
                          <w:t>x</w:t>
                        </w:r>
                      </w:hyperlink>
                      <w:r>
                        <w:rPr>
                          <w:rFonts w:ascii="Georgia" w:hAnsi="Georgia" w:cs="Georgia"/>
                          <w:position w:val="5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Georgia" w:hAnsi="Georgia" w:cs="Georgia"/>
                          <w:spacing w:val="-19"/>
                          <w:position w:val="5"/>
                          <w:sz w:val="12"/>
                          <w:szCs w:val="12"/>
                        </w:rPr>
                        <w:t xml:space="preserve"> </w:t>
                      </w:r>
                      <w:hyperlink w:anchor="bookmark47" w:history="1">
                        <w:r>
                          <w:rPr>
                            <w:rFonts w:ascii="Georgia" w:hAnsi="Georgia" w:cs="Georgia"/>
                            <w:spacing w:val="-1"/>
                            <w:position w:val="5"/>
                            <w:sz w:val="12"/>
                            <w:szCs w:val="12"/>
                          </w:rPr>
                          <w:t>xi</w:t>
                        </w:r>
                      </w:hyperlink>
                      <w:r>
                        <w:rPr>
                          <w:rFonts w:ascii="Georgia" w:hAnsi="Georgia" w:cs="Georgia"/>
                          <w:spacing w:val="-1"/>
                        </w:rPr>
                        <w:t>·</w:t>
                      </w:r>
                    </w:p>
                    <w:p w:rsidR="006970F9" w:rsidRDefault="006970F9" w:rsidP="006970F9">
                      <w:pPr>
                        <w:pStyle w:val="a3"/>
                        <w:kinsoku w:val="0"/>
                        <w:overflowPunct w:val="0"/>
                        <w:spacing w:before="7"/>
                        <w:ind w:left="0"/>
                        <w:rPr>
                          <w:rFonts w:ascii="Georgia" w:hAnsi="Georgia" w:cs="Georgia"/>
                          <w:sz w:val="19"/>
                          <w:szCs w:val="19"/>
                        </w:rPr>
                      </w:pPr>
                    </w:p>
                    <w:p w:rsidR="006970F9" w:rsidRDefault="006970F9" w:rsidP="006970F9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ind w:left="330" w:hanging="283"/>
                        <w:rPr>
                          <w:rFonts w:ascii="Georgia" w:hAnsi="Georgia" w:cs="Georgia"/>
                          <w:spacing w:val="1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spacing w:val="1"/>
                        </w:rPr>
                        <w:t>απάτη</w:t>
                      </w:r>
                      <w:hyperlink w:anchor="bookmark48" w:history="1">
                        <w:r>
                          <w:rPr>
                            <w:rFonts w:ascii="Georgia" w:hAnsi="Georgia" w:cs="Georgia"/>
                            <w:spacing w:val="1"/>
                            <w:position w:val="5"/>
                            <w:sz w:val="12"/>
                            <w:szCs w:val="12"/>
                          </w:rPr>
                          <w:t>xii</w:t>
                        </w:r>
                      </w:hyperlink>
                      <w:r>
                        <w:rPr>
                          <w:rFonts w:ascii="Georgia" w:hAnsi="Georgia" w:cs="Georgia"/>
                          <w:spacing w:val="1"/>
                        </w:rPr>
                        <w:t>·</w:t>
                      </w:r>
                    </w:p>
                    <w:p w:rsidR="006970F9" w:rsidRDefault="006970F9" w:rsidP="006970F9">
                      <w:pPr>
                        <w:pStyle w:val="a3"/>
                        <w:kinsoku w:val="0"/>
                        <w:overflowPunct w:val="0"/>
                        <w:spacing w:before="5"/>
                        <w:ind w:left="0"/>
                        <w:rPr>
                          <w:rFonts w:ascii="Georgia" w:hAnsi="Georgia" w:cs="Georgia"/>
                          <w:sz w:val="19"/>
                          <w:szCs w:val="19"/>
                        </w:rPr>
                      </w:pPr>
                    </w:p>
                    <w:p w:rsidR="006970F9" w:rsidRDefault="006970F9" w:rsidP="006970F9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ind w:left="330" w:hanging="283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τρομοκρατικά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εγκλήματα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ή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εγκλήματα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συνδεόμενα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με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 xml:space="preserve"> τρομοκρατικές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δραστηριότητες</w:t>
                      </w:r>
                      <w:hyperlink w:anchor="bookmark42" w:history="1">
                        <w:r>
                          <w:rPr>
                            <w:rFonts w:ascii="Georgia" w:hAnsi="Georgia" w:cs="Georgia"/>
                            <w:position w:val="5"/>
                            <w:sz w:val="12"/>
                            <w:szCs w:val="12"/>
                          </w:rPr>
                          <w:t>xiii</w:t>
                        </w:r>
                      </w:hyperlink>
                      <w:r>
                        <w:rPr>
                          <w:rFonts w:ascii="Georgia" w:hAnsi="Georgia" w:cs="Georgia"/>
                        </w:rPr>
                        <w:t>·</w:t>
                      </w:r>
                    </w:p>
                    <w:p w:rsidR="006970F9" w:rsidRDefault="006970F9" w:rsidP="006970F9">
                      <w:pPr>
                        <w:pStyle w:val="a3"/>
                        <w:kinsoku w:val="0"/>
                        <w:overflowPunct w:val="0"/>
                        <w:spacing w:before="7"/>
                        <w:ind w:left="0"/>
                        <w:rPr>
                          <w:rFonts w:ascii="Georgia" w:hAnsi="Georgia" w:cs="Georgia"/>
                          <w:sz w:val="19"/>
                          <w:szCs w:val="19"/>
                        </w:rPr>
                      </w:pPr>
                    </w:p>
                    <w:p w:rsidR="006970F9" w:rsidRDefault="006970F9" w:rsidP="006970F9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spacing w:line="261" w:lineRule="auto"/>
                        <w:ind w:right="1462" w:firstLine="0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νομιμοποίηση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εσόδων από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παράνομες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δραστηριότητες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ή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χρηματοδότηση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7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τρομοκρατίας</w:t>
                      </w:r>
                      <w:hyperlink w:anchor="bookmark42" w:history="1">
                        <w:r>
                          <w:rPr>
                            <w:rFonts w:ascii="Georgia" w:hAnsi="Georgia" w:cs="Georgia"/>
                            <w:position w:val="5"/>
                            <w:sz w:val="12"/>
                            <w:szCs w:val="12"/>
                          </w:rPr>
                          <w:t>xiv</w:t>
                        </w:r>
                      </w:hyperlink>
                      <w:r>
                        <w:rPr>
                          <w:rFonts w:ascii="Georgia" w:hAnsi="Georgia" w:cs="Georgia"/>
                        </w:rPr>
                        <w:t>·</w:t>
                      </w:r>
                    </w:p>
                    <w:p w:rsidR="006970F9" w:rsidRDefault="006970F9" w:rsidP="006970F9">
                      <w:pPr>
                        <w:pStyle w:val="a3"/>
                        <w:kinsoku w:val="0"/>
                        <w:overflowPunct w:val="0"/>
                        <w:spacing w:before="7"/>
                        <w:ind w:left="0"/>
                        <w:rPr>
                          <w:rFonts w:ascii="Georgia" w:hAnsi="Georgia" w:cs="Georgia"/>
                        </w:rPr>
                      </w:pPr>
                    </w:p>
                    <w:p w:rsidR="006970F9" w:rsidRDefault="006970F9" w:rsidP="006970F9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ind w:left="330" w:hanging="283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παιδική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εργασία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και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άλλες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μορφές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εμπορίας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ανθρώπων</w:t>
                      </w:r>
                      <w:hyperlink w:anchor="bookmark42" w:history="1">
                        <w:r>
                          <w:rPr>
                            <w:rFonts w:ascii="Georgia" w:hAnsi="Georgia" w:cs="Georgia"/>
                            <w:position w:val="5"/>
                            <w:sz w:val="12"/>
                            <w:szCs w:val="12"/>
                          </w:rPr>
                          <w:t>xv</w:t>
                        </w:r>
                      </w:hyperlink>
                      <w:r>
                        <w:rPr>
                          <w:rFonts w:ascii="Georgia" w:hAnsi="Georgia" w:cs="Georgia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70F9" w:rsidRDefault="006970F9" w:rsidP="006970F9">
      <w:pPr>
        <w:pStyle w:val="a3"/>
        <w:kinsoku w:val="0"/>
        <w:overflowPunct w:val="0"/>
        <w:spacing w:before="1"/>
        <w:ind w:left="0"/>
        <w:rPr>
          <w:rFonts w:ascii="Georgia" w:hAnsi="Georgia" w:cs="Georgia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Λόγοι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που σχετίζονται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με ποινικές</w:t>
            </w:r>
            <w:r>
              <w:rPr>
                <w:rFonts w:ascii="Georgia" w:hAnsi="Georgia" w:cs="Georgia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καταδίκες: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64" w:lineRule="auto"/>
              <w:ind w:left="101" w:right="97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Υπάρχει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τελεσίδικη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καταδικαστική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απόφαση</w:t>
            </w:r>
            <w:r>
              <w:rPr>
                <w:rFonts w:ascii="Georgia" w:hAnsi="Georgia" w:cs="Georgia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εις</w:t>
            </w:r>
            <w:r>
              <w:rPr>
                <w:rFonts w:ascii="Georgia" w:hAnsi="Georgia" w:cs="Georgia"/>
                <w:b/>
                <w:bCs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βάρος</w:t>
            </w:r>
            <w:r>
              <w:rPr>
                <w:rFonts w:ascii="Georgia" w:hAnsi="Georgia" w:cs="Georgia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οικονομικού</w:t>
            </w:r>
            <w:r>
              <w:rPr>
                <w:rFonts w:ascii="Georgia" w:hAnsi="Georgia" w:cs="Georgia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φορέα</w:t>
            </w:r>
            <w:r>
              <w:rPr>
                <w:rFonts w:ascii="Georgia" w:hAnsi="Georgia" w:cs="Georgia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οποιουδήποτε</w:t>
            </w:r>
            <w:r>
              <w:rPr>
                <w:rFonts w:ascii="Georgia" w:hAnsi="Georgia" w:cs="Georgia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προσώπου</w:t>
            </w:r>
            <w:hyperlink w:anchor="bookmark42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xvi</w:t>
              </w:r>
            </w:hyperlink>
            <w:r>
              <w:rPr>
                <w:rFonts w:ascii="Georgia" w:hAnsi="Georgia" w:cs="Georgia"/>
                <w:spacing w:val="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οποίο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μέλος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διοικητικού,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διευθυντικού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εποπτικού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οργάνου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εξουσία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εκπροσώπησης,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λήψης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αποφάσεων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ελέγχου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αυτό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έναν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λόγους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παρατίθενται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ανωτέρω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(σημεία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1-6),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καταδικαστική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οποία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εκδοθεί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πριν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πέντε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έτη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το 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μέγιστο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ή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στην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οποία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οριστεί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απευθείας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περίοδος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αποκλεισμού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εξακολουθεί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ισχύει;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42" w:line="263" w:lineRule="auto"/>
              <w:ind w:left="102" w:right="99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σχετική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τεκμηρίωση</w:t>
            </w:r>
            <w:r>
              <w:rPr>
                <w:rFonts w:ascii="Georgia" w:hAnsi="Georgia" w:cs="Georgia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διατίθεται</w:t>
            </w:r>
            <w:r>
              <w:rPr>
                <w:rFonts w:ascii="Georgia" w:hAnsi="Georgia" w:cs="Georgia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ηλεκτρονικά,</w:t>
            </w:r>
            <w:r>
              <w:rPr>
                <w:rFonts w:ascii="Georgia" w:hAnsi="Georgia" w:cs="Georgia"/>
                <w:i/>
                <w:iCs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αναφέρετε: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(διαδικτυακή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διεύθυνση,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αρχή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i/>
                <w:iCs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έκδοσης,</w:t>
            </w:r>
            <w:r>
              <w:rPr>
                <w:rFonts w:ascii="Georgia" w:hAnsi="Georgia" w:cs="Georgia"/>
                <w:i/>
                <w:i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επακριβή</w:t>
            </w:r>
            <w:r>
              <w:rPr>
                <w:rFonts w:ascii="Georgia" w:hAnsi="Georgia" w:cs="Georgia"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στοιχεία</w:t>
            </w:r>
            <w:r>
              <w:rPr>
                <w:rFonts w:ascii="Georgia" w:hAnsi="Georgia" w:cs="Georgia"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αναφοράς</w:t>
            </w:r>
            <w:r>
              <w:rPr>
                <w:rFonts w:ascii="Georgia" w:hAnsi="Georgia" w:cs="Georgia"/>
                <w:i/>
                <w:i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i/>
                <w:iCs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εγγράφων):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"/>
              <w:ind w:left="102"/>
              <w:jc w:val="both"/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[……][……][……][……]</w:t>
            </w:r>
            <w:hyperlink w:anchor="bookmark42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xvii</w:t>
              </w:r>
            </w:hyperlink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>αναφέρετε</w:t>
            </w:r>
            <w:r>
              <w:rPr>
                <w:rFonts w:ascii="Georgia" w:hAnsi="Georgia" w:cs="Georgia"/>
                <w:position w:val="5"/>
                <w:sz w:val="12"/>
                <w:szCs w:val="12"/>
              </w:rPr>
              <w:t>xviii</w:t>
            </w:r>
            <w:hyperlink w:anchor="bookmark42" w:history="1">
              <w:r>
                <w:rPr>
                  <w:rFonts w:ascii="Georgia" w:hAnsi="Georgia" w:cs="Georgia"/>
                  <w:sz w:val="18"/>
                  <w:szCs w:val="18"/>
                </w:rPr>
                <w:t>:</w:t>
              </w:r>
            </w:hyperlink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1" w:line="263" w:lineRule="auto"/>
              <w:ind w:left="102" w:right="101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Ημερομηνία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καταδικαστικής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απόφασης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προσδιορίζοντας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ποιο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τα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σημεία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1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έως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6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αφορά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 τον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ή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λόγους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καταδίκης,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β) Προσδιορίστε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ποιος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καταδικαστεί </w:t>
            </w:r>
            <w:r>
              <w:rPr>
                <w:rFonts w:ascii="Georgia" w:hAnsi="Georgia" w:cs="Georgia"/>
                <w:sz w:val="18"/>
                <w:szCs w:val="18"/>
              </w:rPr>
              <w:t>[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]·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1" w:line="261" w:lineRule="auto"/>
              <w:ind w:left="102" w:right="101"/>
              <w:jc w:val="both"/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ορίζεται</w:t>
            </w:r>
            <w:r>
              <w:rPr>
                <w:rFonts w:ascii="Georgia" w:hAnsi="Georgia" w:cs="Georgia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απευθείας</w:t>
            </w:r>
            <w:r>
              <w:rPr>
                <w:rFonts w:ascii="Georgia" w:hAnsi="Georgia" w:cs="Georgia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καταδικαστική</w:t>
            </w:r>
            <w:r>
              <w:rPr>
                <w:rFonts w:ascii="Georgia" w:hAnsi="Georgia" w:cs="Georgia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απόφαση: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sz w:val="19"/>
                <w:szCs w:val="19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line="261" w:lineRule="auto"/>
              <w:ind w:left="102" w:right="2788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Ημερομηνία:[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],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σημείο-(-α):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[ 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],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" w:line="264" w:lineRule="auto"/>
              <w:ind w:left="101" w:right="3239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λόγος(-οι):[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]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β)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line="261" w:lineRule="auto"/>
              <w:ind w:left="101" w:right="506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Διάρκεια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της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περιόδου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αποκλεισμού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[……]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και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σχετικό(-ά) σημείο(-α)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[  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]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" w:line="263" w:lineRule="auto"/>
              <w:ind w:left="101" w:right="100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σχετική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τεκμηρίωση</w:t>
            </w:r>
            <w:r>
              <w:rPr>
                <w:rFonts w:ascii="Georgia" w:hAnsi="Georgia" w:cs="Georgia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διατίθεται</w:t>
            </w:r>
            <w:r>
              <w:rPr>
                <w:rFonts w:ascii="Georgia" w:hAnsi="Georgia" w:cs="Georgia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ηλεκτρονικά,</w:t>
            </w:r>
            <w:r>
              <w:rPr>
                <w:rFonts w:ascii="Georgia" w:hAnsi="Georgia" w:cs="Georgia"/>
                <w:i/>
                <w:iCs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αναφέρετε: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(διαδικτυακή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διεύθυνση,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αρχή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i/>
                <w:iCs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έκδοσης,</w:t>
            </w:r>
            <w:r>
              <w:rPr>
                <w:rFonts w:ascii="Georgia" w:hAnsi="Georgia" w:cs="Georgia"/>
                <w:i/>
                <w:i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επακριβή</w:t>
            </w:r>
            <w:r>
              <w:rPr>
                <w:rFonts w:ascii="Georgia" w:hAnsi="Georgia" w:cs="Georgia"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στοιχεία</w:t>
            </w:r>
            <w:r>
              <w:rPr>
                <w:rFonts w:ascii="Georgia" w:hAnsi="Georgia" w:cs="Georgia"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αναφοράς</w:t>
            </w:r>
            <w:r>
              <w:rPr>
                <w:rFonts w:ascii="Georgia" w:hAnsi="Georgia" w:cs="Georgia"/>
                <w:i/>
                <w:i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i/>
                <w:iCs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εγγράφων):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"/>
              <w:ind w:left="102"/>
              <w:jc w:val="both"/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[……][……][……][……]</w:t>
            </w:r>
            <w:hyperlink w:anchor="bookmark42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xix</w:t>
              </w:r>
            </w:hyperlink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54" w:lineRule="auto"/>
              <w:ind w:left="102" w:right="98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καταδικαστικής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απόφασης,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λάβει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αποδεικνύουν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αξιοπιστία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παρά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ύπαρξη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σχετικού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αποκλεισμού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(«</w:t>
            </w:r>
            <w:r>
              <w:rPr>
                <w:sz w:val="18"/>
                <w:szCs w:val="18"/>
              </w:rPr>
              <w:t>αυτοκάθαρση»)</w:t>
            </w:r>
            <w:hyperlink w:anchor="bookmark42" w:history="1">
              <w:r>
                <w:rPr>
                  <w:position w:val="8"/>
                  <w:sz w:val="12"/>
                  <w:szCs w:val="12"/>
                </w:rPr>
                <w:t>xx</w:t>
              </w:r>
            </w:hyperlink>
            <w:r>
              <w:rPr>
                <w:rFonts w:ascii="Georgia" w:hAnsi="Georgia" w:cs="Georgia"/>
                <w:sz w:val="18"/>
                <w:szCs w:val="18"/>
              </w:rPr>
              <w:t>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ναι,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περιγράψτε τα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λήφθηκαν</w:t>
            </w:r>
            <w:hyperlink w:anchor="bookmark42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xxi</w:t>
              </w:r>
            </w:hyperlink>
            <w:r>
              <w:rPr>
                <w:rFonts w:ascii="Georgia" w:hAnsi="Georgia" w:cs="Georgia"/>
                <w:sz w:val="18"/>
                <w:szCs w:val="18"/>
              </w:rPr>
              <w:t>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</w:tbl>
    <w:p w:rsidR="006970F9" w:rsidRDefault="006970F9" w:rsidP="006970F9">
      <w:pPr>
        <w:sectPr w:rsidR="006970F9">
          <w:pgSz w:w="11910" w:h="16840"/>
          <w:pgMar w:top="2260" w:right="1180" w:bottom="880" w:left="1560" w:header="713" w:footer="664" w:gutter="0"/>
          <w:cols w:space="720"/>
          <w:noEndnote/>
        </w:sectPr>
      </w:pPr>
    </w:p>
    <w:p w:rsidR="006970F9" w:rsidRDefault="006970F9" w:rsidP="006970F9">
      <w:pPr>
        <w:pStyle w:val="a3"/>
        <w:kinsoku w:val="0"/>
        <w:overflowPunct w:val="0"/>
        <w:spacing w:line="195" w:lineRule="exact"/>
        <w:ind w:left="951"/>
        <w:rPr>
          <w:rFonts w:ascii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177165</wp:posOffset>
                </wp:positionV>
                <wp:extent cx="5702935" cy="4747260"/>
                <wp:effectExtent l="2540" t="2540" r="9525" b="3175"/>
                <wp:wrapNone/>
                <wp:docPr id="8" name="Ομάδ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4747260"/>
                          <a:chOff x="1654" y="279"/>
                          <a:chExt cx="8981" cy="7476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1660" y="284"/>
                            <a:ext cx="8960" cy="20"/>
                          </a:xfrm>
                          <a:custGeom>
                            <a:avLst/>
                            <a:gdLst>
                              <a:gd name="T0" fmla="*/ 0 w 8960"/>
                              <a:gd name="T1" fmla="*/ 0 h 20"/>
                              <a:gd name="T2" fmla="*/ 8959 w 8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0" h="20">
                                <a:moveTo>
                                  <a:pt x="0" y="0"/>
                                </a:moveTo>
                                <a:lnTo>
                                  <a:pt x="89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1665" y="289"/>
                            <a:ext cx="20" cy="7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55"/>
                              <a:gd name="T2" fmla="*/ 0 w 20"/>
                              <a:gd name="T3" fmla="*/ 7454 h 7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55">
                                <a:moveTo>
                                  <a:pt x="0" y="0"/>
                                </a:moveTo>
                                <a:lnTo>
                                  <a:pt x="0" y="74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6139" y="289"/>
                            <a:ext cx="20" cy="7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55"/>
                              <a:gd name="T2" fmla="*/ 0 w 20"/>
                              <a:gd name="T3" fmla="*/ 7454 h 7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55">
                                <a:moveTo>
                                  <a:pt x="0" y="0"/>
                                </a:moveTo>
                                <a:lnTo>
                                  <a:pt x="0" y="74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10619" y="289"/>
                            <a:ext cx="20" cy="7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55"/>
                              <a:gd name="T2" fmla="*/ 0 w 20"/>
                              <a:gd name="T3" fmla="*/ 7454 h 7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55">
                                <a:moveTo>
                                  <a:pt x="0" y="0"/>
                                </a:moveTo>
                                <a:lnTo>
                                  <a:pt x="0" y="745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1660" y="743"/>
                            <a:ext cx="8969" cy="20"/>
                          </a:xfrm>
                          <a:custGeom>
                            <a:avLst/>
                            <a:gdLst>
                              <a:gd name="T0" fmla="*/ 0 w 8969"/>
                              <a:gd name="T1" fmla="*/ 0 h 20"/>
                              <a:gd name="T2" fmla="*/ 8968 w 89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9" h="20">
                                <a:moveTo>
                                  <a:pt x="0" y="0"/>
                                </a:moveTo>
                                <a:lnTo>
                                  <a:pt x="89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1660" y="1878"/>
                            <a:ext cx="8969" cy="20"/>
                          </a:xfrm>
                          <a:custGeom>
                            <a:avLst/>
                            <a:gdLst>
                              <a:gd name="T0" fmla="*/ 0 w 8969"/>
                              <a:gd name="T1" fmla="*/ 0 h 20"/>
                              <a:gd name="T2" fmla="*/ 8968 w 89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9" h="20">
                                <a:moveTo>
                                  <a:pt x="0" y="0"/>
                                </a:moveTo>
                                <a:lnTo>
                                  <a:pt x="8968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1660" y="7062"/>
                            <a:ext cx="8969" cy="20"/>
                          </a:xfrm>
                          <a:custGeom>
                            <a:avLst/>
                            <a:gdLst>
                              <a:gd name="T0" fmla="*/ 0 w 8969"/>
                              <a:gd name="T1" fmla="*/ 0 h 20"/>
                              <a:gd name="T2" fmla="*/ 8968 w 89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9" h="20">
                                <a:moveTo>
                                  <a:pt x="0" y="0"/>
                                </a:moveTo>
                                <a:lnTo>
                                  <a:pt x="8968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1660" y="7748"/>
                            <a:ext cx="8969" cy="20"/>
                          </a:xfrm>
                          <a:custGeom>
                            <a:avLst/>
                            <a:gdLst>
                              <a:gd name="T0" fmla="*/ 0 w 8969"/>
                              <a:gd name="T1" fmla="*/ 0 h 20"/>
                              <a:gd name="T2" fmla="*/ 8968 w 89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9" h="20">
                                <a:moveTo>
                                  <a:pt x="0" y="0"/>
                                </a:moveTo>
                                <a:lnTo>
                                  <a:pt x="89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20D97" id="Ομάδα 8" o:spid="_x0000_s1026" style="position:absolute;margin-left:82.7pt;margin-top:13.95pt;width:449.05pt;height:373.8pt;z-index:-251653120;mso-position-horizontal-relative:page" coordorigin="1654,279" coordsize="8981,7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" o:allowincell="f">
                <v:shape id="Freeform 18" o:spid="_x0000_s1027" style="position:absolute;left:1660;top:284;width:8960;height:20;visibility:visible;mso-wrap-style:square;v-text-anchor:top" coordsize="8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WPMQA&#10;AADaAAAADwAAAGRycy9kb3ducmV2LnhtbESPT2sCMRTE74V+h/AKvdWkpRRdjVKs4r+TtmqPj83r&#10;7rKbl2UTdfXTN4LgcZiZ3zCDUWsrcaTGF441vHYUCOLUmYIzDT/f05cuCB+QDVaOScOZPIyGjw8D&#10;TIw78ZqOm5CJCGGfoIY8hDqR0qc5WfQdVxNH7881FkOUTSZNg6cIt5V8U+pDWiw4LuRY0zintNwc&#10;rAYa8/ZXvWer2dd+11uWl8nioEqtn5/azz6IQG24h2/tudHQg+uVeAPk8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JVjzEAAAA2gAAAA8AAAAAAAAAAAAAAAAAmAIAAGRycy9k&#10;b3ducmV2LnhtbFBLBQYAAAAABAAEAPUAAACJAwAAAAA=&#10;" path="m,l8959,e" filled="f" strokeweight=".20458mm">
                  <v:path arrowok="t" o:connecttype="custom" o:connectlocs="0,0;8959,0" o:connectangles="0,0"/>
                </v:shape>
                <v:shape id="Freeform 19" o:spid="_x0000_s1028" style="position:absolute;left:1665;top:289;width:20;height:7455;visibility:visible;mso-wrap-style:square;v-text-anchor:top" coordsize="20,7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+psIA&#10;AADbAAAADwAAAGRycy9kb3ducmV2LnhtbESPQW/CMAyF75P2HyJP2m2kmzQGhYAQAokTGoUfYCUm&#10;LWucqslK9+/nw6TdbL3n9z4v12No1UB9aiIbeJ0UoIhtdA17A5fz/mUGKmVkh21kMvBDCdarx4cl&#10;li7e+URDlb2SEE4lGqhz7kqtk60pYJrEjli0a+wDZll7r12PdwkPrX4riqkO2LA01NjRtib7VX0H&#10;A/5j3J0+b7Y6zC3nY/XuBvJzY56fxs0CVKYx/5v/rg9O8IVefpEB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L6mwgAAANsAAAAPAAAAAAAAAAAAAAAAAJgCAABkcnMvZG93&#10;bnJldi54bWxQSwUGAAAAAAQABAD1AAAAhwMAAAAA&#10;" path="m,l,7454e" filled="f" strokeweight=".20458mm">
                  <v:path arrowok="t" o:connecttype="custom" o:connectlocs="0,0;0,7454" o:connectangles="0,0"/>
                </v:shape>
                <v:shape id="Freeform 20" o:spid="_x0000_s1029" style="position:absolute;left:6139;top:289;width:20;height:7455;visibility:visible;mso-wrap-style:square;v-text-anchor:top" coordsize="20,7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5ub4A&#10;AADbAAAADwAAAGRycy9kb3ducmV2LnhtbERPS4vCMBC+C/6HMII3Ta0iS9coy7KCR5/32WZsSptJ&#10;aKJ2//1GELzNx/ec1aa3rbhTF2rHCmbTDARx6XTNlYLzaTv5ABEissbWMSn4owCb9XCwwkK7Bx/o&#10;foyVSCEcClRgYvSFlKE0ZDFMnSdO3NV1FmOCXSV1h48UbluZZ9lSWqw5NRj09G2obI43qyD3/WX5&#10;28y9Wcyb2uzz7GSvP0qNR/3XJ4hIfXyLX+6dTvNn8PwlHS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1Obm+AAAA2wAAAA8AAAAAAAAAAAAAAAAAmAIAAGRycy9kb3ducmV2&#10;LnhtbFBLBQYAAAAABAAEAPUAAACDAwAAAAA=&#10;" path="m,l,7454e" filled="f" strokeweight=".58pt">
                  <v:path arrowok="t" o:connecttype="custom" o:connectlocs="0,0;0,7454" o:connectangles="0,0"/>
                </v:shape>
                <v:shape id="Freeform 21" o:spid="_x0000_s1030" style="position:absolute;left:10619;top:289;width:20;height:7455;visibility:visible;mso-wrap-style:square;v-text-anchor:top" coordsize="20,7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zBB8IA&#10;AADbAAAADwAAAGRycy9kb3ducmV2LnhtbERPS2vCQBC+F/oflhF6azZ6KBLdBCmUvjxYFcTbkB2z&#10;wexszG5j6q93hYK3+fieMy8G24ieOl87VjBOUhDEpdM1Vwq2m7fnKQgfkDU2jknBH3ko8seHOWba&#10;nfmH+nWoRAxhn6ECE0KbSelLQxZ94lriyB1cZzFE2FVSd3iO4baRkzR9kRZrjg0GW3o1VB7Xv1bB&#10;9/snnfpluOjTanc0pt7TV7pX6mk0LGYgAg3hLv53f+g4fwK3X+IB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MEHwgAAANsAAAAPAAAAAAAAAAAAAAAAAJgCAABkcnMvZG93&#10;bnJldi54bWxQSwUGAAAAAAQABAD1AAAAhwMAAAAA&#10;" path="m,l,7454e" filled="f" strokeweight=".37392mm">
                  <v:path arrowok="t" o:connecttype="custom" o:connectlocs="0,0;0,7454" o:connectangles="0,0"/>
                </v:shape>
                <v:shape id="Freeform 22" o:spid="_x0000_s1031" style="position:absolute;left:1660;top:743;width:8969;height:20;visibility:visible;mso-wrap-style:square;v-text-anchor:top" coordsize="89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I8sMA&#10;AADbAAAADwAAAGRycy9kb3ducmV2LnhtbERPTWvCQBC9F/oflin01mxiQWx0DbUgSulF2yLehuyY&#10;hGRnw+4a03/vFgRv83ifsyhG04mBnG8sK8iSFARxaXXDlYKf7/XLDIQPyBo7y6TgjzwUy8eHBeba&#10;XnhHwz5UIoawz1FBHUKfS+nLmgz6xPbEkTtZZzBE6CqpHV5iuOnkJE2n0mDDsaHGnj5qKtv92Sho&#10;P7Ovg9tNyt/z5vgWzHbVNsNKqeen8X0OItAY7uKbe6vj/Ff4/yU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dI8sMAAADbAAAADwAAAAAAAAAAAAAAAACYAgAAZHJzL2Rv&#10;d25yZXYueG1sUEsFBgAAAAAEAAQA9QAAAIgDAAAAAA==&#10;" path="m,l8968,e" filled="f" strokeweight=".20458mm">
                  <v:path arrowok="t" o:connecttype="custom" o:connectlocs="0,0;8968,0" o:connectangles="0,0"/>
                </v:shape>
                <v:shape id="Freeform 23" o:spid="_x0000_s1032" style="position:absolute;left:1660;top:1878;width:8969;height:20;visibility:visible;mso-wrap-style:square;v-text-anchor:top" coordsize="89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aJcIA&#10;AADbAAAADwAAAGRycy9kb3ducmV2LnhtbERPS2rDMBDdF3oHMYXsarklbYMT2ZSQhDSLlHwOMFgT&#10;29QaCUuxndtXhUB383jfWRSjaUVPnW8sK3hJUhDEpdUNVwrOp/XzDIQPyBpby6TgRh6K/PFhgZm2&#10;Ax+oP4ZKxBD2GSqoQ3CZlL6syaBPrCOO3MV2BkOEXSV1h0MMN618TdN3abDh2FCjo2VN5c/xahRs&#10;8GppWO1uYf+2cd/Ljy9e9U6pydP4OQcRaAz/4rt7q+P8K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8RolwgAAANsAAAAPAAAAAAAAAAAAAAAAAJgCAABkcnMvZG93&#10;bnJldi54bWxQSwUGAAAAAAQABAD1AAAAhwMAAAAA&#10;" path="m,l8968,e" filled="f" strokeweight=".20494mm">
                  <v:path arrowok="t" o:connecttype="custom" o:connectlocs="0,0;8968,0" o:connectangles="0,0"/>
                </v:shape>
                <v:shape id="Freeform 24" o:spid="_x0000_s1033" style="position:absolute;left:1660;top:7062;width:8969;height:20;visibility:visible;mso-wrap-style:square;v-text-anchor:top" coordsize="89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/vsEA&#10;AADbAAAADwAAAGRycy9kb3ducmV2LnhtbERPyWrDMBC9F/oPYgK9NXIKboMTJYTgmraHhiwfMFgT&#10;28QaCUte8vdVodDbPN466+1kWjFQ5xvLChbzBARxaXXDlYLL+f15CcIHZI2tZVJwJw/bzePDGjNt&#10;Rz7ScAqViCHsM1RQh+AyKX1Zk0E/t444clfbGQwRdpXUHY4x3LTyJUlepcGGY0ONjvY1lbdTbxQU&#10;2Fsa8697+E4Ld9i/fXI+OKWeZtNuBSLQFP7Ff+4PHeen8PtLP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9v77BAAAA2wAAAA8AAAAAAAAAAAAAAAAAmAIAAGRycy9kb3du&#10;cmV2LnhtbFBLBQYAAAAABAAEAPUAAACGAwAAAAA=&#10;" path="m,l8968,e" filled="f" strokeweight=".20494mm">
                  <v:path arrowok="t" o:connecttype="custom" o:connectlocs="0,0;8968,0" o:connectangles="0,0"/>
                </v:shape>
                <v:shape id="Freeform 25" o:spid="_x0000_s1034" style="position:absolute;left:1660;top:7748;width:8969;height:20;visibility:visible;mso-wrap-style:square;v-text-anchor:top" coordsize="89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F+7wA&#10;AADbAAAADwAAAGRycy9kb3ducmV2LnhtbERPSwrCMBDdC94hjOBGNFVUajWKCILu/B1gaMa22ExK&#10;E7W9vREEd/N431ltGlOKF9WusKxgPIpAEKdWF5wpuF33wxiE88gaS8ukoCUHm3W3s8JE2zef6XXx&#10;mQgh7BJUkHtfJVK6NCeDbmQr4sDdbW3QB1hnUtf4DuGmlJMomkuDBYeGHCva5ZQ+Lk+jQE9P8eng&#10;7JkXs90sHhxbagetUv1es12C8NT4v/jnPugwfw7fX8IB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O0X7vAAAANsAAAAPAAAAAAAAAAAAAAAAAJgCAABkcnMvZG93bnJldi54&#10;bWxQSwUGAAAAAAQABAD1AAAAgQMAAAAA&#10;" path="m,l8968,e" filled="f" strokeweight=".58pt">
                  <v:path arrowok="t" o:connecttype="custom" o:connectlocs="0,0;8968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hAnsi="Georgia" w:cs="Georgia"/>
          <w:b/>
          <w:bCs/>
        </w:rPr>
        <w:t xml:space="preserve">Β: </w:t>
      </w:r>
      <w:r>
        <w:rPr>
          <w:rFonts w:ascii="Georgia" w:hAnsi="Georgia" w:cs="Georgia"/>
          <w:b/>
          <w:bCs/>
          <w:spacing w:val="-1"/>
        </w:rPr>
        <w:t>Λόγοι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που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σχετίζονται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2"/>
        </w:rPr>
        <w:t>με</w:t>
      </w:r>
      <w:r>
        <w:rPr>
          <w:rFonts w:ascii="Georgia" w:hAnsi="Georgia" w:cs="Georgia"/>
          <w:b/>
          <w:bCs/>
          <w:spacing w:val="-1"/>
        </w:rPr>
        <w:t xml:space="preserve"> </w:t>
      </w:r>
      <w:r>
        <w:rPr>
          <w:rFonts w:ascii="Georgia" w:hAnsi="Georgia" w:cs="Georgia"/>
          <w:b/>
          <w:bCs/>
        </w:rPr>
        <w:t>την</w:t>
      </w:r>
      <w:r>
        <w:rPr>
          <w:rFonts w:ascii="Georgia" w:hAnsi="Georgia" w:cs="Georgia"/>
          <w:b/>
          <w:bCs/>
          <w:spacing w:val="-1"/>
        </w:rPr>
        <w:t xml:space="preserve"> καταβολή</w:t>
      </w:r>
      <w:r>
        <w:rPr>
          <w:rFonts w:ascii="Georgia" w:hAnsi="Georgia" w:cs="Georgia"/>
          <w:b/>
          <w:bCs/>
        </w:rPr>
        <w:t xml:space="preserve"> φόρων</w:t>
      </w:r>
      <w:r>
        <w:rPr>
          <w:rFonts w:ascii="Georgia" w:hAnsi="Georgia" w:cs="Georgia"/>
          <w:b/>
          <w:bCs/>
          <w:spacing w:val="-1"/>
        </w:rPr>
        <w:t xml:space="preserve"> </w:t>
      </w:r>
      <w:r>
        <w:rPr>
          <w:rFonts w:ascii="Georgia" w:hAnsi="Georgia" w:cs="Georgia"/>
          <w:b/>
          <w:bCs/>
        </w:rPr>
        <w:t xml:space="preserve">ή </w:t>
      </w:r>
      <w:r>
        <w:rPr>
          <w:rFonts w:ascii="Georgia" w:hAnsi="Georgia" w:cs="Georgia"/>
          <w:b/>
          <w:bCs/>
          <w:spacing w:val="-1"/>
        </w:rPr>
        <w:t>εισφορών κοινωνικής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ασφάλισης</w:t>
      </w:r>
    </w:p>
    <w:p w:rsidR="006970F9" w:rsidRDefault="006970F9" w:rsidP="006970F9">
      <w:pPr>
        <w:pStyle w:val="a3"/>
        <w:kinsoku w:val="0"/>
        <w:overflowPunct w:val="0"/>
        <w:spacing w:before="5"/>
        <w:ind w:left="0"/>
        <w:rPr>
          <w:rFonts w:ascii="Georgia" w:hAnsi="Georgia" w:cs="Georgia"/>
          <w:b/>
          <w:bCs/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4539"/>
      </w:tblGrid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6970F9" w:rsidRDefault="006970F9" w:rsidP="00555E6D">
            <w:pPr>
              <w:pStyle w:val="TableParagraph"/>
              <w:tabs>
                <w:tab w:val="left" w:pos="1333"/>
                <w:tab w:val="left" w:pos="2183"/>
                <w:tab w:val="left" w:pos="2529"/>
                <w:tab w:val="left" w:pos="3659"/>
              </w:tabs>
              <w:kinsoku w:val="0"/>
              <w:overflowPunct w:val="0"/>
              <w:spacing w:before="40" w:line="264" w:lineRule="auto"/>
              <w:ind w:left="230" w:right="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>Πληρωμή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  <w:t>φόρων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w w:val="95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b/>
                <w:bCs/>
                <w:i/>
                <w:iCs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>εισφορών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κοινωνικής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ασφάλισης: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40"/>
              <w:ind w:left="4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8" w:line="264" w:lineRule="auto"/>
              <w:ind w:left="333" w:right="102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1)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εκπληρώσει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όλες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υποχρεώσεις</w:t>
            </w:r>
            <w:r>
              <w:rPr>
                <w:rFonts w:ascii="Georgia" w:hAnsi="Georgia" w:cs="Georgia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όσον</w:t>
            </w:r>
            <w:r>
              <w:rPr>
                <w:rFonts w:ascii="Georgia" w:hAnsi="Georgia" w:cs="Georgia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αφορά</w:t>
            </w:r>
            <w:r>
              <w:rPr>
                <w:rFonts w:ascii="Georgia" w:hAnsi="Georgia" w:cs="Georgia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πληρωμή</w:t>
            </w:r>
            <w:r>
              <w:rPr>
                <w:rFonts w:ascii="Georgia" w:hAnsi="Georgia" w:cs="Georgia"/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φόρων</w:t>
            </w:r>
            <w:r>
              <w:rPr>
                <w:rFonts w:ascii="Georgia" w:hAnsi="Georgia" w:cs="Georgia"/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εισφορών</w:t>
            </w:r>
            <w:r>
              <w:rPr>
                <w:rFonts w:ascii="Georgia" w:hAnsi="Georgia" w:cs="Georgia"/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κοινωνικής</w:t>
            </w:r>
            <w:r>
              <w:rPr>
                <w:rFonts w:ascii="Georgia" w:hAnsi="Georgia" w:cs="Georgia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ασφάλισης</w:t>
            </w:r>
            <w:hyperlink w:anchor="bookmark42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xxii</w:t>
              </w:r>
            </w:hyperlink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,</w:t>
            </w:r>
            <w:r>
              <w:rPr>
                <w:rFonts w:ascii="Georgia" w:hAnsi="Georgia" w:cs="Georgia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Ελλάδα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χώρα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οποία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τυχόν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εγκατεστημένος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;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rPr>
                <w:rFonts w:ascii="Georgia" w:hAnsi="Georgia" w:cs="Georgia"/>
                <w:b/>
                <w:bCs/>
                <w:sz w:val="22"/>
                <w:szCs w:val="22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ind w:left="333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Εάν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όχι αναφέρετε: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1" w:line="261" w:lineRule="auto"/>
              <w:ind w:left="333" w:right="537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Χώρα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ή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κράτος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μέλος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για το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οποίο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πρόκειται: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β) Ποιο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σχετικό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ποσό;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"/>
              <w:ind w:left="333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γ)Πως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διαπιστώθηκε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η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αθέτηση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των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υποχρεώσεων;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1"/>
              <w:ind w:left="333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1)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Μέσω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δικαστικής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ή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διοικητικής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απόφασης;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1" w:line="261" w:lineRule="auto"/>
              <w:ind w:left="333" w:right="104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-  </w:t>
            </w:r>
            <w:r>
              <w:rPr>
                <w:rFonts w:ascii="Georgia" w:hAnsi="Georgia" w:cs="Georgia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Η   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λόγω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τελεσίδικη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δεσμευτική;</w:t>
            </w:r>
          </w:p>
          <w:p w:rsidR="006970F9" w:rsidRDefault="006970F9" w:rsidP="00555E6D">
            <w:pPr>
              <w:pStyle w:val="a4"/>
              <w:numPr>
                <w:ilvl w:val="0"/>
                <w:numId w:val="5"/>
              </w:numPr>
              <w:tabs>
                <w:tab w:val="left" w:pos="482"/>
              </w:tabs>
              <w:kinsoku w:val="0"/>
              <w:overflowPunct w:val="0"/>
              <w:spacing w:before="2" w:line="264" w:lineRule="auto"/>
              <w:ind w:right="105" w:firstLine="0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Αναφέρατε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ημερομηνία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καταδίκης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έκδοσης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απόφασης</w:t>
            </w:r>
          </w:p>
          <w:p w:rsidR="006970F9" w:rsidRDefault="006970F9" w:rsidP="00555E6D">
            <w:pPr>
              <w:pStyle w:val="a4"/>
              <w:numPr>
                <w:ilvl w:val="0"/>
                <w:numId w:val="5"/>
              </w:numPr>
              <w:tabs>
                <w:tab w:val="left" w:pos="477"/>
              </w:tabs>
              <w:kinsoku w:val="0"/>
              <w:overflowPunct w:val="0"/>
              <w:spacing w:line="263" w:lineRule="auto"/>
              <w:ind w:right="106" w:firstLine="0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καταδικαστικής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απόφασης,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εφόσον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ορίζεται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απευθείας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αυτήν,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διάρκεια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περιόδου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αποκλεισμού: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"/>
              <w:ind w:left="333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άλλα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μέσα;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Διευκρινήστε: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1" w:line="263" w:lineRule="auto"/>
              <w:ind w:left="333" w:right="210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δ)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Ο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εκπληρώσει τις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υποχρεώσεις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είτε καταβάλλοντας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φόρους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εισφορές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κοινωνικής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ασφάλισης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οφείλει</w:t>
            </w:r>
            <w:r>
              <w:rPr>
                <w:rFonts w:ascii="Georgia" w:hAnsi="Georgia" w:cs="Georgi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συμπεριλαμβανόμενων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περίπτωση, </w:t>
            </w:r>
            <w:r>
              <w:rPr>
                <w:rFonts w:ascii="Georgia" w:hAnsi="Georgia" w:cs="Georgia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δεδουλευμένων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τόκων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ή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προστίμων, είτε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υπαγόμενος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δεσμευτικό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διακανονισμό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για την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καταβολή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>;</w:t>
            </w:r>
            <w:r>
              <w:rPr>
                <w:rFonts w:ascii="Georgia" w:hAnsi="Georgia" w:cs="Georgia"/>
                <w:spacing w:val="1"/>
                <w:position w:val="5"/>
                <w:sz w:val="12"/>
                <w:szCs w:val="12"/>
              </w:rPr>
              <w:t>xxiii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6970F9" w:rsidRDefault="006970F9" w:rsidP="00555E6D">
            <w:pPr>
              <w:pStyle w:val="TableParagraph"/>
              <w:tabs>
                <w:tab w:val="left" w:pos="2144"/>
              </w:tabs>
              <w:kinsoku w:val="0"/>
              <w:overflowPunct w:val="0"/>
              <w:spacing w:before="6" w:line="264" w:lineRule="auto"/>
              <w:ind w:left="2144" w:right="1047" w:hanging="2038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ΦΟΡΟΙ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ab/>
              <w:t>ΕΙΣΦΟΡΕΣ</w:t>
            </w:r>
            <w:r>
              <w:rPr>
                <w:rFonts w:ascii="Georgia" w:hAnsi="Georgia" w:cs="Georgia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ΚΟΙΝΩΝΙΚΗΣ</w:t>
            </w:r>
            <w:r>
              <w:rPr>
                <w:rFonts w:ascii="Georgia" w:hAnsi="Georgia" w:cs="Georgia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ΑΣΦΑΛΙΣΗΣ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7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6970F9" w:rsidRDefault="006970F9" w:rsidP="00555E6D">
            <w:pPr>
              <w:pStyle w:val="TableParagraph"/>
              <w:tabs>
                <w:tab w:val="left" w:pos="2144"/>
              </w:tabs>
              <w:kinsoku w:val="0"/>
              <w:overflowPunct w:val="0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α)[……]·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α)[……]·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8"/>
              <w:rPr>
                <w:rFonts w:ascii="Georgia" w:hAnsi="Georgia" w:cs="Georgia"/>
                <w:b/>
                <w:bCs/>
                <w:sz w:val="21"/>
                <w:szCs w:val="21"/>
              </w:rPr>
            </w:pPr>
          </w:p>
          <w:p w:rsidR="006970F9" w:rsidRDefault="006970F9" w:rsidP="00555E6D">
            <w:pPr>
              <w:pStyle w:val="TableParagraph"/>
              <w:tabs>
                <w:tab w:val="left" w:pos="2144"/>
              </w:tabs>
              <w:kinsoku w:val="0"/>
              <w:overflowPunct w:val="0"/>
              <w:ind w:left="107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β)[……]</w:t>
            </w:r>
            <w:r>
              <w:rPr>
                <w:rFonts w:ascii="Georgia" w:hAnsi="Georgia" w:cs="Georgia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β)[……]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23"/>
                <w:szCs w:val="23"/>
              </w:rPr>
            </w:pPr>
          </w:p>
          <w:p w:rsidR="006970F9" w:rsidRDefault="006970F9" w:rsidP="00555E6D">
            <w:pPr>
              <w:pStyle w:val="TableParagraph"/>
              <w:tabs>
                <w:tab w:val="left" w:pos="2144"/>
              </w:tabs>
              <w:kinsoku w:val="0"/>
              <w:overflowPunct w:val="0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γ.1) 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  <w:r>
              <w:rPr>
                <w:rFonts w:ascii="Georgia" w:hAnsi="Georgia" w:cs="Georgia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γ.1) 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6970F9" w:rsidRDefault="006970F9" w:rsidP="00555E6D">
            <w:pPr>
              <w:pStyle w:val="TableParagraph"/>
              <w:tabs>
                <w:tab w:val="left" w:pos="2144"/>
              </w:tabs>
              <w:kinsoku w:val="0"/>
              <w:overflowPunct w:val="0"/>
              <w:spacing w:before="21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-[]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  <w:r>
              <w:rPr>
                <w:rFonts w:ascii="Georgia" w:hAnsi="Georgia" w:cs="Georgia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-[]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6"/>
              <w:rPr>
                <w:rFonts w:ascii="Georgia" w:hAnsi="Georgia" w:cs="Georgia"/>
                <w:b/>
                <w:bCs/>
                <w:sz w:val="21"/>
                <w:szCs w:val="21"/>
              </w:rPr>
            </w:pPr>
          </w:p>
          <w:p w:rsidR="006970F9" w:rsidRDefault="006970F9" w:rsidP="00555E6D">
            <w:pPr>
              <w:pStyle w:val="TableParagraph"/>
              <w:tabs>
                <w:tab w:val="left" w:pos="2144"/>
              </w:tabs>
              <w:kinsoku w:val="0"/>
              <w:overflowPunct w:val="0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-[……]·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-[……]·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8"/>
              <w:rPr>
                <w:rFonts w:ascii="Georgia" w:hAnsi="Georgia" w:cs="Georgia"/>
                <w:b/>
                <w:bCs/>
                <w:sz w:val="21"/>
                <w:szCs w:val="21"/>
              </w:rPr>
            </w:pPr>
          </w:p>
          <w:p w:rsidR="006970F9" w:rsidRDefault="006970F9" w:rsidP="00555E6D">
            <w:pPr>
              <w:pStyle w:val="TableParagraph"/>
              <w:tabs>
                <w:tab w:val="left" w:pos="2144"/>
              </w:tabs>
              <w:kinsoku w:val="0"/>
              <w:overflowPunct w:val="0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-[……]·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-[……]·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23"/>
                <w:szCs w:val="23"/>
              </w:rPr>
            </w:pPr>
          </w:p>
          <w:p w:rsidR="006970F9" w:rsidRDefault="006970F9" w:rsidP="00555E6D">
            <w:pPr>
              <w:pStyle w:val="TableParagraph"/>
              <w:tabs>
                <w:tab w:val="left" w:pos="2144"/>
              </w:tabs>
              <w:kinsoku w:val="0"/>
              <w:overflowPunct w:val="0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γ.2)[……]·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γ.2)[……]·</w:t>
            </w:r>
          </w:p>
          <w:p w:rsidR="006970F9" w:rsidRDefault="006970F9" w:rsidP="00555E6D">
            <w:pPr>
              <w:pStyle w:val="TableParagraph"/>
              <w:tabs>
                <w:tab w:val="left" w:pos="2144"/>
              </w:tabs>
              <w:kinsoku w:val="0"/>
              <w:overflowPunct w:val="0"/>
              <w:spacing w:before="21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δ) 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  <w:r>
              <w:rPr>
                <w:rFonts w:ascii="Georgia" w:hAnsi="Georgia" w:cs="Georgia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δ) 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6970F9" w:rsidRDefault="006970F9" w:rsidP="00555E6D">
            <w:pPr>
              <w:pStyle w:val="TableParagraph"/>
              <w:tabs>
                <w:tab w:val="left" w:pos="2144"/>
              </w:tabs>
              <w:kinsoku w:val="0"/>
              <w:overflowPunct w:val="0"/>
              <w:spacing w:before="18" w:line="264" w:lineRule="auto"/>
              <w:ind w:left="107" w:right="349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Εάν ναι,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Εάν ναι,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w w:val="95"/>
                <w:sz w:val="18"/>
                <w:szCs w:val="18"/>
              </w:rPr>
              <w:t>λεπτομερείς</w:t>
            </w:r>
            <w:r>
              <w:rPr>
                <w:rFonts w:ascii="Georgia" w:hAnsi="Georgia" w:cs="Georgia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λεπτομερείς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</w:t>
            </w:r>
          </w:p>
          <w:p w:rsidR="006970F9" w:rsidRDefault="006970F9" w:rsidP="00555E6D">
            <w:pPr>
              <w:pStyle w:val="TableParagraph"/>
              <w:tabs>
                <w:tab w:val="left" w:pos="2144"/>
              </w:tabs>
              <w:kinsoku w:val="0"/>
              <w:overflowPunct w:val="0"/>
              <w:spacing w:line="264" w:lineRule="auto"/>
              <w:ind w:left="107" w:right="1964"/>
            </w:pPr>
            <w:r>
              <w:rPr>
                <w:rFonts w:ascii="Georgia" w:hAnsi="Georgia" w:cs="Georgia"/>
                <w:spacing w:val="-1"/>
                <w:w w:val="95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6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8" w:line="263" w:lineRule="auto"/>
              <w:ind w:left="333" w:right="105"/>
              <w:jc w:val="both"/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σχετική</w:t>
            </w:r>
            <w:r>
              <w:rPr>
                <w:rFonts w:ascii="Georgia" w:hAnsi="Georgia" w:cs="Georgia"/>
                <w:i/>
                <w:i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τεκμηρίωση</w:t>
            </w:r>
            <w:r>
              <w:rPr>
                <w:rFonts w:ascii="Georgia" w:hAnsi="Georgia" w:cs="Georgia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όσον</w:t>
            </w:r>
            <w:r>
              <w:rPr>
                <w:rFonts w:ascii="Georgia" w:hAnsi="Georgia" w:cs="Georgia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αφορά</w:t>
            </w:r>
            <w:r>
              <w:rPr>
                <w:rFonts w:ascii="Georgia" w:hAnsi="Georgia" w:cs="Georgia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καταβολή</w:t>
            </w:r>
            <w:r>
              <w:rPr>
                <w:rFonts w:ascii="Georgia" w:hAnsi="Georgia" w:cs="Georgia"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φόρων</w:t>
            </w:r>
            <w:r>
              <w:rPr>
                <w:rFonts w:ascii="Georgia" w:hAnsi="Georgia" w:cs="Georgia"/>
                <w:i/>
                <w:i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εισφορών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κοινωνικής</w:t>
            </w:r>
            <w:r>
              <w:rPr>
                <w:rFonts w:ascii="Georgia" w:hAnsi="Georgia" w:cs="Georgia"/>
                <w:i/>
                <w:i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ασφάλισης διατίθεται ηλεκτρονικά, αναφέρετε: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8" w:line="263" w:lineRule="auto"/>
              <w:ind w:left="107" w:right="472"/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(διαδικτυακή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διεύθυνση, αρχή</w:t>
            </w:r>
            <w:r>
              <w:rPr>
                <w:rFonts w:ascii="Georgia" w:hAnsi="Georgia" w:cs="Georgia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 φορέας έκδοσης,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επακριβή στοιχεία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αναφοράς των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εγγράφων):</w:t>
            </w:r>
            <w:hyperlink w:anchor="bookmark42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xxiv</w:t>
              </w:r>
            </w:hyperlink>
            <w:r>
              <w:rPr>
                <w:rFonts w:ascii="Georgia" w:hAnsi="Georgia" w:cs="Georgia"/>
                <w:spacing w:val="39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[……][……][……]</w:t>
            </w:r>
          </w:p>
        </w:tc>
      </w:tr>
    </w:tbl>
    <w:p w:rsidR="006970F9" w:rsidRDefault="006970F9" w:rsidP="006970F9">
      <w:pPr>
        <w:sectPr w:rsidR="006970F9">
          <w:pgSz w:w="11910" w:h="16840"/>
          <w:pgMar w:top="2260" w:right="1120" w:bottom="880" w:left="1340" w:header="713" w:footer="664" w:gutter="0"/>
          <w:cols w:space="720" w:equalWidth="0">
            <w:col w:w="9450"/>
          </w:cols>
          <w:noEndnote/>
        </w:sectPr>
      </w:pPr>
    </w:p>
    <w:p w:rsidR="006970F9" w:rsidRDefault="006970F9" w:rsidP="006970F9">
      <w:pPr>
        <w:pStyle w:val="3"/>
        <w:kinsoku w:val="0"/>
        <w:overflowPunct w:val="0"/>
        <w:spacing w:line="264" w:lineRule="auto"/>
        <w:ind w:left="4046" w:hanging="3440"/>
        <w:rPr>
          <w:rFonts w:ascii="Georgia" w:hAnsi="Georgia" w:cs="Georgia"/>
          <w:b w:val="0"/>
          <w:bCs w:val="0"/>
        </w:rPr>
      </w:pPr>
      <w:r>
        <w:rPr>
          <w:rFonts w:ascii="Georgia" w:hAnsi="Georgia" w:cs="Georgia"/>
          <w:spacing w:val="-1"/>
        </w:rPr>
        <w:t>Γ: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Λόγοι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spacing w:val="-1"/>
        </w:rPr>
        <w:t>που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  <w:spacing w:val="-1"/>
        </w:rPr>
        <w:t>σχετίζονται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spacing w:val="-1"/>
        </w:rPr>
        <w:t>με αφερεγγυότητα,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spacing w:val="-1"/>
        </w:rPr>
        <w:t>σύγκρουση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spacing w:val="-1"/>
        </w:rPr>
        <w:t xml:space="preserve">συμφερόντων </w:t>
      </w:r>
      <w:r>
        <w:rPr>
          <w:rFonts w:ascii="Georgia" w:hAnsi="Georgia" w:cs="Georgia"/>
        </w:rPr>
        <w:t xml:space="preserve">ή </w:t>
      </w:r>
      <w:r>
        <w:rPr>
          <w:rFonts w:ascii="Georgia" w:hAnsi="Georgia" w:cs="Georgia"/>
          <w:spacing w:val="-1"/>
        </w:rPr>
        <w:t>επαγγελματικό</w:t>
      </w:r>
      <w:r>
        <w:rPr>
          <w:rFonts w:ascii="Georgia" w:hAnsi="Georgia" w:cs="Georgia"/>
          <w:spacing w:val="75"/>
        </w:rPr>
        <w:t xml:space="preserve"> </w:t>
      </w:r>
      <w:r>
        <w:rPr>
          <w:rFonts w:ascii="Georgia" w:hAnsi="Georgia" w:cs="Georgia"/>
          <w:spacing w:val="-1"/>
        </w:rPr>
        <w:t>παράπτωμα</w:t>
      </w:r>
    </w:p>
    <w:p w:rsidR="006970F9" w:rsidRDefault="006970F9" w:rsidP="006970F9">
      <w:pPr>
        <w:pStyle w:val="a3"/>
        <w:kinsoku w:val="0"/>
        <w:overflowPunct w:val="0"/>
        <w:spacing w:before="4"/>
        <w:ind w:left="0"/>
        <w:rPr>
          <w:rFonts w:ascii="Georgia" w:hAnsi="Georgia" w:cs="Georgia"/>
          <w:b/>
          <w:bCs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tabs>
                <w:tab w:val="left" w:pos="1827"/>
                <w:tab w:val="left" w:pos="3023"/>
                <w:tab w:val="left" w:pos="3726"/>
              </w:tabs>
              <w:kinsoku w:val="0"/>
              <w:overflowPunct w:val="0"/>
              <w:spacing w:line="263" w:lineRule="auto"/>
              <w:ind w:left="102" w:right="100"/>
              <w:jc w:val="both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σχετικά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πιθανή</w:t>
            </w:r>
            <w:r>
              <w:rPr>
                <w:rFonts w:ascii="Georgia" w:hAnsi="Georgia" w:cs="Georgia"/>
                <w:b/>
                <w:bCs/>
                <w:i/>
                <w:i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αφερεγγυότητα,</w:t>
            </w:r>
            <w:r>
              <w:rPr>
                <w:rFonts w:ascii="Georgia" w:hAnsi="Georgia" w:cs="Georgia"/>
                <w:b/>
                <w:bCs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σύγκρουση</w:t>
            </w:r>
            <w:r>
              <w:rPr>
                <w:rFonts w:ascii="Georgia" w:hAnsi="Georgia" w:cs="Georgia"/>
                <w:b/>
                <w:bCs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συμφερόντων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b/>
                <w:bCs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επαγγελματικό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παράπτωμα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63" w:lineRule="auto"/>
              <w:ind w:left="102" w:right="98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 xml:space="preserve">Ο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έχει,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εν</w:t>
            </w:r>
            <w:r>
              <w:rPr>
                <w:rFonts w:ascii="Georgia" w:hAnsi="Georgia" w:cs="Georg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γνώσει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, αθετήσει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υποχρεώσεις</w:t>
            </w:r>
            <w:r>
              <w:rPr>
                <w:rFonts w:ascii="Georgia" w:hAnsi="Georgia" w:cs="Georgia"/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στους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τομείς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περιβαλλοντικού,</w:t>
            </w:r>
            <w:r>
              <w:rPr>
                <w:rFonts w:ascii="Georgia" w:hAnsi="Georgia" w:cs="Georgia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κοινωνικού</w:t>
            </w:r>
            <w:r>
              <w:rPr>
                <w:rFonts w:ascii="Georgia" w:hAnsi="Georgia" w:cs="Georgi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εργατικού</w:t>
            </w:r>
            <w:r>
              <w:rPr>
                <w:rFonts w:ascii="Georgia" w:hAnsi="Georgia" w:cs="Georgia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δικαίου</w:t>
            </w:r>
            <w:hyperlink w:anchor="bookmark42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xxv</w:t>
              </w:r>
            </w:hyperlink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0"/>
        </w:trPr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line="263" w:lineRule="auto"/>
              <w:ind w:left="102" w:right="149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 λάβει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αποδεικνύουν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την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αξιοπιστία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παρά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την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ύπαρξη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αυτού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αποκλεισμού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(«αυτοκάθαρση»);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8" w:line="264" w:lineRule="auto"/>
              <w:ind w:left="102" w:right="566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το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πράξει,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περιγράψτε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λήφθηκαν: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[…….............]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Βρίσκεται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οποιαδήποτε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4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ακόλουθες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καταστάσεις</w:t>
            </w:r>
            <w:hyperlink w:anchor="bookmark42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xxvi</w:t>
              </w:r>
            </w:hyperlink>
            <w:r>
              <w:rPr>
                <w:rFonts w:ascii="Georgia" w:hAnsi="Georgia" w:cs="Georgia"/>
                <w:spacing w:val="14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: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πτώχευση,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β) διαδικασία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εξυγίανσης,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ειδική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εκκαθάριση,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δ)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αναγκαστική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διαχείριση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εκκαθαριστή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δικαστήριο,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tabs>
                <w:tab w:val="left" w:pos="469"/>
                <w:tab w:val="left" w:pos="997"/>
                <w:tab w:val="left" w:pos="1856"/>
                <w:tab w:val="left" w:pos="2259"/>
                <w:tab w:val="left" w:pos="3348"/>
              </w:tabs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ε)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έχει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w w:val="95"/>
                <w:sz w:val="18"/>
                <w:szCs w:val="18"/>
              </w:rPr>
              <w:t>υπαχθεί</w:t>
            </w:r>
            <w:r>
              <w:rPr>
                <w:rFonts w:ascii="Georgia" w:hAnsi="Georgia" w:cs="Georgia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πτωχευτικού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συμβιβασμού,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στ)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αναστολή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επιχειρηματικών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δραστηριοτήτων,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ζ)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οποιαδήποτε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ανάλογη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κατάσταση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προκύπτουσα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παρόμοια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προβλεπόμενη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εθνικές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διατάξεις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νόμου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Εάν ναι: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-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Παραθέστε λεπτομερή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στοιχεία: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ind w:left="101"/>
            </w:pPr>
            <w:r>
              <w:rPr>
                <w:rFonts w:ascii="Georgia" w:hAnsi="Georgia" w:cs="Georgia"/>
                <w:sz w:val="18"/>
                <w:szCs w:val="18"/>
              </w:rPr>
              <w:t>-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Διευκρινίστε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λόγους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οποίους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ωστόσο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ind w:left="101"/>
            </w:pPr>
            <w:r>
              <w:rPr>
                <w:rFonts w:ascii="Georgia" w:hAnsi="Georgia" w:cs="Georgia"/>
                <w:sz w:val="18"/>
                <w:szCs w:val="18"/>
              </w:rPr>
              <w:t>o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φορέας,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θα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δύναται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εκτελέσει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-[.......................]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ind w:left="101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σύμβαση,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λαμβανόμενης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υπόψη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της 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εφαρμοστέας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-[.......................]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2"/>
              <w:ind w:left="101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εθνικής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νομοθεσίας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των 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μέτρων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σχετικά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tabs>
                <w:tab w:val="left" w:pos="939"/>
                <w:tab w:val="left" w:pos="1952"/>
                <w:tab w:val="left" w:pos="2499"/>
                <w:tab w:val="left" w:pos="4085"/>
              </w:tabs>
              <w:kinsoku w:val="0"/>
              <w:overflowPunct w:val="0"/>
              <w:spacing w:before="3"/>
              <w:ind w:left="101"/>
            </w:pPr>
            <w:r>
              <w:rPr>
                <w:rFonts w:ascii="Georgia" w:hAnsi="Georgia" w:cs="Georgia"/>
                <w:sz w:val="18"/>
                <w:szCs w:val="18"/>
              </w:rPr>
              <w:t>συνέχε</w:t>
            </w:r>
            <w:r>
              <w:rPr>
                <w:rFonts w:ascii="Georgia" w:hAnsi="Georgia" w:cs="Georgia"/>
                <w:sz w:val="18"/>
                <w:szCs w:val="18"/>
              </w:rPr>
              <w:tab/>
              <w:t>συνέχιση</w:t>
            </w:r>
            <w:r>
              <w:rPr>
                <w:rFonts w:ascii="Georgia" w:hAnsi="Georgia" w:cs="Georgia"/>
                <w:sz w:val="18"/>
                <w:szCs w:val="18"/>
              </w:rPr>
              <w:tab/>
              <w:t>της</w:t>
            </w:r>
            <w:r>
              <w:rPr>
                <w:rFonts w:ascii="Georgia" w:hAnsi="Georgia" w:cs="Georgia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επιχειρηματικής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του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ind w:left="101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λειτουργίας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υπό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αυτές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αυτές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περιστάσεις</w:t>
            </w:r>
            <w:r>
              <w:rPr>
                <w:rFonts w:ascii="Georgia" w:hAnsi="Georgia" w:cs="Georgia"/>
                <w:position w:val="5"/>
                <w:sz w:val="12"/>
                <w:szCs w:val="12"/>
              </w:rPr>
              <w:t>xxvii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ind w:left="101"/>
            </w:pPr>
            <w:r>
              <w:rPr>
                <w:rFonts w:ascii="Georgia" w:hAnsi="Georgia" w:cs="Georgia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σχετική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τεκμηρίωση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διατίθεται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ηλεκτρονικά,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2"/>
              <w:ind w:left="101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αναφέρετε: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/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/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(διαδικτυακή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διεύθυνση, αρχή</w:t>
            </w:r>
            <w:r>
              <w:rPr>
                <w:rFonts w:ascii="Georgia" w:hAnsi="Georgia" w:cs="Georgia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φορέας έκδοσης,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ind w:left="102"/>
            </w:pP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επακριβή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στοιχεία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αναφοράς των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εγγράφων):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"/>
        </w:trPr>
        <w:tc>
          <w:tcPr>
            <w:tcW w:w="4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ind w:left="102"/>
            </w:pP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[……][……][……]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67" w:lineRule="auto"/>
              <w:ind w:left="102" w:right="100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Έχει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διαπράξει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ο  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σοβαρό</w:t>
            </w:r>
            <w:r>
              <w:rPr>
                <w:rFonts w:ascii="Georgia" w:hAnsi="Georgia" w:cs="Georgia"/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επαγγελματικό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παράπτωμα</w:t>
            </w:r>
            <w:r>
              <w:rPr>
                <w:rFonts w:ascii="Georgia" w:hAnsi="Georgia" w:cs="Georgia"/>
                <w:position w:val="5"/>
                <w:sz w:val="12"/>
                <w:szCs w:val="12"/>
              </w:rPr>
              <w:t>xxviii</w:t>
            </w:r>
            <w:hyperlink w:anchor="bookmark42" w:history="1">
              <w:r>
                <w:rPr>
                  <w:rFonts w:ascii="Georgia" w:hAnsi="Georgia" w:cs="Georgia"/>
                  <w:sz w:val="18"/>
                  <w:szCs w:val="18"/>
                </w:rPr>
                <w:t>;</w:t>
              </w:r>
            </w:hyperlink>
          </w:p>
          <w:p w:rsidR="006970F9" w:rsidRDefault="006970F9" w:rsidP="00555E6D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λεπτομερείς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8"/>
              <w:rPr>
                <w:rFonts w:ascii="Georgia" w:hAnsi="Georgia" w:cs="Georgia"/>
                <w:b/>
                <w:bCs/>
                <w:sz w:val="21"/>
                <w:szCs w:val="21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[.......................]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4"/>
        </w:trPr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line="261" w:lineRule="auto"/>
              <w:ind w:left="102" w:right="103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,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λάβει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ο 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αυτοκάθαρσης;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1" w:line="264" w:lineRule="auto"/>
              <w:ind w:left="102" w:right="566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το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πράξει,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περιγράψτε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λήφθηκαν: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[..........……]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64" w:lineRule="auto"/>
              <w:ind w:left="102" w:right="101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Έχει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συνάψει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συμφωνίες</w:t>
            </w:r>
            <w:r>
              <w:rPr>
                <w:rFonts w:ascii="Georgia" w:hAnsi="Georgia" w:cs="Georgia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άλλους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οικονομικούς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φορείς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σκοπό</w:t>
            </w:r>
            <w:r>
              <w:rPr>
                <w:rFonts w:ascii="Georgia" w:hAnsi="Georgia" w:cs="Georgia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τη</w:t>
            </w:r>
            <w:r>
              <w:rPr>
                <w:rFonts w:ascii="Georgia" w:hAnsi="Georgia" w:cs="Georgia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στρέβλωση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ανταγωνισμού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;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ind w:left="102"/>
              <w:jc w:val="both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λεπτομερείς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23"/>
                <w:szCs w:val="23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[…...........]</w:t>
            </w:r>
          </w:p>
        </w:tc>
      </w:tr>
    </w:tbl>
    <w:p w:rsidR="006970F9" w:rsidRDefault="006970F9" w:rsidP="006970F9">
      <w:pPr>
        <w:sectPr w:rsidR="006970F9">
          <w:pgSz w:w="11910" w:h="16840"/>
          <w:pgMar w:top="2260" w:right="1180" w:bottom="880" w:left="1560" w:header="713" w:footer="664" w:gutter="0"/>
          <w:cols w:space="720" w:equalWidth="0">
            <w:col w:w="9170"/>
          </w:cols>
          <w:noEndnote/>
        </w:sectPr>
      </w:pPr>
    </w:p>
    <w:p w:rsidR="006970F9" w:rsidRDefault="006970F9" w:rsidP="006970F9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452755</wp:posOffset>
                </wp:positionV>
                <wp:extent cx="1193800" cy="990600"/>
                <wp:effectExtent l="3810" t="0" r="2540" b="4445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0F9" w:rsidRDefault="006970F9" w:rsidP="006970F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6340" cy="990600"/>
                                  <wp:effectExtent l="0" t="0" r="3810" b="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4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70F9" w:rsidRDefault="006970F9" w:rsidP="006970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7" o:spid="_x0000_s1033" style="position:absolute;margin-left:91.8pt;margin-top:35.65pt;width:94pt;height:7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" o:allowincell="f" filled="f" stroked="f">
                <v:textbox inset="0,0,0,0">
                  <w:txbxContent>
                    <w:p w:rsidR="006970F9" w:rsidRDefault="006970F9" w:rsidP="006970F9">
                      <w:pPr>
                        <w:widowControl/>
                        <w:autoSpaceDE/>
                        <w:autoSpaceDN/>
                        <w:adjustRightInd/>
                        <w:spacing w:line="15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6340" cy="990600"/>
                            <wp:effectExtent l="0" t="0" r="3810" b="0"/>
                            <wp:docPr id="6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34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70F9" w:rsidRDefault="006970F9" w:rsidP="006970F9"/>
                  </w:txbxContent>
                </v:textbox>
                <w10:wrap anchorx="page" anchory="page"/>
              </v:rect>
            </w:pict>
          </mc:Fallback>
        </mc:AlternateContent>
      </w:r>
    </w:p>
    <w:p w:rsidR="006970F9" w:rsidRDefault="006970F9" w:rsidP="006970F9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970F9" w:rsidRDefault="006970F9" w:rsidP="006970F9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970F9" w:rsidRDefault="006970F9" w:rsidP="006970F9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970F9" w:rsidRDefault="006970F9" w:rsidP="006970F9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970F9" w:rsidRDefault="006970F9" w:rsidP="006970F9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970F9" w:rsidRDefault="006970F9" w:rsidP="006970F9">
      <w:pPr>
        <w:pStyle w:val="a3"/>
        <w:kinsoku w:val="0"/>
        <w:overflowPunct w:val="0"/>
        <w:spacing w:before="7"/>
        <w:ind w:left="0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1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/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64" w:lineRule="auto"/>
              <w:ind w:left="102" w:right="103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,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λάβει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ο 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αυτοκάθαρσης;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8" w:line="264" w:lineRule="auto"/>
              <w:ind w:left="102" w:right="566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το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πράξει,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περιγράψτε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λήφθηκαν: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64" w:lineRule="auto"/>
              <w:ind w:left="102" w:right="96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Γνωρίζει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ο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οικονομικός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φορέας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την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ύπαρξη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τυχόν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σύγκρουσης</w:t>
            </w:r>
            <w:r>
              <w:rPr>
                <w:rFonts w:ascii="Georgia" w:hAnsi="Georgia" w:cs="Georgia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συμφερόντων</w:t>
            </w:r>
            <w:hyperlink w:anchor="bookmark42" w:history="1">
              <w:r>
                <w:rPr>
                  <w:rFonts w:ascii="Georgia" w:hAnsi="Georgia" w:cs="Georgia"/>
                  <w:b/>
                  <w:bCs/>
                  <w:sz w:val="18"/>
                  <w:szCs w:val="18"/>
                </w:rPr>
                <w:t>xxix</w:t>
              </w:r>
            </w:hyperlink>
            <w:r>
              <w:rPr>
                <w:rFonts w:ascii="Georgia" w:hAnsi="Georgia" w:cs="Georgia"/>
                <w:sz w:val="18"/>
                <w:szCs w:val="18"/>
              </w:rPr>
              <w:t>,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λόγω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συμμετοχής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ανάθεσης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σύμβασης;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ind w:left="102"/>
              <w:jc w:val="both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λεπτομερείς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5"/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[.........…]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64" w:lineRule="auto"/>
              <w:ind w:left="102" w:right="98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Έχει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παράσχει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ο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οικονομικός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φορέας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ή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επιχείρηση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συνδεδεμένη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αυτόν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συμβουλές</w:t>
            </w:r>
            <w:r>
              <w:rPr>
                <w:rFonts w:ascii="Georgia" w:hAnsi="Georgia" w:cs="Georg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αναθέτουσα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αρχή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στον</w:t>
            </w:r>
            <w:r>
              <w:rPr>
                <w:rFonts w:ascii="Georgia" w:hAnsi="Georgia" w:cs="Georg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αναθέτοντα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άλλο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τρόπο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αναμειχθεί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προετοιμασία</w:t>
            </w:r>
            <w:r>
              <w:rPr>
                <w:rFonts w:ascii="Georgia" w:hAnsi="Georgia" w:cs="Georgia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της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διαδικασίας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σύναψης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σύμβασης</w:t>
            </w:r>
            <w:hyperlink w:anchor="bookmark42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xxx</w:t>
              </w:r>
            </w:hyperlink>
            <w:r>
              <w:rPr>
                <w:rFonts w:ascii="Georgia" w:hAnsi="Georgia" w:cs="Georgia"/>
                <w:sz w:val="18"/>
                <w:szCs w:val="18"/>
              </w:rPr>
              <w:t>;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line="203" w:lineRule="exact"/>
              <w:ind w:left="102"/>
              <w:jc w:val="both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λεπτομερείς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11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[...................…]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64" w:lineRule="auto"/>
              <w:ind w:left="102" w:right="99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επιδείξει</w:t>
            </w:r>
            <w:r>
              <w:rPr>
                <w:rFonts w:ascii="Georgia" w:hAnsi="Georgia" w:cs="Georg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σοβαρή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επαναλαμβανόμενη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πλημμέλεια</w:t>
            </w:r>
            <w:hyperlink w:anchor="bookmark42" w:history="1">
              <w:r>
                <w:rPr>
                  <w:rFonts w:ascii="Georgia" w:hAnsi="Georgia" w:cs="Georgia"/>
                  <w:spacing w:val="-1"/>
                  <w:position w:val="5"/>
                  <w:sz w:val="12"/>
                  <w:szCs w:val="12"/>
                </w:rPr>
                <w:t>xxxi</w:t>
              </w:r>
            </w:hyperlink>
            <w:r>
              <w:rPr>
                <w:rFonts w:ascii="Georgia" w:hAnsi="Georgia" w:cs="Georgia"/>
                <w:spacing w:val="1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εκτέλεση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ουσιώδους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απαίτησης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στο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πλαίσιο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προηγούμενης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δημόσιας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σύμβασης,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προηγούμενης</w:t>
            </w:r>
            <w:r>
              <w:rPr>
                <w:rFonts w:ascii="Georgia" w:hAnsi="Georgia" w:cs="Georgi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αναθέτοντα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προηγούμενης</w:t>
            </w:r>
            <w:r>
              <w:rPr>
                <w:rFonts w:ascii="Georgia" w:hAnsi="Georgia" w:cs="Georgi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παραχώρησης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είχε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ως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αποτέλεσμα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την</w:t>
            </w:r>
            <w:r>
              <w:rPr>
                <w:rFonts w:ascii="Georgia" w:hAnsi="Georgia" w:cs="Georgi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πρόωρη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καταγγελία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προηγούμενης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,</w:t>
            </w:r>
            <w:r>
              <w:rPr>
                <w:rFonts w:ascii="Georgia" w:hAnsi="Georgia" w:cs="Georgi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αποζημιώσεις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ή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άλλες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παρόμοιες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κυρώσεις;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ind w:left="102"/>
              <w:jc w:val="both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λεπτομερείς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02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6"/>
            </w:pPr>
          </w:p>
          <w:p w:rsidR="006970F9" w:rsidRDefault="006970F9" w:rsidP="00555E6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[….................]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1"/>
        </w:trPr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264" w:lineRule="auto"/>
              <w:ind w:left="102" w:right="494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έχει λάβει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αυτοκάθαρσης;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1" w:line="261" w:lineRule="auto"/>
              <w:ind w:left="102" w:right="566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το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πράξει,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περιγράψτε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λήφθηκαν: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Μπορεί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επιβεβαιώσει </w:t>
            </w:r>
            <w:r>
              <w:rPr>
                <w:rFonts w:ascii="Georgia" w:hAnsi="Georgia" w:cs="Georgia"/>
                <w:sz w:val="18"/>
                <w:szCs w:val="18"/>
              </w:rPr>
              <w:t>ότι: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21" w:line="264" w:lineRule="auto"/>
              <w:ind w:left="102" w:right="98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δεν</w:t>
            </w:r>
            <w:r>
              <w:rPr>
                <w:rFonts w:ascii="Georgia" w:hAnsi="Georgia" w:cs="Georg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κριθεί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ένοχος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σοβαρών</w:t>
            </w:r>
            <w:r>
              <w:rPr>
                <w:rFonts w:ascii="Georgia" w:hAnsi="Georgia" w:cs="Georg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ψευδών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δηλώσεων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παροχή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πληροφοριών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απαιτούνται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εξακρίβωση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απουσίας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λόγων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αποκλεισμού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ή  την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πλήρωση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κριτηρίων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επιλογής,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β) δεν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 αποκρύψει τις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αυτές,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before="18" w:line="264" w:lineRule="auto"/>
              <w:ind w:left="102" w:right="98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ήταν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θέση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υποβάλλει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χωρίς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καθυστέρηση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τα</w:t>
            </w:r>
            <w:r>
              <w:rPr>
                <w:rFonts w:ascii="Georgia" w:hAnsi="Georgia" w:cs="Georgi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δικαιολογητικά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απαιτούνται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αναθέτουσα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αρχή/αναθέτοντα</w:t>
            </w:r>
            <w:r>
              <w:rPr>
                <w:rFonts w:ascii="Georgia" w:hAnsi="Georgia" w:cs="Georg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</w:t>
            </w:r>
          </w:p>
          <w:p w:rsidR="006970F9" w:rsidRDefault="006970F9" w:rsidP="00555E6D">
            <w:pPr>
              <w:pStyle w:val="TableParagraph"/>
              <w:kinsoku w:val="0"/>
              <w:overflowPunct w:val="0"/>
              <w:spacing w:line="264" w:lineRule="auto"/>
              <w:ind w:left="102" w:right="98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δ)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δεν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επιχειρήσει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επηρεάσει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αθέμιτο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τρόπο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λήψης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αποφάσεων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αναθέτουσας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αρχής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αναθέτοντα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φορέα,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αποκτήσει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εμπιστευτικές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ενδέχεται</w:t>
            </w:r>
            <w:r>
              <w:rPr>
                <w:rFonts w:ascii="Georgia" w:hAnsi="Georgia" w:cs="Georgi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αποφέρουν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αθέμιτο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πλεονέκτημα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ανάθεσης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παράσχει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εξ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αμελείας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παραπλανητικές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ενδέχεται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επηρεάσουν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ουσιωδώς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αποφάσεις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αφορούν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αποκλεισμό,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την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επιλογή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ή</w:t>
            </w:r>
            <w:r>
              <w:rPr>
                <w:rFonts w:ascii="Georgia" w:hAnsi="Georgia" w:cs="Georg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την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ανάθεση;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</w:tbl>
    <w:p w:rsidR="006970F9" w:rsidRDefault="006970F9" w:rsidP="006970F9">
      <w:pPr>
        <w:sectPr w:rsidR="006970F9">
          <w:headerReference w:type="default" r:id="rId13"/>
          <w:footerReference w:type="default" r:id="rId14"/>
          <w:pgSz w:w="11910" w:h="16840"/>
          <w:pgMar w:top="620" w:right="1180" w:bottom="860" w:left="1560" w:header="0" w:footer="664" w:gutter="0"/>
          <w:pgNumType w:start="35"/>
          <w:cols w:space="720"/>
          <w:noEndnote/>
        </w:sectPr>
      </w:pPr>
    </w:p>
    <w:p w:rsidR="006970F9" w:rsidRDefault="006970F9" w:rsidP="006970F9">
      <w:pPr>
        <w:pStyle w:val="a3"/>
        <w:kinsoku w:val="0"/>
        <w:overflowPunct w:val="0"/>
        <w:spacing w:line="195" w:lineRule="exact"/>
        <w:ind w:left="1181" w:right="1175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  <w:bCs/>
          <w:u w:val="single"/>
        </w:rPr>
        <w:t>Μέρος</w:t>
      </w:r>
      <w:r>
        <w:rPr>
          <w:rFonts w:ascii="Georgia" w:hAnsi="Georgia" w:cs="Georgia"/>
          <w:b/>
          <w:bCs/>
          <w:spacing w:val="-2"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IV:</w:t>
      </w:r>
      <w:r>
        <w:rPr>
          <w:rFonts w:ascii="Georgia" w:hAnsi="Georgia" w:cs="Georgia"/>
          <w:b/>
          <w:bCs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Κριτήρια</w:t>
      </w:r>
      <w:r>
        <w:rPr>
          <w:rFonts w:ascii="Georgia" w:hAnsi="Georgia" w:cs="Georgia"/>
          <w:b/>
          <w:bCs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επιλογής</w:t>
      </w:r>
    </w:p>
    <w:p w:rsidR="006970F9" w:rsidRDefault="006970F9" w:rsidP="006970F9">
      <w:pPr>
        <w:pStyle w:val="a3"/>
        <w:kinsoku w:val="0"/>
        <w:overflowPunct w:val="0"/>
        <w:spacing w:before="46" w:line="258" w:lineRule="auto"/>
        <w:ind w:left="240"/>
        <w:rPr>
          <w:rFonts w:ascii="Georgia" w:eastAsia="PMingLiU" w:hAnsi="Georgia" w:cs="Georgia"/>
        </w:rPr>
      </w:pPr>
      <w:bookmarkStart w:id="1" w:name="bookmark36"/>
      <w:bookmarkEnd w:id="1"/>
      <w:r>
        <w:rPr>
          <w:rFonts w:ascii="Georgia" w:hAnsi="Georgia" w:cs="Georgia"/>
          <w:spacing w:val="-1"/>
        </w:rPr>
        <w:t>Όσον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  <w:spacing w:val="-1"/>
        </w:rPr>
        <w:t>αφορά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</w:rPr>
        <w:t>τα</w:t>
      </w:r>
      <w:r>
        <w:rPr>
          <w:rFonts w:ascii="Georgia" w:hAnsi="Georgia" w:cs="Georgia"/>
          <w:spacing w:val="27"/>
        </w:rPr>
        <w:t xml:space="preserve"> </w:t>
      </w:r>
      <w:r>
        <w:rPr>
          <w:rFonts w:ascii="Georgia" w:hAnsi="Georgia" w:cs="Georgia"/>
          <w:spacing w:val="-1"/>
        </w:rPr>
        <w:t>κριτήρια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  <w:spacing w:val="-1"/>
        </w:rPr>
        <w:t>επιλογής</w:t>
      </w:r>
      <w:r>
        <w:rPr>
          <w:rFonts w:ascii="Georgia" w:hAnsi="Georgia" w:cs="Georgia"/>
          <w:spacing w:val="24"/>
        </w:rPr>
        <w:t xml:space="preserve"> </w:t>
      </w:r>
      <w:r>
        <w:rPr>
          <w:rFonts w:ascii="Georgia" w:hAnsi="Georgia" w:cs="Georgia"/>
          <w:spacing w:val="-1"/>
        </w:rPr>
        <w:t>(ενότητα</w:t>
      </w:r>
      <w:r>
        <w:rPr>
          <w:rFonts w:ascii="Georgia" w:hAnsi="Georgia" w:cs="Georgia"/>
          <w:spacing w:val="27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</w:t>
      </w:r>
      <w:r>
        <w:rPr>
          <w:rFonts w:ascii="PMingLiU" w:eastAsia="PMingLiU" w:hAnsi="Georgia" w:cs="PMingLiU"/>
          <w:spacing w:val="22"/>
        </w:rPr>
        <w:t xml:space="preserve"> </w:t>
      </w:r>
      <w:r>
        <w:rPr>
          <w:rFonts w:ascii="Georgia" w:eastAsia="PMingLiU" w:hAnsi="Georgia" w:cs="Georgia"/>
        </w:rPr>
        <w:t>ή</w:t>
      </w:r>
      <w:r>
        <w:rPr>
          <w:rFonts w:ascii="Georgia" w:eastAsia="PMingLiU" w:hAnsi="Georgia" w:cs="Georgia"/>
          <w:spacing w:val="26"/>
        </w:rPr>
        <w:t xml:space="preserve"> </w:t>
      </w:r>
      <w:r>
        <w:rPr>
          <w:rFonts w:ascii="Georgia" w:eastAsia="PMingLiU" w:hAnsi="Georgia" w:cs="Georgia"/>
          <w:spacing w:val="-1"/>
        </w:rPr>
        <w:t>ενότητες</w:t>
      </w:r>
      <w:r>
        <w:rPr>
          <w:rFonts w:ascii="Georgia" w:eastAsia="PMingLiU" w:hAnsi="Georgia" w:cs="Georgia"/>
          <w:spacing w:val="23"/>
        </w:rPr>
        <w:t xml:space="preserve"> </w:t>
      </w:r>
      <w:r>
        <w:rPr>
          <w:rFonts w:ascii="Georgia" w:eastAsia="PMingLiU" w:hAnsi="Georgia" w:cs="Georgia"/>
        </w:rPr>
        <w:t>Α</w:t>
      </w:r>
      <w:r>
        <w:rPr>
          <w:rFonts w:ascii="Georgia" w:eastAsia="PMingLiU" w:hAnsi="Georgia" w:cs="Georgia"/>
          <w:spacing w:val="25"/>
        </w:rPr>
        <w:t xml:space="preserve"> </w:t>
      </w:r>
      <w:r>
        <w:rPr>
          <w:rFonts w:ascii="Georgia" w:eastAsia="PMingLiU" w:hAnsi="Georgia" w:cs="Georgia"/>
          <w:spacing w:val="-1"/>
        </w:rPr>
        <w:t>έως</w:t>
      </w:r>
      <w:r>
        <w:rPr>
          <w:rFonts w:ascii="Georgia" w:eastAsia="PMingLiU" w:hAnsi="Georgia" w:cs="Georgia"/>
          <w:spacing w:val="24"/>
        </w:rPr>
        <w:t xml:space="preserve"> </w:t>
      </w:r>
      <w:r>
        <w:rPr>
          <w:rFonts w:ascii="Georgia" w:eastAsia="PMingLiU" w:hAnsi="Georgia" w:cs="Georgia"/>
        </w:rPr>
        <w:t>Δ</w:t>
      </w:r>
      <w:r>
        <w:rPr>
          <w:rFonts w:ascii="Georgia" w:eastAsia="PMingLiU" w:hAnsi="Georgia" w:cs="Georgia"/>
          <w:spacing w:val="27"/>
        </w:rPr>
        <w:t xml:space="preserve"> </w:t>
      </w:r>
      <w:r>
        <w:rPr>
          <w:rFonts w:ascii="Georgia" w:eastAsia="PMingLiU" w:hAnsi="Georgia" w:cs="Georgia"/>
          <w:spacing w:val="-1"/>
        </w:rPr>
        <w:t>του</w:t>
      </w:r>
      <w:r>
        <w:rPr>
          <w:rFonts w:ascii="Georgia" w:eastAsia="PMingLiU" w:hAnsi="Georgia" w:cs="Georgia"/>
          <w:spacing w:val="26"/>
        </w:rPr>
        <w:t xml:space="preserve"> </w:t>
      </w:r>
      <w:r>
        <w:rPr>
          <w:rFonts w:ascii="Georgia" w:eastAsia="PMingLiU" w:hAnsi="Georgia" w:cs="Georgia"/>
          <w:spacing w:val="-1"/>
        </w:rPr>
        <w:t>παρόντος</w:t>
      </w:r>
      <w:r>
        <w:rPr>
          <w:rFonts w:ascii="Georgia" w:eastAsia="PMingLiU" w:hAnsi="Georgia" w:cs="Georgia"/>
          <w:spacing w:val="24"/>
        </w:rPr>
        <w:t xml:space="preserve"> </w:t>
      </w:r>
      <w:r>
        <w:rPr>
          <w:rFonts w:ascii="Georgia" w:eastAsia="PMingLiU" w:hAnsi="Georgia" w:cs="Georgia"/>
          <w:spacing w:val="-1"/>
        </w:rPr>
        <w:t>μέρους),</w:t>
      </w:r>
      <w:r>
        <w:rPr>
          <w:rFonts w:ascii="Georgia" w:eastAsia="PMingLiU" w:hAnsi="Georgia" w:cs="Georgia"/>
          <w:spacing w:val="26"/>
        </w:rPr>
        <w:t xml:space="preserve"> </w:t>
      </w:r>
      <w:r>
        <w:rPr>
          <w:rFonts w:ascii="Georgia" w:eastAsia="PMingLiU" w:hAnsi="Georgia" w:cs="Georgia"/>
        </w:rPr>
        <w:t>ο</w:t>
      </w:r>
      <w:r>
        <w:rPr>
          <w:rFonts w:ascii="Georgia" w:eastAsia="PMingLiU" w:hAnsi="Georgia" w:cs="Georgia"/>
          <w:spacing w:val="24"/>
        </w:rPr>
        <w:t xml:space="preserve"> </w:t>
      </w:r>
      <w:r>
        <w:rPr>
          <w:rFonts w:ascii="Georgia" w:eastAsia="PMingLiU" w:hAnsi="Georgia" w:cs="Georgia"/>
          <w:spacing w:val="-1"/>
        </w:rPr>
        <w:t>οικονομικός</w:t>
      </w:r>
      <w:r>
        <w:rPr>
          <w:rFonts w:ascii="Georgia" w:eastAsia="PMingLiU" w:hAnsi="Georgia" w:cs="Georgia"/>
          <w:spacing w:val="83"/>
        </w:rPr>
        <w:t xml:space="preserve"> </w:t>
      </w:r>
      <w:r>
        <w:rPr>
          <w:rFonts w:ascii="Georgia" w:eastAsia="PMingLiU" w:hAnsi="Georgia" w:cs="Georgia"/>
          <w:spacing w:val="-1"/>
        </w:rPr>
        <w:t>φορέας</w:t>
      </w:r>
      <w:r>
        <w:rPr>
          <w:rFonts w:ascii="Georgia" w:eastAsia="PMingLiU" w:hAnsi="Georgia" w:cs="Georgia"/>
          <w:spacing w:val="-2"/>
        </w:rPr>
        <w:t xml:space="preserve"> </w:t>
      </w:r>
      <w:r>
        <w:rPr>
          <w:rFonts w:ascii="Georgia" w:eastAsia="PMingLiU" w:hAnsi="Georgia" w:cs="Georgia"/>
          <w:spacing w:val="-1"/>
        </w:rPr>
        <w:t>δηλώνει ότι:</w:t>
      </w:r>
    </w:p>
    <w:p w:rsidR="006970F9" w:rsidRDefault="006970F9" w:rsidP="006970F9">
      <w:pPr>
        <w:pStyle w:val="3"/>
        <w:kinsoku w:val="0"/>
        <w:overflowPunct w:val="0"/>
        <w:spacing w:before="65"/>
        <w:ind w:left="2472"/>
        <w:rPr>
          <w:rFonts w:ascii="Georgia" w:hAnsi="Georgia" w:cs="Georgia"/>
          <w:b w:val="0"/>
          <w:bCs w:val="0"/>
        </w:rPr>
      </w:pPr>
      <w:r>
        <w:rPr>
          <w:rFonts w:ascii="Georgia" w:hAnsi="Georgia" w:cs="Georgia"/>
        </w:rPr>
        <w:t xml:space="preserve">α: </w:t>
      </w:r>
      <w:r>
        <w:rPr>
          <w:rFonts w:ascii="Georgia" w:hAnsi="Georgia" w:cs="Georgia"/>
          <w:spacing w:val="-1"/>
        </w:rPr>
        <w:t>Γενική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spacing w:val="-1"/>
        </w:rPr>
        <w:t>ένδειξη</w:t>
      </w:r>
      <w:r>
        <w:rPr>
          <w:rFonts w:ascii="Georgia" w:hAnsi="Georgia" w:cs="Georgia"/>
        </w:rPr>
        <w:t xml:space="preserve"> για </w:t>
      </w:r>
      <w:r>
        <w:rPr>
          <w:rFonts w:ascii="Georgia" w:hAnsi="Georgia" w:cs="Georgia"/>
          <w:spacing w:val="-1"/>
        </w:rPr>
        <w:t>όλα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spacing w:val="-1"/>
        </w:rPr>
        <w:t>τα</w:t>
      </w:r>
      <w:r>
        <w:rPr>
          <w:rFonts w:ascii="Georgia" w:hAnsi="Georgia" w:cs="Georgia"/>
        </w:rPr>
        <w:t xml:space="preserve"> κριτήρια </w:t>
      </w:r>
      <w:r>
        <w:rPr>
          <w:rFonts w:ascii="Georgia" w:hAnsi="Georgia" w:cs="Georgia"/>
          <w:spacing w:val="-1"/>
        </w:rPr>
        <w:t>επιλογής</w:t>
      </w:r>
    </w:p>
    <w:p w:rsidR="006970F9" w:rsidRDefault="006970F9" w:rsidP="006970F9">
      <w:pPr>
        <w:pStyle w:val="a3"/>
        <w:kinsoku w:val="0"/>
        <w:overflowPunct w:val="0"/>
        <w:spacing w:before="10"/>
        <w:ind w:left="0"/>
        <w:rPr>
          <w:rFonts w:ascii="Georgia" w:hAnsi="Georgia" w:cs="Georgia"/>
          <w:b/>
          <w:bCs/>
          <w:sz w:val="7"/>
          <w:szCs w:val="7"/>
        </w:rPr>
      </w:pPr>
    </w:p>
    <w:p w:rsidR="006970F9" w:rsidRDefault="006970F9" w:rsidP="006970F9">
      <w:pPr>
        <w:pStyle w:val="a3"/>
        <w:kinsoku w:val="0"/>
        <w:overflowPunct w:val="0"/>
        <w:spacing w:line="200" w:lineRule="atLeast"/>
        <w:ind w:left="127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61660" cy="746760"/>
                <wp:effectExtent l="13970" t="7620" r="10795" b="7620"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746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0F9" w:rsidRDefault="006970F9" w:rsidP="006970F9">
                            <w:pPr>
                              <w:pStyle w:val="a3"/>
                              <w:kinsoku w:val="0"/>
                              <w:overflowPunct w:val="0"/>
                              <w:spacing w:before="16" w:line="264" w:lineRule="auto"/>
                              <w:ind w:left="107" w:right="105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οικονομικός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φορέας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πρέπει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συμπληρώσει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αυτό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το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πεδίο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  <w:u w:val="single"/>
                              </w:rPr>
                              <w:t>μόνο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στην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περίπτωση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αναθέτουσα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αρχή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ή ο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αναθέτων φορέας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έχει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δηλώσει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στη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σχετική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διακήρυξη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ή στην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 xml:space="preserve"> πρόσκληση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έγγραφα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σύμβασης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αναφέρονται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στην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διακήρυξη,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ότι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οικονομικός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φορέας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μπορεί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συμπληρώσει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μόνο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την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Ενότητα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Μέρους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ΙV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χωρίς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υποχρεούται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συμπληρώσει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οποιαδήποτε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άλλη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ενότητα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του Μέρους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ΙV: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5" o:spid="_x0000_s1034" type="#_x0000_t202" style="width:445.8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" fillcolor="silver" strokeweight=".20458mm">
                <v:textbox inset="0,0,0,0">
                  <w:txbxContent>
                    <w:p w:rsidR="006970F9" w:rsidRDefault="006970F9" w:rsidP="006970F9">
                      <w:pPr>
                        <w:pStyle w:val="a3"/>
                        <w:kinsoku w:val="0"/>
                        <w:overflowPunct w:val="0"/>
                        <w:spacing w:before="16" w:line="264" w:lineRule="auto"/>
                        <w:ind w:left="107" w:right="105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οικονομικός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φορέας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πρέπει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συμπληρώσει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αυτό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το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πεδίο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  <w:u w:val="single"/>
                        </w:rPr>
                        <w:t>μόνο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στην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περίπτωση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5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αναθέτουσα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αρχή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ή ο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αναθέτων φορέας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έχει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δηλώσει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στη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σχετική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διακήρυξη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ή στην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 xml:space="preserve"> πρόσκληση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έγγραφα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6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σύμβασης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αναφέρονται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στην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διακήρυξη,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ότι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οικονομικός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φορέας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μπορεί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συμπληρώσει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μόνο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την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Ενότητα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a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Μέρους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ΙV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χωρίς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υποχρεούται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συμπληρώσει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οποιαδήποτε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άλλη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ενότητα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του Μέρους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ΙV: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70F9" w:rsidRDefault="006970F9" w:rsidP="006970F9">
      <w:pPr>
        <w:pStyle w:val="a3"/>
        <w:kinsoku w:val="0"/>
        <w:overflowPunct w:val="0"/>
        <w:spacing w:before="1"/>
        <w:ind w:left="0"/>
        <w:rPr>
          <w:rFonts w:ascii="Georgia" w:hAnsi="Georgia" w:cs="Georgia"/>
          <w:b/>
          <w:bCs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tabs>
                <w:tab w:val="left" w:pos="1546"/>
                <w:tab w:val="left" w:pos="2367"/>
                <w:tab w:val="left" w:pos="3066"/>
              </w:tabs>
              <w:kinsoku w:val="0"/>
              <w:overflowPunct w:val="0"/>
              <w:spacing w:line="264" w:lineRule="auto"/>
              <w:ind w:left="102" w:right="100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>Εκπλήρωση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  <w:t>όλων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απαιτούμενων</w:t>
            </w:r>
            <w:r>
              <w:rPr>
                <w:rFonts w:ascii="Georgia" w:hAnsi="Georgia" w:cs="Georgia"/>
                <w:b/>
                <w:bCs/>
                <w:i/>
                <w:i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κριτηρίων επιλογής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</w:t>
            </w:r>
          </w:p>
        </w:tc>
      </w:tr>
      <w:tr w:rsidR="006970F9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Πληροί όλα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τα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απαιτούμενα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κριτήρια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επιλογής;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9" w:rsidRDefault="006970F9" w:rsidP="00555E6D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</w:tbl>
    <w:p w:rsidR="006970F9" w:rsidRDefault="006970F9" w:rsidP="006970F9">
      <w:pPr>
        <w:pStyle w:val="a3"/>
        <w:kinsoku w:val="0"/>
        <w:overflowPunct w:val="0"/>
        <w:ind w:left="0"/>
        <w:rPr>
          <w:rFonts w:ascii="Georgia" w:hAnsi="Georgia" w:cs="Georgia"/>
          <w:b/>
          <w:bCs/>
          <w:sz w:val="20"/>
          <w:szCs w:val="20"/>
        </w:rPr>
      </w:pPr>
    </w:p>
    <w:p w:rsidR="006970F9" w:rsidRDefault="006970F9" w:rsidP="006970F9">
      <w:pPr>
        <w:pStyle w:val="a3"/>
        <w:kinsoku w:val="0"/>
        <w:overflowPunct w:val="0"/>
        <w:ind w:left="0"/>
        <w:rPr>
          <w:rFonts w:ascii="Georgia" w:hAnsi="Georgia" w:cs="Georgia"/>
          <w:b/>
          <w:bCs/>
          <w:sz w:val="20"/>
          <w:szCs w:val="20"/>
        </w:rPr>
      </w:pPr>
    </w:p>
    <w:p w:rsidR="006970F9" w:rsidRDefault="006970F9" w:rsidP="006970F9">
      <w:pPr>
        <w:pStyle w:val="a3"/>
        <w:kinsoku w:val="0"/>
        <w:overflowPunct w:val="0"/>
        <w:spacing w:before="2"/>
        <w:ind w:left="0"/>
        <w:rPr>
          <w:rFonts w:ascii="Georgia" w:hAnsi="Georgia" w:cs="Georgia"/>
          <w:b/>
          <w:bCs/>
          <w:sz w:val="22"/>
          <w:szCs w:val="22"/>
        </w:rPr>
      </w:pPr>
    </w:p>
    <w:p w:rsidR="006970F9" w:rsidRDefault="006970F9" w:rsidP="006970F9">
      <w:pPr>
        <w:pStyle w:val="a3"/>
        <w:kinsoku w:val="0"/>
        <w:overflowPunct w:val="0"/>
        <w:ind w:left="1180" w:right="1178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Μέρος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VI:</w:t>
      </w:r>
      <w:r>
        <w:rPr>
          <w:rFonts w:ascii="Georgia" w:hAnsi="Georgia" w:cs="Georgia"/>
          <w:b/>
          <w:bCs/>
          <w:spacing w:val="1"/>
        </w:rPr>
        <w:t xml:space="preserve"> </w:t>
      </w:r>
      <w:r>
        <w:rPr>
          <w:rFonts w:ascii="Georgia" w:hAnsi="Georgia" w:cs="Georgia"/>
          <w:b/>
          <w:bCs/>
          <w:spacing w:val="-1"/>
        </w:rPr>
        <w:t>Τελικές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δηλώσεις</w:t>
      </w:r>
    </w:p>
    <w:p w:rsidR="006970F9" w:rsidRDefault="006970F9" w:rsidP="006970F9">
      <w:pPr>
        <w:pStyle w:val="a3"/>
        <w:kinsoku w:val="0"/>
        <w:overflowPunct w:val="0"/>
        <w:ind w:left="0"/>
        <w:rPr>
          <w:rFonts w:ascii="Georgia" w:hAnsi="Georgia" w:cs="Georgia"/>
          <w:b/>
          <w:bCs/>
        </w:rPr>
      </w:pPr>
    </w:p>
    <w:p w:rsidR="006970F9" w:rsidRDefault="006970F9" w:rsidP="006970F9">
      <w:pPr>
        <w:pStyle w:val="a3"/>
        <w:kinsoku w:val="0"/>
        <w:overflowPunct w:val="0"/>
        <w:spacing w:before="2"/>
        <w:ind w:left="0"/>
        <w:rPr>
          <w:rFonts w:ascii="Georgia" w:hAnsi="Georgia" w:cs="Georgia"/>
          <w:b/>
          <w:bCs/>
          <w:sz w:val="16"/>
          <w:szCs w:val="16"/>
        </w:rPr>
      </w:pPr>
    </w:p>
    <w:p w:rsidR="006970F9" w:rsidRDefault="006970F9" w:rsidP="006970F9">
      <w:pPr>
        <w:pStyle w:val="a3"/>
        <w:kinsoku w:val="0"/>
        <w:overflowPunct w:val="0"/>
        <w:spacing w:line="264" w:lineRule="auto"/>
        <w:ind w:left="239" w:right="234"/>
        <w:jc w:val="both"/>
        <w:rPr>
          <w:rFonts w:ascii="Georgia" w:hAnsi="Georgia" w:cs="Georgia"/>
        </w:rPr>
      </w:pPr>
      <w:r>
        <w:rPr>
          <w:rFonts w:ascii="Georgia" w:hAnsi="Georgia" w:cs="Georgia"/>
          <w:i/>
          <w:iCs/>
        </w:rPr>
        <w:t>Ο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κάτωθι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υπογεγραμμένος,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δηλώνω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επισήμως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ότι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τα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στοιχεία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που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έχω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αναφέρει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σύμφωνα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με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</w:rPr>
        <w:t>τα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μέρη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–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1"/>
        </w:rPr>
        <w:t>IV</w:t>
      </w:r>
      <w:r>
        <w:rPr>
          <w:rFonts w:ascii="Georgia" w:hAnsi="Georgia" w:cs="Georgia"/>
          <w:i/>
          <w:iCs/>
          <w:spacing w:val="78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ανωτέρω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</w:rPr>
        <w:t>είναι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ακριβή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και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ορθά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</w:rPr>
        <w:t>και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ότι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</w:rPr>
        <w:t>έχω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πλήρη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επίγνωση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των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συνεπειών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1"/>
        </w:rPr>
        <w:t>σε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περίπτωση</w:t>
      </w:r>
      <w:r>
        <w:rPr>
          <w:rFonts w:ascii="Georgia" w:hAnsi="Georgia" w:cs="Georgia"/>
          <w:i/>
          <w:iCs/>
          <w:spacing w:val="3"/>
        </w:rPr>
        <w:t xml:space="preserve"> </w:t>
      </w:r>
      <w:r>
        <w:rPr>
          <w:rFonts w:ascii="Georgia" w:hAnsi="Georgia" w:cs="Georgia"/>
          <w:i/>
          <w:iCs/>
          <w:spacing w:val="-1"/>
        </w:rPr>
        <w:t>σοβαρών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2"/>
        </w:rPr>
        <w:t>ψευδών</w:t>
      </w:r>
      <w:r>
        <w:rPr>
          <w:rFonts w:ascii="Georgia" w:hAnsi="Georgia" w:cs="Georgia"/>
          <w:i/>
          <w:iCs/>
          <w:spacing w:val="53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δηλώσεων.</w:t>
      </w:r>
    </w:p>
    <w:p w:rsidR="006970F9" w:rsidRDefault="006970F9" w:rsidP="006970F9">
      <w:pPr>
        <w:pStyle w:val="a3"/>
        <w:kinsoku w:val="0"/>
        <w:overflowPunct w:val="0"/>
        <w:spacing w:before="60" w:line="263" w:lineRule="auto"/>
        <w:ind w:left="239" w:right="233"/>
        <w:jc w:val="both"/>
        <w:rPr>
          <w:rFonts w:ascii="Georgia" w:hAnsi="Georgia" w:cs="Georgia"/>
        </w:rPr>
      </w:pPr>
      <w:r>
        <w:rPr>
          <w:rFonts w:ascii="Georgia" w:hAnsi="Georgia" w:cs="Georgia"/>
          <w:i/>
          <w:iCs/>
        </w:rPr>
        <w:t>Ο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κάτωθι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υπογεγραμμένος,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δηλώνω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επισήμως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  <w:spacing w:val="-1"/>
        </w:rPr>
        <w:t>ότι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είμαι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σε</w:t>
      </w:r>
      <w:r>
        <w:rPr>
          <w:rFonts w:ascii="Georgia" w:hAnsi="Georgia" w:cs="Georgia"/>
          <w:i/>
          <w:iCs/>
          <w:spacing w:val="10"/>
        </w:rPr>
        <w:t xml:space="preserve"> </w:t>
      </w:r>
      <w:r>
        <w:rPr>
          <w:rFonts w:ascii="Georgia" w:hAnsi="Georgia" w:cs="Georgia"/>
          <w:i/>
          <w:iCs/>
          <w:spacing w:val="-1"/>
        </w:rPr>
        <w:t>θέση,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κατόπιν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αιτήματος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και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χωρίς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καθυστέρηση,</w:t>
      </w:r>
      <w:r>
        <w:rPr>
          <w:rFonts w:ascii="Georgia" w:hAnsi="Georgia" w:cs="Georgia"/>
          <w:i/>
          <w:iCs/>
          <w:spacing w:val="97"/>
        </w:rPr>
        <w:t xml:space="preserve"> </w:t>
      </w:r>
      <w:r>
        <w:rPr>
          <w:rFonts w:ascii="Georgia" w:hAnsi="Georgia" w:cs="Georgia"/>
          <w:i/>
          <w:iCs/>
        </w:rPr>
        <w:t>να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προσκομίσω</w:t>
      </w:r>
      <w:r>
        <w:rPr>
          <w:rFonts w:ascii="Georgia" w:hAnsi="Georgia" w:cs="Georgia"/>
          <w:i/>
          <w:iCs/>
          <w:spacing w:val="3"/>
        </w:rPr>
        <w:t xml:space="preserve"> </w:t>
      </w:r>
      <w:r>
        <w:rPr>
          <w:rFonts w:ascii="Georgia" w:hAnsi="Georgia" w:cs="Georgia"/>
          <w:i/>
          <w:iCs/>
        </w:rPr>
        <w:t>τα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πιστοποιητικά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</w:rPr>
        <w:t>και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τις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λοιπές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μορφές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αποδεικτικών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εγγράφων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που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αναφέρονται</w:t>
      </w:r>
      <w:r>
        <w:rPr>
          <w:rFonts w:ascii="Georgia" w:hAnsi="Georgia" w:cs="Georgia"/>
          <w:position w:val="5"/>
          <w:sz w:val="12"/>
          <w:szCs w:val="12"/>
        </w:rPr>
        <w:t>xxxii</w:t>
      </w:r>
      <w:r>
        <w:rPr>
          <w:rFonts w:ascii="Georgia" w:hAnsi="Georgia" w:cs="Georgia"/>
          <w:i/>
          <w:iCs/>
        </w:rPr>
        <w:t>,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εκτός</w:t>
      </w:r>
      <w:r>
        <w:rPr>
          <w:rFonts w:ascii="Georgia" w:hAnsi="Georgia" w:cs="Georgia"/>
          <w:i/>
          <w:iCs/>
          <w:spacing w:val="87"/>
        </w:rPr>
        <w:t xml:space="preserve"> </w:t>
      </w:r>
      <w:r>
        <w:rPr>
          <w:rFonts w:ascii="Georgia" w:hAnsi="Georgia" w:cs="Georgia"/>
          <w:i/>
          <w:iCs/>
        </w:rPr>
        <w:t>εάν :</w:t>
      </w:r>
    </w:p>
    <w:p w:rsidR="006970F9" w:rsidRDefault="006970F9" w:rsidP="006970F9">
      <w:pPr>
        <w:pStyle w:val="a3"/>
        <w:kinsoku w:val="0"/>
        <w:overflowPunct w:val="0"/>
        <w:spacing w:before="61" w:line="263" w:lineRule="auto"/>
        <w:ind w:left="239" w:right="234"/>
        <w:jc w:val="both"/>
        <w:rPr>
          <w:rFonts w:ascii="Georgia" w:hAnsi="Georgia" w:cs="Georgia"/>
        </w:rPr>
      </w:pPr>
      <w:r>
        <w:rPr>
          <w:rFonts w:ascii="Georgia" w:hAnsi="Georgia" w:cs="Georgia"/>
          <w:i/>
          <w:iCs/>
        </w:rPr>
        <w:t>α)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</w:rPr>
        <w:t>η</w:t>
      </w:r>
      <w:r>
        <w:rPr>
          <w:rFonts w:ascii="Georgia" w:hAnsi="Georgia" w:cs="Georgia"/>
          <w:i/>
          <w:iCs/>
          <w:spacing w:val="3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αναθέτουσα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αρχή</w:t>
      </w:r>
      <w:r>
        <w:rPr>
          <w:rFonts w:ascii="Georgia" w:hAnsi="Georgia" w:cs="Georgia"/>
          <w:i/>
          <w:iCs/>
          <w:spacing w:val="3"/>
        </w:rPr>
        <w:t xml:space="preserve"> </w:t>
      </w:r>
      <w:r>
        <w:rPr>
          <w:rFonts w:ascii="Georgia" w:hAnsi="Georgia" w:cs="Georgia"/>
          <w:i/>
          <w:iCs/>
        </w:rPr>
        <w:t>ή</w:t>
      </w:r>
      <w:r>
        <w:rPr>
          <w:rFonts w:ascii="Georgia" w:hAnsi="Georgia" w:cs="Georgia"/>
          <w:i/>
          <w:iCs/>
          <w:spacing w:val="3"/>
        </w:rPr>
        <w:t xml:space="preserve"> </w:t>
      </w:r>
      <w:r>
        <w:rPr>
          <w:rFonts w:ascii="Georgia" w:hAnsi="Georgia" w:cs="Georgia"/>
          <w:i/>
          <w:iCs/>
        </w:rPr>
        <w:t>ο</w:t>
      </w:r>
      <w:r>
        <w:rPr>
          <w:rFonts w:ascii="Georgia" w:hAnsi="Georgia" w:cs="Georgia"/>
          <w:i/>
          <w:iCs/>
          <w:spacing w:val="1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αναθέτων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φορέας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έχει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</w:rPr>
        <w:t>τη</w:t>
      </w:r>
      <w:r>
        <w:rPr>
          <w:rFonts w:ascii="Georgia" w:hAnsi="Georgia" w:cs="Georgia"/>
          <w:i/>
          <w:iCs/>
          <w:spacing w:val="3"/>
        </w:rPr>
        <w:t xml:space="preserve"> </w:t>
      </w:r>
      <w:r>
        <w:rPr>
          <w:rFonts w:ascii="Georgia" w:hAnsi="Georgia" w:cs="Georgia"/>
          <w:i/>
          <w:iCs/>
          <w:spacing w:val="-1"/>
        </w:rPr>
        <w:t>δυνατότητα</w:t>
      </w:r>
      <w:r>
        <w:rPr>
          <w:rFonts w:ascii="Georgia" w:hAnsi="Georgia" w:cs="Georgia"/>
          <w:i/>
          <w:iCs/>
          <w:spacing w:val="2"/>
        </w:rPr>
        <w:t xml:space="preserve"> </w:t>
      </w:r>
      <w:r>
        <w:rPr>
          <w:rFonts w:ascii="Georgia" w:hAnsi="Georgia" w:cs="Georgia"/>
          <w:i/>
          <w:iCs/>
        </w:rPr>
        <w:t>να</w:t>
      </w:r>
      <w:r>
        <w:rPr>
          <w:rFonts w:ascii="Georgia" w:hAnsi="Georgia" w:cs="Georgia"/>
          <w:i/>
          <w:iCs/>
          <w:spacing w:val="2"/>
        </w:rPr>
        <w:t xml:space="preserve"> </w:t>
      </w:r>
      <w:r>
        <w:rPr>
          <w:rFonts w:ascii="Georgia" w:hAnsi="Georgia" w:cs="Georgia"/>
          <w:i/>
          <w:iCs/>
          <w:spacing w:val="-1"/>
        </w:rPr>
        <w:t>λάβει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</w:rPr>
        <w:t>τα</w:t>
      </w:r>
      <w:r>
        <w:rPr>
          <w:rFonts w:ascii="Georgia" w:hAnsi="Georgia" w:cs="Georgia"/>
          <w:i/>
          <w:iCs/>
          <w:spacing w:val="2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σχετικά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δικαιολογητικά</w:t>
      </w:r>
      <w:r>
        <w:rPr>
          <w:rFonts w:ascii="Georgia" w:hAnsi="Georgia" w:cs="Georgia"/>
          <w:i/>
          <w:iCs/>
          <w:spacing w:val="71"/>
        </w:rPr>
        <w:t xml:space="preserve"> </w:t>
      </w:r>
      <w:r>
        <w:rPr>
          <w:rFonts w:ascii="Georgia" w:hAnsi="Georgia" w:cs="Georgia"/>
          <w:i/>
          <w:iCs/>
          <w:spacing w:val="-1"/>
        </w:rPr>
        <w:t>απευθείας</w:t>
      </w:r>
      <w:r>
        <w:rPr>
          <w:rFonts w:ascii="Georgia" w:hAnsi="Georgia" w:cs="Georgia"/>
          <w:i/>
          <w:iCs/>
          <w:spacing w:val="32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με</w:t>
      </w:r>
      <w:r>
        <w:rPr>
          <w:rFonts w:ascii="Georgia" w:hAnsi="Georgia" w:cs="Georgia"/>
          <w:i/>
          <w:iCs/>
          <w:spacing w:val="33"/>
        </w:rPr>
        <w:t xml:space="preserve"> </w:t>
      </w:r>
      <w:r>
        <w:rPr>
          <w:rFonts w:ascii="Georgia" w:hAnsi="Georgia" w:cs="Georgia"/>
          <w:i/>
          <w:iCs/>
          <w:spacing w:val="-1"/>
        </w:rPr>
        <w:t>πρόσβαση</w:t>
      </w:r>
      <w:r>
        <w:rPr>
          <w:rFonts w:ascii="Georgia" w:hAnsi="Georgia" w:cs="Georgia"/>
          <w:i/>
          <w:iCs/>
          <w:spacing w:val="32"/>
        </w:rPr>
        <w:t xml:space="preserve"> </w:t>
      </w:r>
      <w:r>
        <w:rPr>
          <w:rFonts w:ascii="Georgia" w:hAnsi="Georgia" w:cs="Georgia"/>
          <w:i/>
          <w:iCs/>
        </w:rPr>
        <w:t>σε</w:t>
      </w:r>
      <w:r>
        <w:rPr>
          <w:rFonts w:ascii="Georgia" w:hAnsi="Georgia" w:cs="Georgia"/>
          <w:i/>
          <w:iCs/>
          <w:spacing w:val="35"/>
        </w:rPr>
        <w:t xml:space="preserve"> </w:t>
      </w:r>
      <w:r>
        <w:rPr>
          <w:rFonts w:ascii="Georgia" w:hAnsi="Georgia" w:cs="Georgia"/>
          <w:i/>
          <w:iCs/>
          <w:spacing w:val="-1"/>
        </w:rPr>
        <w:t>εθνική</w:t>
      </w:r>
      <w:r>
        <w:rPr>
          <w:rFonts w:ascii="Georgia" w:hAnsi="Georgia" w:cs="Georgia"/>
          <w:i/>
          <w:iCs/>
          <w:spacing w:val="31"/>
        </w:rPr>
        <w:t xml:space="preserve"> </w:t>
      </w:r>
      <w:r>
        <w:rPr>
          <w:rFonts w:ascii="Georgia" w:hAnsi="Georgia" w:cs="Georgia"/>
          <w:i/>
          <w:iCs/>
          <w:spacing w:val="-1"/>
        </w:rPr>
        <w:t>βάση</w:t>
      </w:r>
      <w:r>
        <w:rPr>
          <w:rFonts w:ascii="Georgia" w:hAnsi="Georgia" w:cs="Georgia"/>
          <w:i/>
          <w:iCs/>
          <w:spacing w:val="32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δεδομένων</w:t>
      </w:r>
      <w:r>
        <w:rPr>
          <w:rFonts w:ascii="Georgia" w:hAnsi="Georgia" w:cs="Georgia"/>
          <w:i/>
          <w:iCs/>
          <w:spacing w:val="33"/>
        </w:rPr>
        <w:t xml:space="preserve"> </w:t>
      </w:r>
      <w:r>
        <w:rPr>
          <w:rFonts w:ascii="Georgia" w:hAnsi="Georgia" w:cs="Georgia"/>
          <w:i/>
          <w:iCs/>
        </w:rPr>
        <w:t>σε</w:t>
      </w:r>
      <w:r>
        <w:rPr>
          <w:rFonts w:ascii="Georgia" w:hAnsi="Georgia" w:cs="Georgia"/>
          <w:i/>
          <w:iCs/>
          <w:spacing w:val="34"/>
        </w:rPr>
        <w:t xml:space="preserve"> </w:t>
      </w:r>
      <w:r>
        <w:rPr>
          <w:rFonts w:ascii="Georgia" w:hAnsi="Georgia" w:cs="Georgia"/>
          <w:i/>
          <w:iCs/>
          <w:spacing w:val="-1"/>
        </w:rPr>
        <w:t>οποιοδήποτε</w:t>
      </w:r>
      <w:r>
        <w:rPr>
          <w:rFonts w:ascii="Georgia" w:hAnsi="Georgia" w:cs="Georgia"/>
          <w:i/>
          <w:iCs/>
          <w:spacing w:val="33"/>
        </w:rPr>
        <w:t xml:space="preserve"> </w:t>
      </w:r>
      <w:r>
        <w:rPr>
          <w:rFonts w:ascii="Georgia" w:hAnsi="Georgia" w:cs="Georgia"/>
          <w:i/>
          <w:iCs/>
          <w:spacing w:val="-1"/>
        </w:rPr>
        <w:t>κράτος</w:t>
      </w:r>
      <w:r>
        <w:rPr>
          <w:rFonts w:ascii="Georgia" w:hAnsi="Georgia" w:cs="Georgia"/>
          <w:i/>
          <w:iCs/>
          <w:spacing w:val="32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μέλος</w:t>
      </w:r>
      <w:r>
        <w:rPr>
          <w:rFonts w:ascii="Georgia" w:hAnsi="Georgia" w:cs="Georgia"/>
          <w:i/>
          <w:iCs/>
          <w:spacing w:val="33"/>
        </w:rPr>
        <w:t xml:space="preserve"> </w:t>
      </w:r>
      <w:r>
        <w:rPr>
          <w:rFonts w:ascii="Georgia" w:hAnsi="Georgia" w:cs="Georgia"/>
          <w:i/>
          <w:iCs/>
          <w:spacing w:val="-1"/>
        </w:rPr>
        <w:t>αυτή</w:t>
      </w:r>
      <w:r>
        <w:rPr>
          <w:rFonts w:ascii="Georgia" w:hAnsi="Georgia" w:cs="Georgia"/>
          <w:i/>
          <w:iCs/>
          <w:spacing w:val="31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διατίθεται</w:t>
      </w:r>
      <w:r>
        <w:rPr>
          <w:rFonts w:ascii="Georgia" w:hAnsi="Georgia" w:cs="Georgia"/>
          <w:i/>
          <w:iCs/>
          <w:spacing w:val="75"/>
        </w:rPr>
        <w:t xml:space="preserve"> </w:t>
      </w:r>
      <w:r>
        <w:rPr>
          <w:rFonts w:ascii="Georgia" w:hAnsi="Georgia" w:cs="Georgia"/>
          <w:i/>
          <w:iCs/>
        </w:rPr>
        <w:t>δωρεάν</w:t>
      </w:r>
      <w:r>
        <w:rPr>
          <w:rFonts w:ascii="Georgia" w:hAnsi="Georgia" w:cs="Georgia"/>
          <w:position w:val="5"/>
          <w:sz w:val="12"/>
          <w:szCs w:val="12"/>
        </w:rPr>
        <w:t>xxxiii</w:t>
      </w:r>
      <w:hyperlink w:anchor="bookmark42" w:history="1">
        <w:r>
          <w:rPr>
            <w:rFonts w:ascii="Georgia" w:hAnsi="Georgia" w:cs="Georgia"/>
            <w:i/>
            <w:iCs/>
          </w:rPr>
          <w:t>.</w:t>
        </w:r>
      </w:hyperlink>
    </w:p>
    <w:p w:rsidR="006970F9" w:rsidRDefault="006970F9" w:rsidP="006970F9">
      <w:pPr>
        <w:pStyle w:val="a3"/>
        <w:kinsoku w:val="0"/>
        <w:overflowPunct w:val="0"/>
        <w:spacing w:before="61"/>
        <w:ind w:left="239"/>
        <w:jc w:val="both"/>
        <w:rPr>
          <w:rFonts w:ascii="Georgia" w:hAnsi="Georgia" w:cs="Georgia"/>
        </w:rPr>
      </w:pPr>
      <w:r>
        <w:rPr>
          <w:rFonts w:ascii="Georgia" w:hAnsi="Georgia" w:cs="Georgia"/>
          <w:i/>
          <w:iCs/>
          <w:spacing w:val="-1"/>
        </w:rPr>
        <w:t xml:space="preserve">β) </w:t>
      </w:r>
      <w:r>
        <w:rPr>
          <w:rFonts w:ascii="Georgia" w:hAnsi="Georgia" w:cs="Georgia"/>
          <w:i/>
          <w:iCs/>
        </w:rPr>
        <w:t>η</w:t>
      </w:r>
      <w:r>
        <w:rPr>
          <w:rFonts w:ascii="Georgia" w:hAnsi="Georgia" w:cs="Georgia"/>
          <w:i/>
          <w:iCs/>
          <w:spacing w:val="-2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αναθέτουσα</w:t>
      </w:r>
      <w:r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  <w:spacing w:val="-1"/>
        </w:rPr>
        <w:t>αρχή</w:t>
      </w:r>
      <w:r>
        <w:rPr>
          <w:rFonts w:ascii="Georgia" w:hAnsi="Georgia" w:cs="Georgia"/>
          <w:i/>
          <w:iCs/>
          <w:spacing w:val="-2"/>
        </w:rPr>
        <w:t xml:space="preserve"> </w:t>
      </w:r>
      <w:r>
        <w:rPr>
          <w:rFonts w:ascii="Georgia" w:hAnsi="Georgia" w:cs="Georgia"/>
          <w:i/>
          <w:iCs/>
        </w:rPr>
        <w:t>ή</w:t>
      </w:r>
      <w:r>
        <w:rPr>
          <w:rFonts w:ascii="Georgia" w:hAnsi="Georgia" w:cs="Georgia"/>
          <w:i/>
          <w:iCs/>
          <w:spacing w:val="1"/>
        </w:rPr>
        <w:t xml:space="preserve"> </w:t>
      </w:r>
      <w:r>
        <w:rPr>
          <w:rFonts w:ascii="Georgia" w:hAnsi="Georgia" w:cs="Georgia"/>
          <w:i/>
          <w:iCs/>
        </w:rPr>
        <w:t>ο</w:t>
      </w:r>
      <w:r>
        <w:rPr>
          <w:rFonts w:ascii="Georgia" w:hAnsi="Georgia" w:cs="Georgia"/>
          <w:i/>
          <w:iCs/>
          <w:spacing w:val="-1"/>
        </w:rPr>
        <w:t xml:space="preserve"> αναθέτων</w:t>
      </w:r>
      <w:r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  <w:spacing w:val="-1"/>
        </w:rPr>
        <w:t>φορέας έχουν</w:t>
      </w:r>
      <w:r>
        <w:rPr>
          <w:rFonts w:ascii="Georgia" w:hAnsi="Georgia" w:cs="Georgia"/>
          <w:i/>
          <w:iCs/>
        </w:rPr>
        <w:t xml:space="preserve"> ήδη</w:t>
      </w:r>
      <w:r>
        <w:rPr>
          <w:rFonts w:ascii="Georgia" w:hAnsi="Georgia" w:cs="Georgia"/>
          <w:i/>
          <w:iCs/>
          <w:spacing w:val="-2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στην</w:t>
      </w:r>
      <w:r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  <w:spacing w:val="-1"/>
        </w:rPr>
        <w:t>κατοχή</w:t>
      </w:r>
      <w:r>
        <w:rPr>
          <w:rFonts w:ascii="Georgia" w:hAnsi="Georgia" w:cs="Georgia"/>
          <w:i/>
          <w:iCs/>
          <w:spacing w:val="-2"/>
        </w:rPr>
        <w:t xml:space="preserve"> </w:t>
      </w:r>
      <w:r>
        <w:rPr>
          <w:rFonts w:ascii="Georgia" w:hAnsi="Georgia" w:cs="Georgia"/>
          <w:i/>
          <w:iCs/>
          <w:spacing w:val="-1"/>
        </w:rPr>
        <w:t xml:space="preserve">τους </w:t>
      </w:r>
      <w:r>
        <w:rPr>
          <w:rFonts w:ascii="Georgia" w:hAnsi="Georgia" w:cs="Georgia"/>
          <w:i/>
          <w:iCs/>
        </w:rPr>
        <w:t xml:space="preserve">τα </w:t>
      </w:r>
      <w:r>
        <w:rPr>
          <w:rFonts w:ascii="Georgia" w:hAnsi="Georgia" w:cs="Georgia"/>
          <w:i/>
          <w:iCs/>
          <w:spacing w:val="-1"/>
        </w:rPr>
        <w:t>σχετικά</w:t>
      </w:r>
      <w:r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  <w:spacing w:val="-1"/>
        </w:rPr>
        <w:t>έγγραφα.</w:t>
      </w:r>
    </w:p>
    <w:p w:rsidR="006970F9" w:rsidRDefault="006970F9" w:rsidP="006970F9">
      <w:pPr>
        <w:pStyle w:val="a3"/>
        <w:kinsoku w:val="0"/>
        <w:overflowPunct w:val="0"/>
        <w:spacing w:before="81" w:line="264" w:lineRule="auto"/>
        <w:ind w:left="239" w:right="231"/>
        <w:jc w:val="both"/>
        <w:rPr>
          <w:rFonts w:ascii="Georgia" w:hAnsi="Georgia" w:cs="Georgia"/>
        </w:rPr>
      </w:pPr>
      <w:r>
        <w:rPr>
          <w:rFonts w:ascii="Georgia" w:hAnsi="Georgia" w:cs="Georgia"/>
          <w:i/>
          <w:iCs/>
        </w:rPr>
        <w:t>Ο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κάτωθι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υπογεγραμμένος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δίδω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επισήμως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τη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συγκατάθεσή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μου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στον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</w:rPr>
        <w:t>ΕΛΛΗΝΙΚΟ</w:t>
      </w:r>
      <w:r>
        <w:rPr>
          <w:rFonts w:ascii="Georgia" w:hAnsi="Georgia" w:cs="Georgia"/>
          <w:spacing w:val="7"/>
        </w:rPr>
        <w:t xml:space="preserve"> </w:t>
      </w:r>
      <w:r>
        <w:rPr>
          <w:rFonts w:ascii="Georgia" w:hAnsi="Georgia" w:cs="Georgia"/>
          <w:spacing w:val="-1"/>
        </w:rPr>
        <w:t>ΓΕΩΡΓΙΚΟ</w:t>
      </w:r>
      <w:r>
        <w:rPr>
          <w:rFonts w:ascii="Georgia" w:hAnsi="Georgia" w:cs="Georgia"/>
          <w:spacing w:val="7"/>
        </w:rPr>
        <w:t xml:space="preserve"> </w:t>
      </w:r>
      <w:r>
        <w:rPr>
          <w:rFonts w:ascii="Georgia" w:hAnsi="Georgia" w:cs="Georgia"/>
          <w:spacing w:val="-1"/>
        </w:rPr>
        <w:t>ΟΡΓΑΝΙΣΜΟ-</w:t>
      </w:r>
      <w:r>
        <w:rPr>
          <w:rFonts w:ascii="Georgia" w:hAnsi="Georgia" w:cs="Georgia"/>
          <w:spacing w:val="67"/>
        </w:rPr>
        <w:t xml:space="preserve"> </w:t>
      </w:r>
      <w:r>
        <w:rPr>
          <w:rFonts w:ascii="Georgia" w:hAnsi="Georgia" w:cs="Georgia"/>
          <w:spacing w:val="-1"/>
        </w:rPr>
        <w:t>ΔΗΜΗΤΡΑ/</w:t>
      </w:r>
      <w:r>
        <w:rPr>
          <w:rFonts w:ascii="Georgia" w:hAnsi="Georgia" w:cs="Georgia"/>
          <w:spacing w:val="41"/>
        </w:rPr>
        <w:t xml:space="preserve"> </w:t>
      </w:r>
      <w:r>
        <w:rPr>
          <w:rFonts w:ascii="Georgia" w:hAnsi="Georgia" w:cs="Georgia"/>
          <w:spacing w:val="-1"/>
        </w:rPr>
        <w:t>ΙΝΣΤΙΤΟΥΤΟ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ΑΛΙΕΥΤΙΚΗΣ</w:t>
      </w:r>
      <w:r>
        <w:rPr>
          <w:rFonts w:ascii="Georgia" w:hAnsi="Georgia" w:cs="Georgia"/>
          <w:spacing w:val="41"/>
        </w:rPr>
        <w:t xml:space="preserve"> </w:t>
      </w:r>
      <w:r>
        <w:rPr>
          <w:rFonts w:ascii="Georgia" w:hAnsi="Georgia" w:cs="Georgia"/>
          <w:spacing w:val="-1"/>
        </w:rPr>
        <w:t>ΕΡΕΥΝΑΣ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i/>
          <w:iCs/>
        </w:rPr>
        <w:t>,</w:t>
      </w:r>
      <w:r>
        <w:rPr>
          <w:rFonts w:ascii="Georgia" w:hAnsi="Georgia" w:cs="Georgia"/>
          <w:i/>
          <w:iCs/>
          <w:spacing w:val="1"/>
        </w:rPr>
        <w:t xml:space="preserve"> </w:t>
      </w:r>
      <w:r>
        <w:rPr>
          <w:rFonts w:ascii="Georgia" w:hAnsi="Georgia" w:cs="Georgia"/>
          <w:i/>
          <w:iCs/>
          <w:spacing w:val="-1"/>
        </w:rPr>
        <w:t>προκειμένου</w:t>
      </w:r>
      <w:r>
        <w:rPr>
          <w:rFonts w:ascii="Georgia" w:hAnsi="Georgia" w:cs="Georgia"/>
          <w:i/>
          <w:iCs/>
          <w:spacing w:val="42"/>
        </w:rPr>
        <w:t xml:space="preserve"> </w:t>
      </w:r>
      <w:r>
        <w:rPr>
          <w:rFonts w:ascii="Georgia" w:hAnsi="Georgia" w:cs="Georgia"/>
          <w:i/>
          <w:iCs/>
        </w:rPr>
        <w:t>να</w:t>
      </w:r>
      <w:r>
        <w:rPr>
          <w:rFonts w:ascii="Georgia" w:hAnsi="Georgia" w:cs="Georgia"/>
          <w:i/>
          <w:iCs/>
          <w:spacing w:val="42"/>
        </w:rPr>
        <w:t xml:space="preserve"> </w:t>
      </w:r>
      <w:r>
        <w:rPr>
          <w:rFonts w:ascii="Georgia" w:hAnsi="Georgia" w:cs="Georgia"/>
          <w:i/>
          <w:iCs/>
          <w:spacing w:val="-1"/>
        </w:rPr>
        <w:t>αποκτήσει</w:t>
      </w:r>
      <w:r>
        <w:rPr>
          <w:rFonts w:ascii="Georgia" w:hAnsi="Georgia" w:cs="Georgia"/>
          <w:i/>
          <w:iCs/>
          <w:spacing w:val="42"/>
        </w:rPr>
        <w:t xml:space="preserve"> </w:t>
      </w:r>
      <w:r>
        <w:rPr>
          <w:rFonts w:ascii="Georgia" w:hAnsi="Georgia" w:cs="Georgia"/>
          <w:i/>
          <w:iCs/>
          <w:spacing w:val="-1"/>
        </w:rPr>
        <w:t>πρόσβαση</w:t>
      </w:r>
      <w:r>
        <w:rPr>
          <w:rFonts w:ascii="Georgia" w:hAnsi="Georgia" w:cs="Georgia"/>
          <w:i/>
          <w:iCs/>
          <w:spacing w:val="42"/>
        </w:rPr>
        <w:t xml:space="preserve"> </w:t>
      </w:r>
      <w:r>
        <w:rPr>
          <w:rFonts w:ascii="Georgia" w:hAnsi="Georgia" w:cs="Georgia"/>
          <w:i/>
          <w:iCs/>
        </w:rPr>
        <w:t>σε</w:t>
      </w:r>
      <w:r>
        <w:rPr>
          <w:rFonts w:ascii="Georgia" w:hAnsi="Georgia" w:cs="Georgia"/>
          <w:i/>
          <w:iCs/>
          <w:spacing w:val="65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δικαιολογητικά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  <w:spacing w:val="-1"/>
        </w:rPr>
        <w:t>των</w:t>
      </w:r>
      <w:r>
        <w:rPr>
          <w:rFonts w:ascii="Georgia" w:hAnsi="Georgia" w:cs="Georgia"/>
          <w:i/>
          <w:iCs/>
          <w:spacing w:val="10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πληροφοριών</w:t>
      </w:r>
      <w:r>
        <w:rPr>
          <w:rFonts w:ascii="Georgia" w:hAnsi="Georgia" w:cs="Georgia"/>
          <w:i/>
          <w:iCs/>
          <w:spacing w:val="10"/>
        </w:rPr>
        <w:t xml:space="preserve"> </w:t>
      </w:r>
      <w:r>
        <w:rPr>
          <w:rFonts w:ascii="Georgia" w:hAnsi="Georgia" w:cs="Georgia"/>
          <w:i/>
          <w:iCs/>
          <w:spacing w:val="-1"/>
        </w:rPr>
        <w:t>τις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  <w:spacing w:val="-1"/>
        </w:rPr>
        <w:t>οποίες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</w:rPr>
        <w:t>έχω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1"/>
        </w:rPr>
        <w:t>υποβάλλει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στ.............................................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</w:rPr>
        <w:t>[να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  <w:spacing w:val="-1"/>
        </w:rPr>
        <w:t>προσδιοριστεί</w:t>
      </w:r>
      <w:r>
        <w:rPr>
          <w:rFonts w:ascii="Georgia" w:hAnsi="Georgia" w:cs="Georgia"/>
          <w:i/>
          <w:iCs/>
          <w:spacing w:val="79"/>
        </w:rPr>
        <w:t xml:space="preserve"> </w:t>
      </w:r>
      <w:r>
        <w:rPr>
          <w:rFonts w:ascii="Georgia" w:hAnsi="Georgia" w:cs="Georgia"/>
          <w:i/>
          <w:iCs/>
        </w:rPr>
        <w:t>το</w:t>
      </w:r>
      <w:r>
        <w:rPr>
          <w:rFonts w:ascii="Georgia" w:hAnsi="Georgia" w:cs="Georgia"/>
          <w:i/>
          <w:iCs/>
          <w:spacing w:val="15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αντίστοιχο</w:t>
      </w:r>
      <w:r>
        <w:rPr>
          <w:rFonts w:ascii="Georgia" w:hAnsi="Georgia" w:cs="Georgia"/>
          <w:i/>
          <w:iCs/>
          <w:spacing w:val="15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μέρος/ενότητα/σημείο]</w:t>
      </w:r>
      <w:r>
        <w:rPr>
          <w:rFonts w:ascii="Georgia" w:hAnsi="Georgia" w:cs="Georgia"/>
          <w:i/>
          <w:iCs/>
          <w:spacing w:val="16"/>
        </w:rPr>
        <w:t xml:space="preserve"> </w:t>
      </w:r>
      <w:r>
        <w:rPr>
          <w:rFonts w:ascii="Georgia" w:hAnsi="Georgia" w:cs="Georgia"/>
          <w:i/>
          <w:iCs/>
          <w:spacing w:val="-1"/>
        </w:rPr>
        <w:t>του</w:t>
      </w:r>
      <w:r>
        <w:rPr>
          <w:rFonts w:ascii="Georgia" w:hAnsi="Georgia" w:cs="Georgia"/>
          <w:i/>
          <w:iCs/>
          <w:spacing w:val="18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παρόντος</w:t>
      </w:r>
      <w:r>
        <w:rPr>
          <w:rFonts w:ascii="Georgia" w:hAnsi="Georgia" w:cs="Georgia"/>
          <w:i/>
          <w:iCs/>
          <w:spacing w:val="18"/>
        </w:rPr>
        <w:t xml:space="preserve"> </w:t>
      </w:r>
      <w:r>
        <w:rPr>
          <w:rFonts w:ascii="Georgia" w:hAnsi="Georgia" w:cs="Georgia"/>
          <w:i/>
          <w:iCs/>
          <w:spacing w:val="-1"/>
        </w:rPr>
        <w:t>Τυποποιημένου</w:t>
      </w:r>
      <w:r>
        <w:rPr>
          <w:rFonts w:ascii="Georgia" w:hAnsi="Georgia" w:cs="Georgia"/>
          <w:i/>
          <w:iCs/>
          <w:spacing w:val="15"/>
        </w:rPr>
        <w:t xml:space="preserve"> </w:t>
      </w:r>
      <w:r>
        <w:rPr>
          <w:rFonts w:ascii="Georgia" w:hAnsi="Georgia" w:cs="Georgia"/>
          <w:i/>
          <w:iCs/>
        </w:rPr>
        <w:t>Εντύπου</w:t>
      </w:r>
      <w:r>
        <w:rPr>
          <w:rFonts w:ascii="Georgia" w:hAnsi="Georgia" w:cs="Georgia"/>
          <w:i/>
          <w:iCs/>
          <w:spacing w:val="15"/>
        </w:rPr>
        <w:t xml:space="preserve"> </w:t>
      </w:r>
      <w:r>
        <w:rPr>
          <w:rFonts w:ascii="Georgia" w:hAnsi="Georgia" w:cs="Georgia"/>
          <w:i/>
          <w:iCs/>
          <w:spacing w:val="-1"/>
        </w:rPr>
        <w:t>Υπεύθυνης</w:t>
      </w:r>
      <w:r>
        <w:rPr>
          <w:rFonts w:ascii="Georgia" w:hAnsi="Georgia" w:cs="Georgia"/>
          <w:i/>
          <w:iCs/>
          <w:spacing w:val="21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Δήλωσης</w:t>
      </w:r>
      <w:r>
        <w:rPr>
          <w:rFonts w:ascii="Georgia" w:hAnsi="Georgia" w:cs="Georgia"/>
          <w:i/>
          <w:iCs/>
          <w:spacing w:val="16"/>
        </w:rPr>
        <w:t xml:space="preserve"> </w:t>
      </w:r>
      <w:r>
        <w:rPr>
          <w:rFonts w:ascii="Georgia" w:hAnsi="Georgia" w:cs="Georgia"/>
          <w:i/>
          <w:iCs/>
          <w:spacing w:val="-1"/>
        </w:rPr>
        <w:t>για</w:t>
      </w:r>
      <w:r>
        <w:rPr>
          <w:rFonts w:ascii="Georgia" w:hAnsi="Georgia" w:cs="Georgia"/>
          <w:i/>
          <w:iCs/>
          <w:spacing w:val="19"/>
        </w:rPr>
        <w:t xml:space="preserve"> </w:t>
      </w:r>
      <w:r>
        <w:rPr>
          <w:rFonts w:ascii="Georgia" w:hAnsi="Georgia" w:cs="Georgia"/>
          <w:i/>
          <w:iCs/>
          <w:spacing w:val="-1"/>
        </w:rPr>
        <w:t>τους</w:t>
      </w:r>
      <w:r>
        <w:rPr>
          <w:rFonts w:ascii="Georgia" w:hAnsi="Georgia" w:cs="Georgia"/>
          <w:i/>
          <w:iCs/>
          <w:spacing w:val="86"/>
        </w:rPr>
        <w:t xml:space="preserve"> </w:t>
      </w:r>
      <w:r>
        <w:rPr>
          <w:rFonts w:ascii="Georgia" w:hAnsi="Georgia" w:cs="Georgia"/>
          <w:i/>
          <w:iCs/>
          <w:spacing w:val="-1"/>
        </w:rPr>
        <w:t xml:space="preserve">σκοπούς </w:t>
      </w:r>
      <w:r w:rsidRPr="00443894">
        <w:rPr>
          <w:rFonts w:ascii="Georgia" w:hAnsi="Georgia" w:cs="Georgia"/>
          <w:i/>
          <w:iCs/>
          <w:spacing w:val="-1"/>
        </w:rPr>
        <w:t>του</w:t>
      </w:r>
      <w:r w:rsidRPr="00443894">
        <w:rPr>
          <w:rFonts w:ascii="Georgia" w:hAnsi="Georgia" w:cs="Georgia"/>
          <w:i/>
          <w:iCs/>
          <w:spacing w:val="1"/>
        </w:rPr>
        <w:t xml:space="preserve"> </w:t>
      </w:r>
      <w:r w:rsidRPr="00443894">
        <w:rPr>
          <w:rFonts w:ascii="Georgia" w:hAnsi="Georgia" w:cs="Georgia"/>
          <w:i/>
          <w:iCs/>
          <w:spacing w:val="-1"/>
        </w:rPr>
        <w:t>υπ’</w:t>
      </w:r>
      <w:r w:rsidRPr="00443894">
        <w:rPr>
          <w:rFonts w:ascii="Georgia" w:hAnsi="Georgia" w:cs="Georgia"/>
          <w:i/>
          <w:iCs/>
        </w:rPr>
        <w:t xml:space="preserve"> </w:t>
      </w:r>
      <w:r w:rsidRPr="00443894">
        <w:rPr>
          <w:rFonts w:ascii="Georgia" w:hAnsi="Georgia" w:cs="Georgia"/>
          <w:i/>
          <w:iCs/>
          <w:spacing w:val="-1"/>
        </w:rPr>
        <w:t>αριθμ.πρωτ.</w:t>
      </w:r>
      <w:r w:rsidRPr="00443894">
        <w:rPr>
          <w:rFonts w:ascii="Georgia" w:hAnsi="Georgia" w:cs="Georgia"/>
          <w:i/>
          <w:iCs/>
          <w:spacing w:val="1"/>
        </w:rPr>
        <w:t xml:space="preserve"> 854</w:t>
      </w:r>
      <w:r w:rsidRPr="00443894">
        <w:rPr>
          <w:rFonts w:ascii="Georgia" w:hAnsi="Georgia" w:cs="Georgia"/>
          <w:i/>
          <w:iCs/>
          <w:spacing w:val="-1"/>
        </w:rPr>
        <w:t>/02-04-2020</w:t>
      </w:r>
      <w:r w:rsidRPr="00443894">
        <w:rPr>
          <w:rFonts w:ascii="Georgia" w:hAnsi="Georgia" w:cs="Georgia"/>
          <w:i/>
          <w:iCs/>
        </w:rPr>
        <w:t xml:space="preserve"> </w:t>
      </w:r>
      <w:r w:rsidRPr="00443894">
        <w:rPr>
          <w:rFonts w:ascii="Georgia" w:hAnsi="Georgia" w:cs="Georgia"/>
          <w:i/>
          <w:iCs/>
          <w:spacing w:val="-1"/>
        </w:rPr>
        <w:t>συνοπτικού</w:t>
      </w:r>
      <w:r>
        <w:rPr>
          <w:rFonts w:ascii="Georgia" w:hAnsi="Georgia" w:cs="Georgia"/>
          <w:i/>
          <w:iCs/>
          <w:spacing w:val="1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διαγωνισμού.</w:t>
      </w:r>
    </w:p>
    <w:p w:rsidR="006970F9" w:rsidRDefault="006970F9" w:rsidP="006970F9">
      <w:pPr>
        <w:pStyle w:val="a3"/>
        <w:kinsoku w:val="0"/>
        <w:overflowPunct w:val="0"/>
        <w:spacing w:before="58"/>
        <w:ind w:left="239"/>
        <w:jc w:val="both"/>
        <w:rPr>
          <w:rFonts w:ascii="Georgia" w:hAnsi="Georgia" w:cs="Georgia"/>
        </w:rPr>
      </w:pPr>
      <w:r>
        <w:rPr>
          <w:rFonts w:ascii="Georgia" w:hAnsi="Georgia" w:cs="Georgia"/>
          <w:i/>
          <w:iCs/>
          <w:spacing w:val="-1"/>
        </w:rPr>
        <w:t xml:space="preserve">Ημερομηνία, τόπος και, όπου </w:t>
      </w:r>
      <w:r>
        <w:rPr>
          <w:rFonts w:ascii="Georgia" w:hAnsi="Georgia" w:cs="Georgia"/>
          <w:i/>
          <w:iCs/>
        </w:rPr>
        <w:t>ζητείται</w:t>
      </w:r>
      <w:r>
        <w:rPr>
          <w:rFonts w:ascii="Georgia" w:hAnsi="Georgia" w:cs="Georgia"/>
          <w:i/>
          <w:iCs/>
          <w:spacing w:val="-1"/>
        </w:rPr>
        <w:t xml:space="preserve"> </w:t>
      </w:r>
      <w:r>
        <w:rPr>
          <w:rFonts w:ascii="Georgia" w:hAnsi="Georgia" w:cs="Georgia"/>
          <w:i/>
          <w:iCs/>
        </w:rPr>
        <w:t>ή</w:t>
      </w:r>
      <w:r>
        <w:rPr>
          <w:rFonts w:ascii="Georgia" w:hAnsi="Georgia" w:cs="Georgia"/>
          <w:i/>
          <w:iCs/>
          <w:spacing w:val="-2"/>
        </w:rPr>
        <w:t xml:space="preserve"> </w:t>
      </w:r>
      <w:r>
        <w:rPr>
          <w:rFonts w:ascii="Georgia" w:hAnsi="Georgia" w:cs="Georgia"/>
          <w:i/>
          <w:iCs/>
        </w:rPr>
        <w:t>είναι</w:t>
      </w:r>
      <w:r>
        <w:rPr>
          <w:rFonts w:ascii="Georgia" w:hAnsi="Georgia" w:cs="Georgia"/>
          <w:i/>
          <w:iCs/>
          <w:spacing w:val="-1"/>
        </w:rPr>
        <w:t xml:space="preserve"> απαραίτητο, υπογραφή(-ές):</w:t>
      </w:r>
      <w:r>
        <w:rPr>
          <w:rFonts w:ascii="Georgia" w:hAnsi="Georgia" w:cs="Georgia"/>
          <w:i/>
          <w:iCs/>
        </w:rPr>
        <w:t xml:space="preserve"> [……]</w:t>
      </w:r>
    </w:p>
    <w:p w:rsidR="006970F9" w:rsidRDefault="006970F9" w:rsidP="006970F9">
      <w:pPr>
        <w:pStyle w:val="a3"/>
        <w:kinsoku w:val="0"/>
        <w:overflowPunct w:val="0"/>
        <w:spacing w:before="58"/>
        <w:ind w:left="239"/>
        <w:jc w:val="both"/>
        <w:rPr>
          <w:rFonts w:ascii="Georgia" w:hAnsi="Georgia" w:cs="Georgia"/>
        </w:rPr>
        <w:sectPr w:rsidR="006970F9">
          <w:pgSz w:w="11910" w:h="16840"/>
          <w:pgMar w:top="2260" w:right="1180" w:bottom="860" w:left="1560" w:header="0" w:footer="664" w:gutter="0"/>
          <w:cols w:space="720"/>
          <w:noEndnote/>
        </w:sectPr>
      </w:pPr>
    </w:p>
    <w:p w:rsidR="006970F9" w:rsidRDefault="006970F9" w:rsidP="006970F9">
      <w:pPr>
        <w:pStyle w:val="a3"/>
        <w:kinsoku w:val="0"/>
        <w:overflowPunct w:val="0"/>
        <w:spacing w:before="5"/>
        <w:ind w:left="0"/>
        <w:rPr>
          <w:rFonts w:ascii="Georgia" w:hAnsi="Georgia" w:cs="Georgia"/>
          <w:i/>
          <w:iCs/>
          <w:sz w:val="10"/>
          <w:szCs w:val="10"/>
        </w:rPr>
      </w:pPr>
    </w:p>
    <w:p w:rsidR="006970F9" w:rsidRDefault="006970F9" w:rsidP="006970F9">
      <w:pPr>
        <w:pStyle w:val="a3"/>
        <w:kinsoku w:val="0"/>
        <w:overflowPunct w:val="0"/>
        <w:spacing w:line="20" w:lineRule="atLeast"/>
        <w:ind w:left="114"/>
        <w:rPr>
          <w:rFonts w:ascii="Georgia" w:hAnsi="Georgia" w:cs="Georgia"/>
          <w:sz w:val="2"/>
          <w:szCs w:val="2"/>
        </w:rPr>
      </w:pPr>
      <w:r>
        <w:rPr>
          <w:rFonts w:ascii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12700"/>
                <wp:effectExtent l="1905" t="1905" r="9525" b="4445"/>
                <wp:docPr id="3" name="Ομάδ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2700"/>
                          <a:chOff x="0" y="0"/>
                          <a:chExt cx="2892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3CEE5" id="Ομάδα 3" o:spid="_x0000_s1026" style="width:144.6pt;height:1pt;mso-position-horizontal-relative:char;mso-position-vertical-relative:line" coordsize="28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">
                <v:shape id="Freeform 5" o:spid="_x0000_s1027" style="position:absolute;left:5;top:5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CWL0A&#10;AADaAAAADwAAAGRycy9kb3ducmV2LnhtbESPzQrCMBCE74LvEFbwpqniT6lGEUH0avUBlmZtS5tN&#10;aaJWn94IgsdhZr5h1tvO1OJBrSstK5iMIxDEmdUl5wqul8MoBuE8ssbaMil4kYPtpt9bY6Ltk8/0&#10;SH0uAoRdggoK75tESpcVZNCNbUMcvJttDfog21zqFp8Bbmo5jaKFNFhyWCiwoX1BWZXejYLj8lbZ&#10;Vx7peWri2a4q3dseY6WGg263AuGp8//wr33S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aFCWL0AAADaAAAADwAAAAAAAAAAAAAAAACYAgAAZHJzL2Rvd25yZXYu&#10;eG1sUEsFBgAAAAAEAAQA9QAAAIIDAAAAAA==&#10;" path="m,l2880,e" filled="f" strokeweight=".58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6970F9" w:rsidRDefault="006970F9" w:rsidP="006970F9">
      <w:pPr>
        <w:pStyle w:val="a3"/>
        <w:kinsoku w:val="0"/>
        <w:overflowPunct w:val="0"/>
        <w:spacing w:before="2"/>
        <w:ind w:left="0"/>
        <w:rPr>
          <w:rFonts w:ascii="Georgia" w:hAnsi="Georgia" w:cs="Georgia"/>
          <w:i/>
          <w:iCs/>
          <w:sz w:val="8"/>
          <w:szCs w:val="8"/>
        </w:rPr>
      </w:pPr>
    </w:p>
    <w:p w:rsidR="006970F9" w:rsidRDefault="006970F9" w:rsidP="006970F9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before="63" w:line="275" w:lineRule="auto"/>
        <w:ind w:right="113"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Σε</w:t>
      </w:r>
      <w:r>
        <w:rPr>
          <w:rFonts w:ascii="Calibri" w:hAnsi="Calibri" w:cs="Calibri"/>
          <w:spacing w:val="37"/>
        </w:rPr>
        <w:t xml:space="preserve"> </w:t>
      </w:r>
      <w:r>
        <w:rPr>
          <w:rFonts w:ascii="Calibri" w:hAnsi="Calibri" w:cs="Calibri"/>
          <w:spacing w:val="-1"/>
        </w:rPr>
        <w:t>περίπτωση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37"/>
        </w:rPr>
        <w:t xml:space="preserve"> </w:t>
      </w:r>
      <w:r>
        <w:rPr>
          <w:rFonts w:ascii="Calibri" w:hAnsi="Calibri" w:cs="Calibri"/>
          <w:spacing w:val="-1"/>
        </w:rPr>
        <w:t>αναθέτουσα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</w:rPr>
        <w:t>αρχή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1"/>
        </w:rPr>
        <w:t>/αναθέτων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1"/>
        </w:rPr>
        <w:t>φορέας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είναι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περισσότερες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</w:rPr>
        <w:t>(οι)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(του)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</w:rPr>
        <w:t>μίας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(ενός)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</w:rPr>
        <w:t>θα</w:t>
      </w:r>
      <w:r>
        <w:rPr>
          <w:rFonts w:ascii="Calibri" w:hAnsi="Calibri" w:cs="Calibri"/>
          <w:spacing w:val="75"/>
        </w:rPr>
        <w:t xml:space="preserve"> </w:t>
      </w:r>
      <w:r>
        <w:rPr>
          <w:rFonts w:ascii="Calibri" w:hAnsi="Calibri" w:cs="Calibri"/>
          <w:spacing w:val="-1"/>
        </w:rPr>
        <w:t>αναφέρεται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σύνολο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αυτών</w:t>
      </w:r>
    </w:p>
    <w:p w:rsidR="006970F9" w:rsidRDefault="006970F9" w:rsidP="006970F9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ind w:left="40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Επαναλάβετε τα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στοιχεία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των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αρμοδίων,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όνομα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 xml:space="preserve">επώνυμο, </w:t>
      </w:r>
      <w:r>
        <w:rPr>
          <w:rFonts w:ascii="Calibri" w:hAnsi="Calibri" w:cs="Calibri"/>
        </w:rPr>
        <w:t xml:space="preserve">όσες </w:t>
      </w:r>
      <w:r>
        <w:rPr>
          <w:rFonts w:ascii="Calibri" w:hAnsi="Calibri" w:cs="Calibri"/>
          <w:spacing w:val="-1"/>
        </w:rPr>
        <w:t>φορές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χρειάζεται.</w:t>
      </w:r>
    </w:p>
    <w:p w:rsidR="006970F9" w:rsidRDefault="006970F9" w:rsidP="006970F9">
      <w:pPr>
        <w:pStyle w:val="a3"/>
        <w:kinsoku w:val="0"/>
        <w:overflowPunct w:val="0"/>
        <w:spacing w:before="2"/>
        <w:ind w:left="0"/>
        <w:rPr>
          <w:rFonts w:ascii="Calibri" w:hAnsi="Calibri" w:cs="Calibri"/>
          <w:sz w:val="19"/>
          <w:szCs w:val="19"/>
        </w:rPr>
      </w:pPr>
    </w:p>
    <w:p w:rsidR="006970F9" w:rsidRDefault="006970F9" w:rsidP="006970F9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5" w:lineRule="auto"/>
        <w:ind w:right="112" w:firstLine="0"/>
        <w:jc w:val="both"/>
        <w:rPr>
          <w:rFonts w:ascii="Calibri" w:hAnsi="Calibri" w:cs="Calibri"/>
          <w:spacing w:val="-1"/>
        </w:rPr>
      </w:pPr>
      <w:bookmarkStart w:id="2" w:name="bookmark37"/>
      <w:bookmarkEnd w:id="2"/>
      <w:r>
        <w:rPr>
          <w:rFonts w:ascii="Calibri" w:hAnsi="Calibri" w:cs="Calibri"/>
          <w:spacing w:val="-1"/>
        </w:rPr>
        <w:t>Βλέπε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σύσταση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Επιτροπής,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6ης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Μαΐου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2003,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σχετικά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τον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ορισμό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πολύ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μικρών,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μικρών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69"/>
        </w:rPr>
        <w:t xml:space="preserve"> </w:t>
      </w:r>
      <w:bookmarkStart w:id="3" w:name="bookmark38"/>
      <w:bookmarkEnd w:id="3"/>
      <w:r>
        <w:rPr>
          <w:rFonts w:ascii="Calibri" w:hAnsi="Calibri" w:cs="Calibri"/>
          <w:spacing w:val="-1"/>
        </w:rPr>
        <w:t>μεσαίων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επιχειρήσεων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</w:rPr>
        <w:t>(ΕΕ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124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</w:rPr>
        <w:t>20.5.2003,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σ.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</w:rPr>
        <w:t>36).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Οι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πληροφορίες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αυτές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απαιτούνται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2"/>
        </w:rPr>
        <w:t>μόνο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στατιστικούς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  <w:spacing w:val="-1"/>
        </w:rPr>
        <w:t>σκοπούς.</w:t>
      </w:r>
    </w:p>
    <w:p w:rsidR="006970F9" w:rsidRDefault="006970F9" w:rsidP="006970F9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a3"/>
        <w:kinsoku w:val="0"/>
        <w:overflowPunct w:val="0"/>
        <w:spacing w:line="275" w:lineRule="auto"/>
        <w:ind w:left="119" w:right="111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Πολύ</w:t>
      </w:r>
      <w:r>
        <w:rPr>
          <w:rFonts w:ascii="Calibri" w:hAnsi="Calibri" w:cs="Calibri"/>
          <w:b/>
          <w:bCs/>
          <w:spacing w:val="11"/>
        </w:rPr>
        <w:t xml:space="preserve"> </w:t>
      </w:r>
      <w:r>
        <w:rPr>
          <w:rFonts w:ascii="Calibri" w:hAnsi="Calibri" w:cs="Calibri"/>
          <w:b/>
          <w:bCs/>
          <w:spacing w:val="-1"/>
        </w:rPr>
        <w:t>μικρή</w:t>
      </w:r>
      <w:r>
        <w:rPr>
          <w:rFonts w:ascii="Calibri" w:hAnsi="Calibri" w:cs="Calibri"/>
          <w:b/>
          <w:bCs/>
          <w:spacing w:val="12"/>
        </w:rPr>
        <w:t xml:space="preserve"> </w:t>
      </w:r>
      <w:r>
        <w:rPr>
          <w:rFonts w:ascii="Calibri" w:hAnsi="Calibri" w:cs="Calibri"/>
          <w:b/>
          <w:bCs/>
          <w:spacing w:val="-1"/>
        </w:rPr>
        <w:t>επιχείρηση:</w:t>
      </w:r>
      <w:r>
        <w:rPr>
          <w:rFonts w:ascii="Calibri" w:hAnsi="Calibri" w:cs="Calibri"/>
          <w:b/>
          <w:bCs/>
          <w:spacing w:val="12"/>
        </w:rPr>
        <w:t xml:space="preserve"> </w:t>
      </w:r>
      <w:r>
        <w:rPr>
          <w:rFonts w:ascii="Calibri" w:hAnsi="Calibri" w:cs="Calibri"/>
          <w:spacing w:val="-1"/>
        </w:rPr>
        <w:t>επιχείρηση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</w:rPr>
        <w:t>οποία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b/>
          <w:bCs/>
          <w:spacing w:val="-2"/>
        </w:rPr>
        <w:t>απασχολεί</w:t>
      </w:r>
      <w:r>
        <w:rPr>
          <w:rFonts w:ascii="Calibri" w:hAnsi="Calibri" w:cs="Calibri"/>
          <w:b/>
          <w:bCs/>
          <w:spacing w:val="13"/>
        </w:rPr>
        <w:t xml:space="preserve"> </w:t>
      </w:r>
      <w:r>
        <w:rPr>
          <w:rFonts w:ascii="Calibri" w:hAnsi="Calibri" w:cs="Calibri"/>
          <w:b/>
          <w:bCs/>
          <w:spacing w:val="-1"/>
        </w:rPr>
        <w:t>λιγότερους</w:t>
      </w:r>
      <w:r>
        <w:rPr>
          <w:rFonts w:ascii="Calibri" w:hAnsi="Calibri" w:cs="Calibri"/>
          <w:b/>
          <w:bCs/>
          <w:spacing w:val="13"/>
        </w:rPr>
        <w:t xml:space="preserve"> </w:t>
      </w:r>
      <w:r>
        <w:rPr>
          <w:rFonts w:ascii="Calibri" w:hAnsi="Calibri" w:cs="Calibri"/>
          <w:b/>
          <w:bCs/>
          <w:spacing w:val="-1"/>
        </w:rPr>
        <w:t>από</w:t>
      </w:r>
      <w:r>
        <w:rPr>
          <w:rFonts w:ascii="Calibri" w:hAnsi="Calibri" w:cs="Calibri"/>
          <w:b/>
          <w:bCs/>
          <w:spacing w:val="11"/>
        </w:rPr>
        <w:t xml:space="preserve"> </w:t>
      </w:r>
      <w:r>
        <w:rPr>
          <w:rFonts w:ascii="Calibri" w:hAnsi="Calibri" w:cs="Calibri"/>
          <w:b/>
          <w:bCs/>
          <w:spacing w:val="-1"/>
        </w:rPr>
        <w:t>10</w:t>
      </w:r>
      <w:r>
        <w:rPr>
          <w:rFonts w:ascii="Calibri" w:hAnsi="Calibri" w:cs="Calibri"/>
          <w:b/>
          <w:bCs/>
          <w:spacing w:val="12"/>
        </w:rPr>
        <w:t xml:space="preserve"> </w:t>
      </w:r>
      <w:r>
        <w:rPr>
          <w:rFonts w:ascii="Calibri" w:hAnsi="Calibri" w:cs="Calibri"/>
          <w:b/>
          <w:bCs/>
          <w:spacing w:val="-1"/>
        </w:rPr>
        <w:t>εργαζομένους</w:t>
      </w:r>
      <w:r>
        <w:rPr>
          <w:rFonts w:ascii="Calibri" w:hAnsi="Calibri" w:cs="Calibri"/>
          <w:b/>
          <w:bCs/>
          <w:spacing w:val="13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2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οποίας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ετήσιος</w:t>
      </w:r>
      <w:r>
        <w:rPr>
          <w:rFonts w:ascii="Calibri" w:hAnsi="Calibri" w:cs="Calibri"/>
          <w:spacing w:val="66"/>
        </w:rPr>
        <w:t xml:space="preserve"> </w:t>
      </w:r>
      <w:r>
        <w:rPr>
          <w:rFonts w:ascii="Calibri" w:hAnsi="Calibri" w:cs="Calibri"/>
          <w:spacing w:val="-2"/>
        </w:rPr>
        <w:t>κύκλος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εργασιών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 xml:space="preserve">και/ή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σύνολο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ετήσιου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ισολογισμού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δεν υπερβαίνει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τα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 xml:space="preserve">2 </w:t>
      </w:r>
      <w:r>
        <w:rPr>
          <w:rFonts w:ascii="Calibri" w:hAnsi="Calibri" w:cs="Calibri"/>
          <w:b/>
          <w:bCs/>
          <w:spacing w:val="-1"/>
        </w:rPr>
        <w:t xml:space="preserve">εκατομμύρια </w:t>
      </w:r>
      <w:r>
        <w:rPr>
          <w:rFonts w:ascii="Calibri" w:hAnsi="Calibri" w:cs="Calibri"/>
          <w:b/>
          <w:bCs/>
        </w:rPr>
        <w:t>ευρώ</w:t>
      </w:r>
      <w:r>
        <w:rPr>
          <w:rFonts w:ascii="Calibri" w:hAnsi="Calibri" w:cs="Calibri"/>
        </w:rPr>
        <w:t>.</w:t>
      </w:r>
    </w:p>
    <w:p w:rsidR="006970F9" w:rsidRDefault="006970F9" w:rsidP="006970F9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a3"/>
        <w:kinsoku w:val="0"/>
        <w:overflowPunct w:val="0"/>
        <w:spacing w:line="275" w:lineRule="auto"/>
        <w:ind w:left="119" w:right="111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b/>
          <w:bCs/>
          <w:spacing w:val="-1"/>
        </w:rPr>
        <w:t>Μικρή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1"/>
        </w:rPr>
        <w:t>επιχείρηση: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spacing w:val="-1"/>
        </w:rPr>
        <w:t xml:space="preserve">επιχείρηση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οποία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απασχολεί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λιγότερους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από</w:t>
      </w:r>
      <w:r>
        <w:rPr>
          <w:rFonts w:ascii="Calibri" w:hAnsi="Calibri" w:cs="Calibri"/>
          <w:b/>
          <w:bCs/>
          <w:spacing w:val="-1"/>
        </w:rPr>
        <w:t xml:space="preserve"> 50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1"/>
        </w:rPr>
        <w:t>εργαζομένους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οποίας</w:t>
      </w:r>
      <w:r>
        <w:rPr>
          <w:rFonts w:ascii="Calibri" w:hAnsi="Calibri" w:cs="Calibri"/>
        </w:rPr>
        <w:t xml:space="preserve"> 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ετήσιος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κύκλος</w:t>
      </w:r>
      <w:r>
        <w:rPr>
          <w:rFonts w:ascii="Calibri" w:hAnsi="Calibri" w:cs="Calibri"/>
          <w:spacing w:val="62"/>
        </w:rPr>
        <w:t xml:space="preserve"> </w:t>
      </w:r>
      <w:r>
        <w:rPr>
          <w:rFonts w:ascii="Calibri" w:hAnsi="Calibri" w:cs="Calibri"/>
          <w:spacing w:val="-1"/>
        </w:rPr>
        <w:t>εργασιών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και/ή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σύνολο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ετήσιου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ισολογισμού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 xml:space="preserve">δεν </w:t>
      </w:r>
      <w:r>
        <w:rPr>
          <w:rFonts w:ascii="Calibri" w:hAnsi="Calibri" w:cs="Calibri"/>
          <w:b/>
          <w:bCs/>
          <w:spacing w:val="-2"/>
        </w:rPr>
        <w:t>υπερβαίνει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τα</w:t>
      </w:r>
      <w:r>
        <w:rPr>
          <w:rFonts w:ascii="Calibri" w:hAnsi="Calibri" w:cs="Calibri"/>
          <w:b/>
          <w:bCs/>
          <w:spacing w:val="-1"/>
        </w:rPr>
        <w:t xml:space="preserve"> 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1"/>
        </w:rPr>
        <w:t>εκατομμύρια ευρώ</w:t>
      </w:r>
      <w:r>
        <w:rPr>
          <w:rFonts w:ascii="Calibri" w:hAnsi="Calibri" w:cs="Calibri"/>
          <w:spacing w:val="-1"/>
        </w:rPr>
        <w:t>.</w:t>
      </w:r>
    </w:p>
    <w:p w:rsidR="006970F9" w:rsidRDefault="006970F9" w:rsidP="006970F9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3"/>
        <w:kinsoku w:val="0"/>
        <w:overflowPunct w:val="0"/>
        <w:spacing w:line="275" w:lineRule="auto"/>
        <w:ind w:left="119" w:right="115"/>
        <w:jc w:val="both"/>
        <w:rPr>
          <w:rFonts w:ascii="Calibri" w:hAnsi="Calibri" w:cs="Calibri"/>
          <w:b w:val="0"/>
          <w:bCs w:val="0"/>
          <w:spacing w:val="-1"/>
        </w:rPr>
      </w:pPr>
      <w:r>
        <w:rPr>
          <w:rFonts w:ascii="Calibri" w:hAnsi="Calibri" w:cs="Calibri"/>
          <w:spacing w:val="-1"/>
        </w:rPr>
        <w:t>Μεσαίες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επιχειρήσεις: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επιχειρήσεις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δεν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είναι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ούτε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2"/>
        </w:rPr>
        <w:t>πολύ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2"/>
        </w:rPr>
        <w:t>μικρές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ούτε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μικρές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b w:val="0"/>
          <w:bCs w:val="0"/>
        </w:rPr>
        <w:t>οι</w:t>
      </w:r>
      <w:r>
        <w:rPr>
          <w:rFonts w:ascii="Calibri" w:hAnsi="Calibri" w:cs="Calibri"/>
          <w:b w:val="0"/>
          <w:bCs w:val="0"/>
          <w:spacing w:val="10"/>
        </w:rPr>
        <w:t xml:space="preserve"> </w:t>
      </w:r>
      <w:r>
        <w:rPr>
          <w:rFonts w:ascii="Calibri" w:hAnsi="Calibri" w:cs="Calibri"/>
          <w:b w:val="0"/>
          <w:bCs w:val="0"/>
          <w:spacing w:val="-1"/>
        </w:rPr>
        <w:t>οποίες</w:t>
      </w:r>
      <w:r>
        <w:rPr>
          <w:rFonts w:ascii="Calibri" w:hAnsi="Calibri" w:cs="Calibri"/>
          <w:b w:val="0"/>
          <w:bCs w:val="0"/>
          <w:spacing w:val="10"/>
        </w:rPr>
        <w:t xml:space="preserve"> </w:t>
      </w:r>
      <w:r>
        <w:rPr>
          <w:rFonts w:ascii="Calibri" w:hAnsi="Calibri" w:cs="Calibri"/>
          <w:spacing w:val="-2"/>
        </w:rPr>
        <w:t>απασχολούν</w:t>
      </w:r>
      <w:r>
        <w:rPr>
          <w:rFonts w:ascii="Calibri" w:hAnsi="Calibri" w:cs="Calibri"/>
          <w:spacing w:val="55"/>
        </w:rPr>
        <w:t xml:space="preserve"> </w:t>
      </w:r>
      <w:r>
        <w:rPr>
          <w:rFonts w:ascii="Calibri" w:hAnsi="Calibri" w:cs="Calibri"/>
          <w:spacing w:val="-1"/>
        </w:rPr>
        <w:t>λιγότερους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από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250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εργαζομένους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b w:val="0"/>
          <w:bCs w:val="0"/>
          <w:spacing w:val="-3"/>
        </w:rPr>
        <w:t>και</w:t>
      </w:r>
      <w:r>
        <w:rPr>
          <w:rFonts w:ascii="Calibri" w:hAnsi="Calibri" w:cs="Calibri"/>
          <w:b w:val="0"/>
          <w:bCs w:val="0"/>
          <w:spacing w:val="13"/>
        </w:rPr>
        <w:t xml:space="preserve"> </w:t>
      </w:r>
      <w:r>
        <w:rPr>
          <w:rFonts w:ascii="Calibri" w:hAnsi="Calibri" w:cs="Calibri"/>
          <w:b w:val="0"/>
          <w:bCs w:val="0"/>
          <w:spacing w:val="-1"/>
        </w:rPr>
        <w:t>των</w:t>
      </w:r>
      <w:r>
        <w:rPr>
          <w:rFonts w:ascii="Calibri" w:hAnsi="Calibri" w:cs="Calibri"/>
          <w:b w:val="0"/>
          <w:bCs w:val="0"/>
          <w:spacing w:val="10"/>
        </w:rPr>
        <w:t xml:space="preserve"> </w:t>
      </w:r>
      <w:r>
        <w:rPr>
          <w:rFonts w:ascii="Calibri" w:hAnsi="Calibri" w:cs="Calibri"/>
          <w:b w:val="0"/>
          <w:bCs w:val="0"/>
          <w:spacing w:val="-1"/>
        </w:rPr>
        <w:t>οποίων</w:t>
      </w:r>
      <w:r>
        <w:rPr>
          <w:rFonts w:ascii="Calibri" w:hAnsi="Calibri" w:cs="Calibri"/>
          <w:b w:val="0"/>
          <w:bCs w:val="0"/>
          <w:spacing w:val="10"/>
        </w:rPr>
        <w:t xml:space="preserve"> </w:t>
      </w:r>
      <w:r>
        <w:rPr>
          <w:rFonts w:ascii="Calibri" w:hAnsi="Calibri" w:cs="Calibri"/>
          <w:b w:val="0"/>
          <w:bCs w:val="0"/>
        </w:rPr>
        <w:t>ο</w:t>
      </w:r>
      <w:r>
        <w:rPr>
          <w:rFonts w:ascii="Calibri" w:hAnsi="Calibri" w:cs="Calibri"/>
          <w:b w:val="0"/>
          <w:bCs w:val="0"/>
          <w:spacing w:val="13"/>
        </w:rPr>
        <w:t xml:space="preserve"> </w:t>
      </w:r>
      <w:r>
        <w:rPr>
          <w:rFonts w:ascii="Calibri" w:hAnsi="Calibri" w:cs="Calibri"/>
          <w:spacing w:val="-1"/>
        </w:rPr>
        <w:t>ετήσιος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2"/>
        </w:rPr>
        <w:t>κύκλος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εργασιών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δεν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υπερβαίνει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2"/>
        </w:rPr>
        <w:t>τα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50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2"/>
        </w:rPr>
        <w:t>εκατομμύρια</w:t>
      </w:r>
      <w:r>
        <w:rPr>
          <w:rFonts w:ascii="Calibri" w:hAnsi="Calibri" w:cs="Calibri"/>
          <w:spacing w:val="69"/>
        </w:rPr>
        <w:t xml:space="preserve"> </w:t>
      </w:r>
      <w:r>
        <w:rPr>
          <w:rFonts w:ascii="Calibri" w:hAnsi="Calibri" w:cs="Calibri"/>
          <w:spacing w:val="-1"/>
        </w:rPr>
        <w:t>ευρώ</w:t>
      </w:r>
      <w:r>
        <w:rPr>
          <w:rFonts w:ascii="Calibri" w:hAnsi="Calibri" w:cs="Calibri"/>
          <w:i/>
          <w:iCs/>
          <w:spacing w:val="-1"/>
        </w:rPr>
        <w:t xml:space="preserve">και/ή </w:t>
      </w:r>
      <w:r>
        <w:rPr>
          <w:rFonts w:ascii="Calibri" w:hAnsi="Calibri" w:cs="Calibri"/>
          <w:b w:val="0"/>
          <w:bCs w:val="0"/>
          <w:spacing w:val="-2"/>
        </w:rPr>
        <w:t>το</w:t>
      </w:r>
      <w:r>
        <w:rPr>
          <w:rFonts w:ascii="Calibri" w:hAnsi="Calibri" w:cs="Calibri"/>
          <w:b w:val="0"/>
          <w:bCs w:val="0"/>
          <w:spacing w:val="1"/>
        </w:rPr>
        <w:t xml:space="preserve"> </w:t>
      </w:r>
      <w:r>
        <w:rPr>
          <w:rFonts w:ascii="Calibri" w:hAnsi="Calibri" w:cs="Calibri"/>
          <w:spacing w:val="-2"/>
        </w:rPr>
        <w:t>σύνολο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-1"/>
        </w:rPr>
        <w:t xml:space="preserve"> ετήσιου ισολογισμού </w:t>
      </w:r>
      <w:r>
        <w:rPr>
          <w:rFonts w:ascii="Calibri" w:hAnsi="Calibri" w:cs="Calibri"/>
        </w:rPr>
        <w:t>δεν</w:t>
      </w:r>
      <w:r>
        <w:rPr>
          <w:rFonts w:ascii="Calibri" w:hAnsi="Calibri" w:cs="Calibri"/>
          <w:spacing w:val="-1"/>
        </w:rPr>
        <w:t xml:space="preserve"> υπερβαίνει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τα</w:t>
      </w:r>
      <w:r>
        <w:rPr>
          <w:rFonts w:ascii="Calibri" w:hAnsi="Calibri" w:cs="Calibri"/>
          <w:spacing w:val="-1"/>
        </w:rPr>
        <w:t xml:space="preserve"> 43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εκατομμύρια ευρώ</w:t>
      </w:r>
      <w:r>
        <w:rPr>
          <w:rFonts w:ascii="Calibri" w:hAnsi="Calibri" w:cs="Calibri"/>
          <w:b w:val="0"/>
          <w:bCs w:val="0"/>
          <w:spacing w:val="-1"/>
        </w:rPr>
        <w:t>.</w:t>
      </w:r>
    </w:p>
    <w:p w:rsidR="006970F9" w:rsidRDefault="006970F9" w:rsidP="006970F9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a3"/>
        <w:numPr>
          <w:ilvl w:val="0"/>
          <w:numId w:val="4"/>
        </w:numPr>
        <w:tabs>
          <w:tab w:val="left" w:pos="403"/>
        </w:tabs>
        <w:kinsoku w:val="0"/>
        <w:overflowPunct w:val="0"/>
        <w:spacing w:line="275" w:lineRule="auto"/>
        <w:ind w:left="119" w:right="115"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Έχει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2"/>
        </w:rPr>
        <w:t>δηλαδή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ως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2"/>
        </w:rPr>
        <w:t>κύριο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2"/>
        </w:rPr>
        <w:t>σκοπό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2"/>
        </w:rPr>
        <w:t>κοινωνική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επαγγελματική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ένταξη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ατόμων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αναπηρία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μειονεκτούντων</w:t>
      </w:r>
      <w:r>
        <w:rPr>
          <w:rFonts w:ascii="Calibri" w:hAnsi="Calibri" w:cs="Calibri"/>
          <w:spacing w:val="89"/>
        </w:rPr>
        <w:t xml:space="preserve"> </w:t>
      </w:r>
      <w:bookmarkStart w:id="4" w:name="bookmark39"/>
      <w:bookmarkEnd w:id="4"/>
      <w:r>
        <w:rPr>
          <w:rFonts w:ascii="Calibri" w:hAnsi="Calibri" w:cs="Calibri"/>
          <w:spacing w:val="-1"/>
        </w:rPr>
        <w:t>ατόμων.</w:t>
      </w:r>
    </w:p>
    <w:p w:rsidR="006970F9" w:rsidRDefault="006970F9" w:rsidP="006970F9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a3"/>
        <w:numPr>
          <w:ilvl w:val="0"/>
          <w:numId w:val="4"/>
        </w:numPr>
        <w:tabs>
          <w:tab w:val="left" w:pos="403"/>
        </w:tabs>
        <w:kinsoku w:val="0"/>
        <w:overflowPunct w:val="0"/>
        <w:ind w:left="402" w:hanging="283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</w:rPr>
        <w:t>Τα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 xml:space="preserve">δικαιολογητικά και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κατάταξη,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εάν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υπάρχουν,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αναφέρονται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πιστοποίηση.</w:t>
      </w:r>
    </w:p>
    <w:p w:rsidR="006970F9" w:rsidRDefault="006970F9" w:rsidP="006970F9">
      <w:pPr>
        <w:pStyle w:val="a3"/>
        <w:kinsoku w:val="0"/>
        <w:overflowPunct w:val="0"/>
        <w:spacing w:before="12"/>
        <w:ind w:left="0"/>
        <w:rPr>
          <w:rFonts w:ascii="Calibri" w:hAnsi="Calibri" w:cs="Calibri"/>
        </w:rPr>
      </w:pPr>
    </w:p>
    <w:p w:rsidR="006970F9" w:rsidRDefault="006970F9" w:rsidP="006970F9">
      <w:pPr>
        <w:pStyle w:val="a3"/>
        <w:numPr>
          <w:ilvl w:val="0"/>
          <w:numId w:val="4"/>
        </w:numPr>
        <w:tabs>
          <w:tab w:val="left" w:pos="403"/>
        </w:tabs>
        <w:kinsoku w:val="0"/>
        <w:overflowPunct w:val="0"/>
        <w:ind w:left="402" w:hanging="283"/>
        <w:jc w:val="both"/>
        <w:rPr>
          <w:rFonts w:ascii="Calibri" w:hAnsi="Calibri" w:cs="Calibri"/>
          <w:spacing w:val="-2"/>
        </w:rPr>
      </w:pPr>
      <w:bookmarkStart w:id="5" w:name="bookmark40"/>
      <w:bookmarkEnd w:id="5"/>
      <w:r>
        <w:rPr>
          <w:rFonts w:ascii="Calibri" w:hAnsi="Calibri" w:cs="Calibri"/>
          <w:spacing w:val="-1"/>
        </w:rPr>
        <w:t>Ειδικότερα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ως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μέλος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ένωσης</w:t>
      </w:r>
      <w:r>
        <w:rPr>
          <w:rFonts w:ascii="Calibri" w:hAnsi="Calibri" w:cs="Calibri"/>
        </w:rPr>
        <w:t xml:space="preserve"> ή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κοινοπραξίας</w:t>
      </w:r>
      <w:r>
        <w:rPr>
          <w:rFonts w:ascii="Calibri" w:hAnsi="Calibri" w:cs="Calibri"/>
        </w:rPr>
        <w:t xml:space="preserve"> ή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άλλου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παρόμοιου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καθεστώτος.</w:t>
      </w:r>
    </w:p>
    <w:p w:rsidR="006970F9" w:rsidRDefault="006970F9" w:rsidP="006970F9">
      <w:pPr>
        <w:pStyle w:val="a3"/>
        <w:kinsoku w:val="0"/>
        <w:overflowPunct w:val="0"/>
        <w:spacing w:before="2"/>
        <w:ind w:left="0"/>
        <w:rPr>
          <w:rFonts w:ascii="Calibri" w:hAnsi="Calibri" w:cs="Calibri"/>
          <w:sz w:val="19"/>
          <w:szCs w:val="19"/>
        </w:rPr>
      </w:pPr>
    </w:p>
    <w:p w:rsidR="006970F9" w:rsidRDefault="006970F9" w:rsidP="006970F9">
      <w:pPr>
        <w:pStyle w:val="a3"/>
        <w:numPr>
          <w:ilvl w:val="0"/>
          <w:numId w:val="4"/>
        </w:numPr>
        <w:tabs>
          <w:tab w:val="left" w:pos="444"/>
        </w:tabs>
        <w:kinsoku w:val="0"/>
        <w:overflowPunct w:val="0"/>
        <w:spacing w:line="276" w:lineRule="auto"/>
        <w:ind w:left="119" w:right="112" w:firstLine="0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1"/>
        </w:rPr>
        <w:t>Επισημαίνεται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ότι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σύμφωνα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δεύτερο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εδάφιο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άρθρου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spacing w:val="-1"/>
        </w:rPr>
        <w:t>78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“</w:t>
      </w:r>
      <w:r>
        <w:rPr>
          <w:rFonts w:ascii="Calibri" w:hAnsi="Calibri" w:cs="Calibri"/>
          <w:i/>
          <w:iCs/>
          <w:spacing w:val="-1"/>
        </w:rPr>
        <w:t>Όσον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αφορά</w:t>
      </w:r>
      <w:r>
        <w:rPr>
          <w:rFonts w:ascii="Calibri" w:hAnsi="Calibri" w:cs="Calibri"/>
          <w:i/>
          <w:iCs/>
          <w:spacing w:val="8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τα</w:t>
      </w:r>
      <w:r>
        <w:rPr>
          <w:rFonts w:ascii="Calibri" w:hAnsi="Calibri" w:cs="Calibri"/>
          <w:i/>
          <w:iCs/>
          <w:spacing w:val="8"/>
        </w:rPr>
        <w:t xml:space="preserve"> </w:t>
      </w:r>
      <w:r>
        <w:rPr>
          <w:rFonts w:ascii="Calibri" w:hAnsi="Calibri" w:cs="Calibri"/>
          <w:i/>
          <w:iCs/>
          <w:spacing w:val="-1"/>
        </w:rPr>
        <w:t>κριτήρια</w:t>
      </w:r>
      <w:r>
        <w:rPr>
          <w:rFonts w:ascii="Calibri" w:hAnsi="Calibri" w:cs="Calibri"/>
          <w:i/>
          <w:iCs/>
          <w:spacing w:val="8"/>
        </w:rPr>
        <w:t xml:space="preserve"> </w:t>
      </w:r>
      <w:r>
        <w:rPr>
          <w:rFonts w:ascii="Calibri" w:hAnsi="Calibri" w:cs="Calibri"/>
          <w:i/>
          <w:iCs/>
          <w:spacing w:val="-1"/>
        </w:rPr>
        <w:t>που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σχετίζονται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με</w:t>
      </w:r>
      <w:r>
        <w:rPr>
          <w:rFonts w:ascii="Calibri" w:hAnsi="Calibri" w:cs="Calibri"/>
          <w:i/>
          <w:iCs/>
          <w:spacing w:val="74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τους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2"/>
        </w:rPr>
        <w:t>τίτλους</w:t>
      </w:r>
      <w:r>
        <w:rPr>
          <w:rFonts w:ascii="Calibri" w:hAnsi="Calibri" w:cs="Calibri"/>
          <w:i/>
          <w:iCs/>
          <w:spacing w:val="7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σπουδών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τα</w:t>
      </w:r>
      <w:r>
        <w:rPr>
          <w:rFonts w:ascii="Calibri" w:hAnsi="Calibri" w:cs="Calibri"/>
          <w:i/>
          <w:iCs/>
          <w:spacing w:val="6"/>
        </w:rPr>
        <w:t xml:space="preserve"> </w:t>
      </w:r>
      <w:r>
        <w:rPr>
          <w:rFonts w:ascii="Calibri" w:hAnsi="Calibri" w:cs="Calibri"/>
          <w:i/>
          <w:iCs/>
          <w:spacing w:val="-2"/>
        </w:rPr>
        <w:t>επαγγελματικά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προσόντα</w:t>
      </w:r>
      <w:r>
        <w:rPr>
          <w:rFonts w:ascii="Calibri" w:hAnsi="Calibri" w:cs="Calibri"/>
          <w:i/>
          <w:iCs/>
          <w:spacing w:val="8"/>
        </w:rPr>
        <w:t xml:space="preserve"> </w:t>
      </w:r>
      <w:r>
        <w:rPr>
          <w:rFonts w:ascii="Calibri" w:hAnsi="Calibri" w:cs="Calibri"/>
          <w:i/>
          <w:iCs/>
          <w:spacing w:val="-2"/>
        </w:rPr>
        <w:t>που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ορίζονται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2"/>
        </w:rPr>
        <w:t>στην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περίπτωση</w:t>
      </w:r>
      <w:r>
        <w:rPr>
          <w:rFonts w:ascii="Calibri" w:hAnsi="Calibri" w:cs="Calibri"/>
          <w:i/>
          <w:iCs/>
          <w:spacing w:val="8"/>
        </w:rPr>
        <w:t xml:space="preserve"> </w:t>
      </w:r>
      <w:r>
        <w:rPr>
          <w:rFonts w:ascii="Calibri" w:hAnsi="Calibri" w:cs="Calibri"/>
          <w:i/>
          <w:iCs/>
        </w:rPr>
        <w:t>στ΄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του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Μέρους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</w:rPr>
        <w:t>ΙΙ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2"/>
        </w:rPr>
        <w:t>του</w:t>
      </w:r>
      <w:r>
        <w:rPr>
          <w:rFonts w:ascii="Calibri" w:hAnsi="Calibri" w:cs="Calibri"/>
          <w:i/>
          <w:iCs/>
          <w:spacing w:val="83"/>
        </w:rPr>
        <w:t xml:space="preserve"> </w:t>
      </w:r>
      <w:r>
        <w:rPr>
          <w:rFonts w:ascii="Calibri" w:hAnsi="Calibri" w:cs="Calibri"/>
          <w:i/>
          <w:iCs/>
          <w:spacing w:val="-1"/>
        </w:rPr>
        <w:t>Παραρτήματος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</w:rPr>
        <w:t>ΧΙΙ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</w:rPr>
        <w:t>του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Προσαρτήματος</w:t>
      </w:r>
      <w:r>
        <w:rPr>
          <w:rFonts w:ascii="Calibri" w:hAnsi="Calibri" w:cs="Calibri"/>
          <w:i/>
          <w:iCs/>
          <w:spacing w:val="14"/>
        </w:rPr>
        <w:t xml:space="preserve"> </w:t>
      </w:r>
      <w:r>
        <w:rPr>
          <w:rFonts w:ascii="Calibri" w:hAnsi="Calibri" w:cs="Calibri"/>
          <w:i/>
          <w:iCs/>
          <w:spacing w:val="-1"/>
        </w:rPr>
        <w:t>Α΄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</w:rPr>
        <w:t>ή</w:t>
      </w:r>
      <w:r>
        <w:rPr>
          <w:rFonts w:ascii="Calibri" w:hAnsi="Calibri" w:cs="Calibri"/>
          <w:i/>
          <w:iCs/>
          <w:spacing w:val="13"/>
        </w:rPr>
        <w:t xml:space="preserve"> </w:t>
      </w:r>
      <w:r>
        <w:rPr>
          <w:rFonts w:ascii="Calibri" w:hAnsi="Calibri" w:cs="Calibri"/>
          <w:i/>
          <w:iCs/>
          <w:spacing w:val="-1"/>
        </w:rPr>
        <w:t>με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2"/>
        </w:rPr>
        <w:t>την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</w:rPr>
        <w:t>σχετική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1"/>
        </w:rPr>
        <w:t>επαγγελματική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1"/>
        </w:rPr>
        <w:t>εμπειρία,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οι</w:t>
      </w:r>
      <w:r>
        <w:rPr>
          <w:rFonts w:ascii="Calibri" w:hAnsi="Calibri" w:cs="Calibri"/>
          <w:i/>
          <w:iCs/>
          <w:spacing w:val="15"/>
        </w:rPr>
        <w:t xml:space="preserve"> </w:t>
      </w:r>
      <w:r>
        <w:rPr>
          <w:rFonts w:ascii="Calibri" w:hAnsi="Calibri" w:cs="Calibri"/>
          <w:i/>
          <w:iCs/>
          <w:spacing w:val="-2"/>
        </w:rPr>
        <w:t>οικονομικοί</w:t>
      </w:r>
      <w:r>
        <w:rPr>
          <w:rFonts w:ascii="Calibri" w:hAnsi="Calibri" w:cs="Calibri"/>
          <w:i/>
          <w:iCs/>
          <w:spacing w:val="13"/>
        </w:rPr>
        <w:t xml:space="preserve"> </w:t>
      </w:r>
      <w:r>
        <w:rPr>
          <w:rFonts w:ascii="Calibri" w:hAnsi="Calibri" w:cs="Calibri"/>
          <w:i/>
          <w:iCs/>
          <w:spacing w:val="-1"/>
        </w:rPr>
        <w:t>φορείς,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μπορούν</w:t>
      </w:r>
      <w:r>
        <w:rPr>
          <w:rFonts w:ascii="Calibri" w:hAnsi="Calibri" w:cs="Calibri"/>
          <w:i/>
          <w:iCs/>
          <w:spacing w:val="73"/>
        </w:rPr>
        <w:t xml:space="preserve"> </w:t>
      </w:r>
      <w:r>
        <w:rPr>
          <w:rFonts w:ascii="Calibri" w:hAnsi="Calibri" w:cs="Calibri"/>
          <w:i/>
          <w:iCs/>
          <w:spacing w:val="-1"/>
        </w:rPr>
        <w:t>ωστόσο</w:t>
      </w:r>
      <w:r>
        <w:rPr>
          <w:rFonts w:ascii="Calibri" w:hAnsi="Calibri" w:cs="Calibri"/>
          <w:i/>
          <w:iCs/>
          <w:spacing w:val="36"/>
        </w:rPr>
        <w:t xml:space="preserve"> </w:t>
      </w:r>
      <w:r>
        <w:rPr>
          <w:rFonts w:ascii="Calibri" w:hAnsi="Calibri" w:cs="Calibri"/>
          <w:i/>
          <w:iCs/>
        </w:rPr>
        <w:t>να</w:t>
      </w:r>
      <w:r>
        <w:rPr>
          <w:rFonts w:ascii="Calibri" w:hAnsi="Calibri" w:cs="Calibri"/>
          <w:i/>
          <w:iCs/>
          <w:spacing w:val="37"/>
        </w:rPr>
        <w:t xml:space="preserve"> </w:t>
      </w:r>
      <w:r>
        <w:rPr>
          <w:rFonts w:ascii="Calibri" w:hAnsi="Calibri" w:cs="Calibri"/>
          <w:i/>
          <w:iCs/>
          <w:spacing w:val="-1"/>
        </w:rPr>
        <w:t>βασίζονται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</w:rPr>
        <w:t>στις</w:t>
      </w:r>
      <w:r>
        <w:rPr>
          <w:rFonts w:ascii="Calibri" w:hAnsi="Calibri" w:cs="Calibri"/>
          <w:i/>
          <w:iCs/>
          <w:spacing w:val="38"/>
        </w:rPr>
        <w:t xml:space="preserve"> </w:t>
      </w:r>
      <w:r>
        <w:rPr>
          <w:rFonts w:ascii="Calibri" w:hAnsi="Calibri" w:cs="Calibri"/>
          <w:i/>
          <w:iCs/>
          <w:spacing w:val="-2"/>
        </w:rPr>
        <w:t>ικανότητες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  <w:spacing w:val="-2"/>
        </w:rPr>
        <w:t>άλλων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  <w:spacing w:val="-1"/>
        </w:rPr>
        <w:t>φορέων</w:t>
      </w:r>
      <w:r>
        <w:rPr>
          <w:rFonts w:ascii="Calibri" w:hAnsi="Calibri" w:cs="Calibri"/>
          <w:i/>
          <w:iCs/>
          <w:spacing w:val="38"/>
        </w:rPr>
        <w:t xml:space="preserve"> </w:t>
      </w:r>
      <w:r>
        <w:rPr>
          <w:rFonts w:ascii="Calibri" w:hAnsi="Calibri" w:cs="Calibri"/>
          <w:i/>
          <w:iCs/>
          <w:spacing w:val="-1"/>
        </w:rPr>
        <w:t>μόνο</w:t>
      </w:r>
      <w:r>
        <w:rPr>
          <w:rFonts w:ascii="Calibri" w:hAnsi="Calibri" w:cs="Calibri"/>
          <w:i/>
          <w:iCs/>
          <w:spacing w:val="40"/>
        </w:rPr>
        <w:t xml:space="preserve"> </w:t>
      </w:r>
      <w:r>
        <w:rPr>
          <w:rFonts w:ascii="Calibri" w:hAnsi="Calibri" w:cs="Calibri"/>
          <w:i/>
          <w:iCs/>
          <w:spacing w:val="-1"/>
        </w:rPr>
        <w:t>εάν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  <w:spacing w:val="-1"/>
        </w:rPr>
        <w:t>οι</w:t>
      </w:r>
      <w:r>
        <w:rPr>
          <w:rFonts w:ascii="Calibri" w:hAnsi="Calibri" w:cs="Calibri"/>
          <w:i/>
          <w:iCs/>
          <w:spacing w:val="38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τελευταίοι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</w:rPr>
        <w:t>θα</w:t>
      </w:r>
      <w:r>
        <w:rPr>
          <w:rFonts w:ascii="Calibri" w:hAnsi="Calibri" w:cs="Calibri"/>
          <w:i/>
          <w:iCs/>
          <w:spacing w:val="37"/>
        </w:rPr>
        <w:t xml:space="preserve"> </w:t>
      </w:r>
      <w:r>
        <w:rPr>
          <w:rFonts w:ascii="Calibri" w:hAnsi="Calibri" w:cs="Calibri"/>
          <w:i/>
          <w:iCs/>
          <w:spacing w:val="-1"/>
        </w:rPr>
        <w:t>εκτελέσουν</w:t>
      </w:r>
      <w:r>
        <w:rPr>
          <w:rFonts w:ascii="Calibri" w:hAnsi="Calibri" w:cs="Calibri"/>
          <w:i/>
          <w:iCs/>
          <w:spacing w:val="38"/>
        </w:rPr>
        <w:t xml:space="preserve"> </w:t>
      </w:r>
      <w:r>
        <w:rPr>
          <w:rFonts w:ascii="Calibri" w:hAnsi="Calibri" w:cs="Calibri"/>
          <w:i/>
          <w:iCs/>
        </w:rPr>
        <w:t>τις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  <w:spacing w:val="-1"/>
        </w:rPr>
        <w:t>εργασίες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</w:rPr>
        <w:t>ή</w:t>
      </w:r>
      <w:r>
        <w:rPr>
          <w:rFonts w:ascii="Calibri" w:hAnsi="Calibri" w:cs="Calibri"/>
          <w:i/>
          <w:iCs/>
          <w:spacing w:val="36"/>
        </w:rPr>
        <w:t xml:space="preserve"> </w:t>
      </w:r>
      <w:r>
        <w:rPr>
          <w:rFonts w:ascii="Calibri" w:hAnsi="Calibri" w:cs="Calibri"/>
          <w:i/>
          <w:iCs/>
        </w:rPr>
        <w:t>τις</w:t>
      </w:r>
      <w:r>
        <w:rPr>
          <w:rFonts w:ascii="Calibri" w:hAnsi="Calibri" w:cs="Calibri"/>
          <w:i/>
          <w:iCs/>
          <w:spacing w:val="69"/>
        </w:rPr>
        <w:t xml:space="preserve"> </w:t>
      </w:r>
      <w:r>
        <w:rPr>
          <w:rFonts w:ascii="Calibri" w:hAnsi="Calibri" w:cs="Calibri"/>
          <w:i/>
          <w:iCs/>
          <w:spacing w:val="-1"/>
        </w:rPr>
        <w:t>υπηρεσίες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 xml:space="preserve">για </w:t>
      </w:r>
      <w:r>
        <w:rPr>
          <w:rFonts w:ascii="Calibri" w:hAnsi="Calibri" w:cs="Calibri"/>
          <w:i/>
          <w:iCs/>
        </w:rPr>
        <w:t xml:space="preserve">τις </w:t>
      </w:r>
      <w:r>
        <w:rPr>
          <w:rFonts w:ascii="Calibri" w:hAnsi="Calibri" w:cs="Calibri"/>
          <w:i/>
          <w:iCs/>
          <w:spacing w:val="-1"/>
        </w:rPr>
        <w:t>οποίες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απαιτούνται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οι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συγκεκριμένες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3"/>
        </w:rPr>
        <w:t>ικανότητες</w:t>
      </w:r>
      <w:r>
        <w:rPr>
          <w:rFonts w:ascii="Calibri" w:hAnsi="Calibri" w:cs="Calibri"/>
          <w:spacing w:val="-3"/>
        </w:rPr>
        <w:t>.”</w:t>
      </w:r>
    </w:p>
    <w:p w:rsidR="006970F9" w:rsidRDefault="006970F9" w:rsidP="006970F9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5" w:lineRule="auto"/>
        <w:ind w:right="110"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Σύμφωνα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τις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διατάξεις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άρθρου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73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3 α,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  <w:u w:val="single"/>
        </w:rPr>
        <w:t>εφόσον προβλέπεται</w:t>
      </w:r>
      <w:r>
        <w:rPr>
          <w:rFonts w:ascii="Calibri" w:hAnsi="Calibri" w:cs="Calibri"/>
          <w:spacing w:val="2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στα</w:t>
      </w:r>
      <w:r>
        <w:rPr>
          <w:rFonts w:ascii="Calibri" w:hAnsi="Calibri" w:cs="Calibri"/>
          <w:spacing w:val="3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έγγραφα</w:t>
      </w:r>
      <w:r>
        <w:rPr>
          <w:rFonts w:ascii="Calibri" w:hAnsi="Calibri" w:cs="Calibri"/>
          <w:spacing w:val="3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της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σύμβασης</w:t>
      </w:r>
      <w:r>
        <w:rPr>
          <w:rFonts w:ascii="Calibri" w:hAnsi="Calibri" w:cs="Calibri"/>
          <w:spacing w:val="3"/>
          <w:u w:val="single"/>
        </w:rPr>
        <w:t xml:space="preserve"> </w:t>
      </w:r>
      <w:r>
        <w:rPr>
          <w:rFonts w:ascii="Calibri" w:hAnsi="Calibri" w:cs="Calibri"/>
          <w:spacing w:val="-1"/>
        </w:rPr>
        <w:t>είναι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δυνατή</w:t>
      </w:r>
      <w:r>
        <w:rPr>
          <w:rFonts w:ascii="Calibri" w:hAnsi="Calibri" w:cs="Calibri"/>
          <w:spacing w:val="61"/>
        </w:rPr>
        <w:t xml:space="preserve">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2"/>
        </w:rPr>
        <w:t>κατ'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  <w:spacing w:val="-1"/>
        </w:rPr>
        <w:t>εξαίρεση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παρέκκλιση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</w:rPr>
        <w:t>από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  <w:spacing w:val="-1"/>
        </w:rPr>
        <w:t>τον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  <w:spacing w:val="-1"/>
        </w:rPr>
        <w:t>υποχρεωτικό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αποκλεισμό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  <w:spacing w:val="-2"/>
        </w:rPr>
        <w:t>επιτακτικούς</w:t>
      </w:r>
      <w:r>
        <w:rPr>
          <w:rFonts w:ascii="Calibri" w:hAnsi="Calibri" w:cs="Calibri"/>
          <w:spacing w:val="31"/>
        </w:rPr>
        <w:t xml:space="preserve"> </w:t>
      </w:r>
      <w:r>
        <w:rPr>
          <w:rFonts w:ascii="Calibri" w:hAnsi="Calibri" w:cs="Calibri"/>
          <w:spacing w:val="-1"/>
        </w:rPr>
        <w:t>λόγους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  <w:spacing w:val="-1"/>
        </w:rPr>
        <w:t>δημόσιου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  <w:spacing w:val="-1"/>
        </w:rPr>
        <w:t>συμφέροντος,</w:t>
      </w:r>
      <w:r>
        <w:rPr>
          <w:rFonts w:ascii="Calibri" w:hAnsi="Calibri" w:cs="Calibri"/>
          <w:spacing w:val="83"/>
        </w:rPr>
        <w:t xml:space="preserve"> </w:t>
      </w:r>
      <w:r>
        <w:rPr>
          <w:rFonts w:ascii="Calibri" w:hAnsi="Calibri" w:cs="Calibri"/>
          <w:spacing w:val="-1"/>
        </w:rPr>
        <w:t>όπως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δημόσιας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υγείας</w:t>
      </w:r>
      <w:r>
        <w:rPr>
          <w:rFonts w:ascii="Calibri" w:hAnsi="Calibri" w:cs="Calibri"/>
        </w:rPr>
        <w:t xml:space="preserve"> ή</w:t>
      </w:r>
      <w:r>
        <w:rPr>
          <w:rFonts w:ascii="Calibri" w:hAnsi="Calibri" w:cs="Calibri"/>
          <w:spacing w:val="-1"/>
        </w:rPr>
        <w:t xml:space="preserve"> προστασίας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περιβάλλοντος.</w:t>
      </w:r>
    </w:p>
    <w:p w:rsidR="006970F9" w:rsidRDefault="006970F9" w:rsidP="006970F9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5" w:lineRule="auto"/>
        <w:ind w:right="111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Όπως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ορίζεται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απόφασης-πλαίσιο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2008/841/ΔΕΥ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Συμβουλίου,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24ης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Οκτωβρίου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2008,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93"/>
        </w:rPr>
        <w:t xml:space="preserve"> </w:t>
      </w:r>
      <w:r>
        <w:rPr>
          <w:rFonts w:ascii="Calibri" w:hAnsi="Calibri" w:cs="Calibri"/>
          <w:spacing w:val="-2"/>
        </w:rPr>
        <w:t>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καταπολέμηση του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οργανωμένου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εγκλήματος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(ΕΕ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300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11.11.2008,</w:t>
      </w:r>
      <w:r>
        <w:rPr>
          <w:rFonts w:ascii="Calibri" w:hAnsi="Calibri" w:cs="Calibri"/>
        </w:rPr>
        <w:t xml:space="preserve"> σ. 42).</w:t>
      </w:r>
    </w:p>
    <w:p w:rsidR="006970F9" w:rsidRDefault="006970F9" w:rsidP="006970F9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ind w:left="40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Σύμφωνα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με 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</w:rPr>
        <w:t xml:space="preserve"> 1 </w:t>
      </w:r>
      <w:r>
        <w:rPr>
          <w:rFonts w:ascii="Calibri" w:hAnsi="Calibri" w:cs="Calibri"/>
          <w:spacing w:val="-1"/>
        </w:rPr>
        <w:t>(β).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Στον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Κανονισμό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ΕΕΕΣ (Κανονισμός</w:t>
      </w:r>
      <w:r>
        <w:rPr>
          <w:rFonts w:ascii="Calibri" w:hAnsi="Calibri" w:cs="Calibri"/>
        </w:rPr>
        <w:t xml:space="preserve"> ΕΕ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2016/7)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αναφέρεται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ως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4"/>
        </w:rPr>
        <w:t>“διαφθορά”.</w:t>
      </w:r>
    </w:p>
    <w:p w:rsidR="006970F9" w:rsidRDefault="006970F9" w:rsidP="006970F9">
      <w:pPr>
        <w:pStyle w:val="a3"/>
        <w:kinsoku w:val="0"/>
        <w:overflowPunct w:val="0"/>
        <w:spacing w:before="12"/>
        <w:ind w:left="0"/>
        <w:rPr>
          <w:rFonts w:ascii="Calibri" w:hAnsi="Calibri" w:cs="Calibri"/>
        </w:rPr>
      </w:pPr>
    </w:p>
    <w:p w:rsidR="006970F9" w:rsidRDefault="006970F9" w:rsidP="006970F9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6" w:lineRule="auto"/>
        <w:ind w:right="110"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2"/>
        </w:rPr>
        <w:t>Όπως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ορίζεται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Σύμβασης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περί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καταπολέμησης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δωροδοκίας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οποία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ενέχονται</w:t>
      </w:r>
      <w:r>
        <w:rPr>
          <w:rFonts w:ascii="Calibri" w:hAnsi="Calibri" w:cs="Calibri"/>
          <w:spacing w:val="94"/>
        </w:rPr>
        <w:t xml:space="preserve"> </w:t>
      </w:r>
      <w:r>
        <w:rPr>
          <w:rFonts w:ascii="Calibri" w:hAnsi="Calibri" w:cs="Calibri"/>
          <w:spacing w:val="-1"/>
        </w:rPr>
        <w:t>υπάλληλοι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spacing w:val="-2"/>
        </w:rPr>
        <w:t>Ευρωπαϊκών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Κοινοτήτων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κρατών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μελών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της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Ευρωπαϊκής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Ένωσης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(ΕΕ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</w:rPr>
        <w:t>195</w:t>
      </w:r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25.6.1997,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σ.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</w:rPr>
        <w:t>1)</w:t>
      </w:r>
      <w:r>
        <w:rPr>
          <w:rFonts w:ascii="Calibri" w:hAnsi="Calibri" w:cs="Calibri"/>
          <w:spacing w:val="65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παράγραφο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14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άρθρου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1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απόφασης-πλαίσιο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2003/568/ΔΕΥ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Συμβουλίου,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22ας</w:t>
      </w:r>
      <w:r>
        <w:rPr>
          <w:rFonts w:ascii="Calibri" w:hAnsi="Calibri" w:cs="Calibri"/>
          <w:spacing w:val="14"/>
        </w:rPr>
        <w:t xml:space="preserve"> </w:t>
      </w:r>
      <w:r>
        <w:rPr>
          <w:rFonts w:ascii="Calibri" w:hAnsi="Calibri" w:cs="Calibri"/>
          <w:spacing w:val="-2"/>
        </w:rPr>
        <w:t>Ιουλίου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</w:rPr>
        <w:t>2003</w:t>
      </w:r>
      <w:r>
        <w:rPr>
          <w:rFonts w:ascii="Calibri" w:hAnsi="Calibri" w:cs="Calibri"/>
          <w:spacing w:val="57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καταπολέμηση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δωροδοκίας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στον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ιδιωτικό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τομέα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(ΕΕ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192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31.7.2003,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σ.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54).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Περιλαμβάνει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επίσης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τη</w:t>
      </w:r>
      <w:r>
        <w:rPr>
          <w:rFonts w:ascii="Calibri" w:hAnsi="Calibri" w:cs="Calibri"/>
          <w:spacing w:val="89"/>
        </w:rPr>
        <w:t xml:space="preserve"> </w:t>
      </w:r>
      <w:r>
        <w:rPr>
          <w:rFonts w:ascii="Calibri" w:hAnsi="Calibri" w:cs="Calibri"/>
          <w:spacing w:val="-1"/>
        </w:rPr>
        <w:t>διαφθορά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όπως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ορίζεται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b/>
          <w:bCs/>
          <w:spacing w:val="-1"/>
        </w:rPr>
        <w:t>ν.</w:t>
      </w:r>
      <w:r>
        <w:rPr>
          <w:rFonts w:ascii="Calibri" w:hAnsi="Calibri" w:cs="Calibri"/>
          <w:b/>
          <w:bCs/>
          <w:spacing w:val="9"/>
        </w:rPr>
        <w:t xml:space="preserve"> </w:t>
      </w:r>
      <w:r>
        <w:rPr>
          <w:rFonts w:ascii="Calibri" w:hAnsi="Calibri" w:cs="Calibri"/>
          <w:b/>
          <w:bCs/>
          <w:spacing w:val="-1"/>
        </w:rPr>
        <w:t>3560/2007(ΦΕΚ</w:t>
      </w:r>
      <w:r>
        <w:rPr>
          <w:rFonts w:ascii="Calibri" w:hAnsi="Calibri" w:cs="Calibri"/>
          <w:b/>
          <w:bCs/>
          <w:spacing w:val="12"/>
        </w:rPr>
        <w:t xml:space="preserve"> </w:t>
      </w:r>
      <w:r>
        <w:rPr>
          <w:rFonts w:ascii="Calibri" w:hAnsi="Calibri" w:cs="Calibri"/>
          <w:b/>
          <w:bCs/>
          <w:spacing w:val="-2"/>
        </w:rPr>
        <w:t>103/Α),</w:t>
      </w:r>
      <w:r>
        <w:rPr>
          <w:rFonts w:ascii="Calibri" w:hAnsi="Calibri" w:cs="Calibri"/>
          <w:b/>
          <w:b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«Κύρωση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3"/>
        </w:rPr>
        <w:t xml:space="preserve"> </w:t>
      </w:r>
      <w:r>
        <w:rPr>
          <w:rFonts w:ascii="Calibri" w:hAnsi="Calibri" w:cs="Calibri"/>
          <w:i/>
          <w:iCs/>
          <w:spacing w:val="-2"/>
        </w:rPr>
        <w:t>εφαρμογή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</w:rPr>
        <w:t>της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Σύμβασης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2"/>
        </w:rPr>
        <w:t>ποινικού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2"/>
        </w:rPr>
        <w:t>δικαίου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για</w:t>
      </w:r>
      <w:r>
        <w:rPr>
          <w:rFonts w:ascii="Calibri" w:hAnsi="Calibri" w:cs="Calibri"/>
          <w:i/>
          <w:iCs/>
          <w:spacing w:val="113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τη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1"/>
        </w:rPr>
        <w:t>διαφθορά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9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του</w:t>
      </w:r>
      <w:r>
        <w:rPr>
          <w:rFonts w:ascii="Calibri" w:hAnsi="Calibri" w:cs="Calibri"/>
          <w:i/>
          <w:iCs/>
          <w:spacing w:val="20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Πρόσθετου</w:t>
      </w:r>
      <w:r>
        <w:rPr>
          <w:rFonts w:ascii="Calibri" w:hAnsi="Calibri" w:cs="Calibri"/>
          <w:i/>
          <w:iCs/>
          <w:spacing w:val="20"/>
        </w:rPr>
        <w:t xml:space="preserve"> </w:t>
      </w:r>
      <w:r>
        <w:rPr>
          <w:rFonts w:ascii="Calibri" w:hAnsi="Calibri" w:cs="Calibri"/>
          <w:i/>
          <w:iCs/>
        </w:rPr>
        <w:t>σ΄</w:t>
      </w:r>
      <w:r>
        <w:rPr>
          <w:rFonts w:ascii="Calibri" w:hAnsi="Calibri" w:cs="Calibri"/>
          <w:i/>
          <w:iCs/>
          <w:spacing w:val="17"/>
        </w:rPr>
        <w:t xml:space="preserve"> </w:t>
      </w:r>
      <w:r>
        <w:rPr>
          <w:rFonts w:ascii="Calibri" w:hAnsi="Calibri" w:cs="Calibri"/>
          <w:i/>
          <w:iCs/>
          <w:spacing w:val="-2"/>
        </w:rPr>
        <w:t>αυτήν</w:t>
      </w:r>
      <w:r>
        <w:rPr>
          <w:rFonts w:ascii="Calibri" w:hAnsi="Calibri" w:cs="Calibri"/>
          <w:i/>
          <w:iCs/>
          <w:spacing w:val="20"/>
        </w:rPr>
        <w:t xml:space="preserve"> </w:t>
      </w:r>
      <w:r>
        <w:rPr>
          <w:rFonts w:ascii="Calibri" w:hAnsi="Calibri" w:cs="Calibri"/>
          <w:i/>
          <w:iCs/>
          <w:spacing w:val="-2"/>
        </w:rPr>
        <w:t>Πρωτοκόλλου»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1"/>
        </w:rPr>
        <w:t>(αφορά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</w:rPr>
        <w:t>σε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προσθήκη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2"/>
        </w:rPr>
        <w:t>καθόσον</w:t>
      </w:r>
      <w:r>
        <w:rPr>
          <w:rFonts w:ascii="Calibri" w:hAnsi="Calibri" w:cs="Calibri"/>
          <w:i/>
          <w:iCs/>
          <w:spacing w:val="20"/>
        </w:rPr>
        <w:t xml:space="preserve"> </w:t>
      </w:r>
      <w:r>
        <w:rPr>
          <w:rFonts w:ascii="Calibri" w:hAnsi="Calibri" w:cs="Calibri"/>
          <w:i/>
          <w:iCs/>
        </w:rPr>
        <w:t>στο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</w:rPr>
        <w:t>ν.</w:t>
      </w:r>
      <w:r>
        <w:rPr>
          <w:rFonts w:ascii="Calibri" w:hAnsi="Calibri" w:cs="Calibri"/>
          <w:i/>
          <w:iCs/>
          <w:spacing w:val="17"/>
        </w:rPr>
        <w:t xml:space="preserve"> </w:t>
      </w:r>
      <w:r>
        <w:rPr>
          <w:rFonts w:ascii="Calibri" w:hAnsi="Calibri" w:cs="Calibri"/>
          <w:i/>
          <w:iCs/>
          <w:spacing w:val="-1"/>
        </w:rPr>
        <w:t>Άρθρο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1"/>
        </w:rPr>
        <w:t>73</w:t>
      </w:r>
      <w:r>
        <w:rPr>
          <w:rFonts w:ascii="Calibri" w:hAnsi="Calibri" w:cs="Calibri"/>
          <w:i/>
          <w:iCs/>
          <w:spacing w:val="19"/>
        </w:rPr>
        <w:t xml:space="preserve"> </w:t>
      </w:r>
      <w:r>
        <w:rPr>
          <w:rFonts w:ascii="Calibri" w:hAnsi="Calibri" w:cs="Calibri"/>
          <w:i/>
          <w:iCs/>
          <w:spacing w:val="-2"/>
        </w:rPr>
        <w:t>παρ.</w:t>
      </w:r>
      <w:r>
        <w:rPr>
          <w:rFonts w:ascii="Calibri" w:hAnsi="Calibri" w:cs="Calibri"/>
          <w:i/>
          <w:iCs/>
          <w:spacing w:val="19"/>
        </w:rPr>
        <w:t xml:space="preserve"> </w:t>
      </w:r>
      <w:r>
        <w:rPr>
          <w:rFonts w:ascii="Calibri" w:hAnsi="Calibri" w:cs="Calibri"/>
          <w:i/>
          <w:iCs/>
        </w:rPr>
        <w:t>1</w:t>
      </w:r>
      <w:r>
        <w:rPr>
          <w:rFonts w:ascii="Calibri" w:hAnsi="Calibri" w:cs="Calibri"/>
          <w:i/>
          <w:iCs/>
          <w:spacing w:val="19"/>
        </w:rPr>
        <w:t xml:space="preserve"> </w:t>
      </w:r>
      <w:r>
        <w:rPr>
          <w:rFonts w:ascii="Calibri" w:hAnsi="Calibri" w:cs="Calibri"/>
          <w:i/>
          <w:iCs/>
        </w:rPr>
        <w:t>β</w:t>
      </w:r>
      <w:r>
        <w:rPr>
          <w:rFonts w:ascii="Calibri" w:hAnsi="Calibri" w:cs="Calibri"/>
          <w:i/>
          <w:iCs/>
          <w:spacing w:val="63"/>
        </w:rPr>
        <w:t xml:space="preserve"> </w:t>
      </w:r>
      <w:r>
        <w:rPr>
          <w:rFonts w:ascii="Calibri" w:hAnsi="Calibri" w:cs="Calibri"/>
          <w:i/>
          <w:iCs/>
          <w:spacing w:val="-1"/>
        </w:rPr>
        <w:t>αναφέρεται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η</w:t>
      </w:r>
      <w:r>
        <w:rPr>
          <w:rFonts w:ascii="Calibri" w:hAnsi="Calibri" w:cs="Calibri"/>
          <w:i/>
          <w:iCs/>
          <w:spacing w:val="-1"/>
        </w:rPr>
        <w:t xml:space="preserve"> κείμενη νομοθεσία)</w:t>
      </w:r>
      <w:r>
        <w:rPr>
          <w:rFonts w:ascii="Calibri" w:hAnsi="Calibri" w:cs="Calibri"/>
          <w:spacing w:val="-1"/>
        </w:rPr>
        <w:t>.</w:t>
      </w:r>
    </w:p>
    <w:p w:rsidR="006970F9" w:rsidRDefault="006970F9" w:rsidP="006970F9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6" w:lineRule="auto"/>
        <w:ind w:right="111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Κατά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έννοια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  <w:spacing w:val="-1"/>
        </w:rPr>
        <w:t>άρθρου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1"/>
        </w:rPr>
        <w:t>σύμβασης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2"/>
        </w:rPr>
        <w:t>σχετικά</w:t>
      </w:r>
      <w:r>
        <w:rPr>
          <w:rFonts w:ascii="Calibri" w:hAnsi="Calibri" w:cs="Calibri"/>
          <w:spacing w:val="37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37"/>
        </w:rPr>
        <w:t xml:space="preserve"> </w:t>
      </w:r>
      <w:r>
        <w:rPr>
          <w:rFonts w:ascii="Calibri" w:hAnsi="Calibri" w:cs="Calibri"/>
          <w:spacing w:val="-1"/>
        </w:rPr>
        <w:t>τη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1"/>
        </w:rPr>
        <w:t>προστασία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  <w:spacing w:val="-2"/>
        </w:rPr>
        <w:t>οικονομικών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συμφερόντων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68"/>
        </w:rPr>
        <w:t xml:space="preserve"> </w:t>
      </w:r>
      <w:r>
        <w:rPr>
          <w:rFonts w:ascii="Calibri" w:hAnsi="Calibri" w:cs="Calibri"/>
          <w:spacing w:val="-2"/>
        </w:rPr>
        <w:t>Ευρωπαϊκών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Κοινοτήτων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(ΕΕ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316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27.11.1995,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σ.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48)όπως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κυρώθηκε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ν.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2803/2000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 xml:space="preserve">(ΦΕΚ </w:t>
      </w:r>
      <w:r>
        <w:rPr>
          <w:rFonts w:ascii="Calibri" w:hAnsi="Calibri" w:cs="Calibri"/>
          <w:spacing w:val="-2"/>
        </w:rPr>
        <w:t>48/Α)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"</w:t>
      </w:r>
      <w:r>
        <w:rPr>
          <w:rFonts w:ascii="Calibri" w:hAnsi="Calibri" w:cs="Calibri"/>
          <w:i/>
          <w:iCs/>
          <w:spacing w:val="-1"/>
        </w:rPr>
        <w:t>Κύρωση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της</w:t>
      </w:r>
      <w:r>
        <w:rPr>
          <w:rFonts w:ascii="Calibri" w:hAnsi="Calibri" w:cs="Calibri"/>
          <w:i/>
          <w:iCs/>
          <w:spacing w:val="58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Σύµβασης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 xml:space="preserve">σχετικά µε </w:t>
      </w:r>
      <w:r>
        <w:rPr>
          <w:rFonts w:ascii="Calibri" w:hAnsi="Calibri" w:cs="Calibri"/>
          <w:i/>
          <w:iCs/>
          <w:spacing w:val="-3"/>
        </w:rPr>
        <w:t>την</w:t>
      </w:r>
      <w:r>
        <w:rPr>
          <w:rFonts w:ascii="Calibri" w:hAnsi="Calibri" w:cs="Calibri"/>
          <w:i/>
          <w:iCs/>
        </w:rPr>
        <w:t xml:space="preserve"> προστασία</w:t>
      </w:r>
      <w:r>
        <w:rPr>
          <w:rFonts w:ascii="Calibri" w:hAnsi="Calibri" w:cs="Calibri"/>
          <w:i/>
          <w:iCs/>
          <w:spacing w:val="-1"/>
        </w:rPr>
        <w:t xml:space="preserve"> των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οικονοµικώνσυµφερόντων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των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Ευρωπαϊκών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2"/>
        </w:rPr>
        <w:t xml:space="preserve">Κοινοτήτων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των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συναφών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µε</w:t>
      </w:r>
      <w:r>
        <w:rPr>
          <w:rFonts w:ascii="Calibri" w:hAnsi="Calibri" w:cs="Calibri"/>
          <w:i/>
          <w:iCs/>
          <w:spacing w:val="47"/>
        </w:rPr>
        <w:t xml:space="preserve"> </w:t>
      </w:r>
      <w:r>
        <w:rPr>
          <w:rFonts w:ascii="Calibri" w:hAnsi="Calibri" w:cs="Calibri"/>
          <w:i/>
          <w:iCs/>
          <w:spacing w:val="-2"/>
        </w:rPr>
        <w:t>αυτήν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2"/>
        </w:rPr>
        <w:t>Πρωτοκόλλων.</w:t>
      </w:r>
    </w:p>
    <w:p w:rsidR="006970F9" w:rsidRDefault="006970F9" w:rsidP="006970F9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6" w:lineRule="auto"/>
        <w:ind w:right="111" w:firstLine="0"/>
        <w:jc w:val="both"/>
        <w:rPr>
          <w:rFonts w:ascii="Calibri" w:hAnsi="Calibri" w:cs="Calibri"/>
        </w:rPr>
        <w:sectPr w:rsidR="006970F9">
          <w:pgSz w:w="11910" w:h="16840"/>
          <w:pgMar w:top="2260" w:right="1300" w:bottom="860" w:left="1680" w:header="0" w:footer="664" w:gutter="0"/>
          <w:cols w:space="720" w:equalWidth="0">
            <w:col w:w="8930"/>
          </w:cols>
          <w:noEndnote/>
        </w:sectPr>
      </w:pPr>
    </w:p>
    <w:p w:rsidR="006970F9" w:rsidRDefault="006970F9" w:rsidP="006970F9">
      <w:pPr>
        <w:pStyle w:val="a3"/>
        <w:kinsoku w:val="0"/>
        <w:overflowPunct w:val="0"/>
        <w:spacing w:before="9"/>
        <w:ind w:left="0"/>
        <w:rPr>
          <w:rFonts w:ascii="Calibri" w:hAnsi="Calibri" w:cs="Calibri"/>
          <w:i/>
          <w:iCs/>
          <w:sz w:val="9"/>
          <w:szCs w:val="9"/>
        </w:rPr>
      </w:pPr>
    </w:p>
    <w:p w:rsidR="006970F9" w:rsidRDefault="006970F9" w:rsidP="006970F9">
      <w:pPr>
        <w:pStyle w:val="a3"/>
        <w:kinsoku w:val="0"/>
        <w:overflowPunct w:val="0"/>
        <w:spacing w:line="20" w:lineRule="atLeast"/>
        <w:ind w:left="11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25770" cy="12700"/>
                <wp:effectExtent l="1905" t="1905" r="6350" b="4445"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770" cy="12700"/>
                          <a:chOff x="0" y="0"/>
                          <a:chExt cx="8702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691" cy="20"/>
                          </a:xfrm>
                          <a:custGeom>
                            <a:avLst/>
                            <a:gdLst>
                              <a:gd name="T0" fmla="*/ 0 w 8691"/>
                              <a:gd name="T1" fmla="*/ 0 h 20"/>
                              <a:gd name="T2" fmla="*/ 8690 w 86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1" h="20">
                                <a:moveTo>
                                  <a:pt x="0" y="0"/>
                                </a:moveTo>
                                <a:lnTo>
                                  <a:pt x="86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FBE14" id="Ομάδα 1" o:spid="_x0000_s1026" style="width:435.1pt;height:1pt;mso-position-horizontal-relative:char;mso-position-vertical-relative:line" coordsize="8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">
                <v:shape id="Freeform 3" o:spid="_x0000_s1027" style="position:absolute;left:5;top:5;width:8691;height:20;visibility:visible;mso-wrap-style:square;v-text-anchor:top" coordsize="86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2KscMA&#10;AADaAAAADwAAAGRycy9kb3ducmV2LnhtbESP0WrCQBRE3wv+w3IFX4rumkKR1E0IAcGCtDT6AZfs&#10;bZI2ezdmt5r+fbcg+DjMzBlmm0+2FxcafedYw3qlQBDXznTcaDgdd8sNCB+QDfaOScMveciz2cMW&#10;U+Ou/EGXKjQiQtinqKENYUil9HVLFv3KDcTR+3SjxRDl2Egz4jXCbS8TpZ6lxY7jQosDlS3V39WP&#10;1XB+U+ppR1Nh18m7ezxQRa9fpdaL+VS8gAg0hXv41t4bDQn8X4k3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2KscMAAADaAAAADwAAAAAAAAAAAAAAAACYAgAAZHJzL2Rv&#10;d25yZXYueG1sUEsFBgAAAAAEAAQA9QAAAIgDAAAAAA==&#10;" path="m,l8690,e" filled="f" strokeweight=".58pt">
                  <v:path arrowok="t" o:connecttype="custom" o:connectlocs="0,0;8690,0" o:connectangles="0,0"/>
                </v:shape>
                <w10:anchorlock/>
              </v:group>
            </w:pict>
          </mc:Fallback>
        </mc:AlternateContent>
      </w:r>
    </w:p>
    <w:p w:rsidR="006970F9" w:rsidRDefault="006970F9" w:rsidP="006970F9">
      <w:pPr>
        <w:pStyle w:val="a3"/>
        <w:kinsoku w:val="0"/>
        <w:overflowPunct w:val="0"/>
        <w:spacing w:before="5"/>
        <w:ind w:left="0"/>
        <w:rPr>
          <w:rFonts w:ascii="Calibri" w:hAnsi="Calibri" w:cs="Calibri"/>
          <w:i/>
          <w:iCs/>
          <w:sz w:val="7"/>
          <w:szCs w:val="7"/>
        </w:rPr>
      </w:pPr>
    </w:p>
    <w:p w:rsidR="006970F9" w:rsidRDefault="006970F9" w:rsidP="006970F9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before="63" w:line="276" w:lineRule="auto"/>
        <w:ind w:right="113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Όπως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  <w:spacing w:val="-1"/>
        </w:rPr>
        <w:t>ορίζονται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στα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άρθρα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3 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1"/>
        </w:rPr>
        <w:t>απόφασης-πλαίσιο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Συμβουλίου,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13ης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Ιουνίου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2002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77"/>
        </w:rPr>
        <w:t xml:space="preserve"> </w:t>
      </w:r>
      <w:r>
        <w:rPr>
          <w:rFonts w:ascii="Calibri" w:hAnsi="Calibri" w:cs="Calibri"/>
          <w:spacing w:val="-2"/>
        </w:rPr>
        <w:t>καταπολέμηση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τρομοκρατίας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(ΕΕ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164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22.6.2002,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σ.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3).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Αυτός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λόγος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αποκλεισμού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περιλαμβάνει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επίσης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85"/>
        </w:rPr>
        <w:t xml:space="preserve"> </w:t>
      </w:r>
      <w:r>
        <w:rPr>
          <w:rFonts w:ascii="Calibri" w:hAnsi="Calibri" w:cs="Calibri"/>
          <w:spacing w:val="-1"/>
        </w:rPr>
        <w:t>ηθική αυτουργία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απόπειρα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εγκλήματος,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όπως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αναφέρονται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4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εν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λόγω απόφασης-πλαίσιο.</w:t>
      </w:r>
    </w:p>
    <w:p w:rsidR="006970F9" w:rsidRDefault="006970F9" w:rsidP="006970F9">
      <w:pPr>
        <w:pStyle w:val="a3"/>
        <w:kinsoku w:val="0"/>
        <w:overflowPunct w:val="0"/>
        <w:spacing w:before="3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6" w:lineRule="auto"/>
        <w:ind w:right="111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Όπως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ορίζεται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οδηγίας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2005/60/ΕΚ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Ευρωπαϊκού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Κοινοβουλίου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Συμβουλίου,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26ης</w:t>
      </w:r>
      <w:r>
        <w:rPr>
          <w:rFonts w:ascii="Calibri" w:hAnsi="Calibri" w:cs="Calibri"/>
          <w:spacing w:val="67"/>
        </w:rPr>
        <w:t xml:space="preserve"> </w:t>
      </w:r>
      <w:r>
        <w:rPr>
          <w:rFonts w:ascii="Calibri" w:hAnsi="Calibri" w:cs="Calibri"/>
          <w:spacing w:val="-1"/>
        </w:rPr>
        <w:t>Οκτωβρίου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2005,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2"/>
        </w:rPr>
        <w:t>σχετικά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πρόληψη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χρησιμοποίησης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χρηματοπιστωτικού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συστήματος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τη</w:t>
      </w:r>
      <w:r>
        <w:rPr>
          <w:rFonts w:ascii="Calibri" w:hAnsi="Calibri" w:cs="Calibri"/>
          <w:spacing w:val="81"/>
        </w:rPr>
        <w:t xml:space="preserve"> </w:t>
      </w:r>
      <w:r>
        <w:rPr>
          <w:rFonts w:ascii="Calibri" w:hAnsi="Calibri" w:cs="Calibri"/>
          <w:spacing w:val="-1"/>
        </w:rPr>
        <w:t>νομιμοποίηση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εσόδων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από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παράνομες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δραστηριότητες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τη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χρηματοδότηση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τρομοκρατίας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(ΕΕ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309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85"/>
        </w:rPr>
        <w:t xml:space="preserve"> </w:t>
      </w:r>
      <w:r>
        <w:rPr>
          <w:rFonts w:ascii="Calibri" w:hAnsi="Calibri" w:cs="Calibri"/>
        </w:rPr>
        <w:t>25.11.2005,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σ.15)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ενσωματώθηκε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</w:rPr>
        <w:t>ν.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3691/2008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7"/>
        </w:rPr>
        <w:t>(ΦΕΚ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7"/>
        </w:rPr>
        <w:t>166/Α)</w:t>
      </w:r>
      <w:r>
        <w:rPr>
          <w:rFonts w:ascii="Calibri" w:hAnsi="Calibri" w:cs="Calibri"/>
          <w:b/>
          <w:bCs/>
          <w:i/>
          <w:iCs/>
          <w:spacing w:val="-7"/>
        </w:rPr>
        <w:t>“</w:t>
      </w:r>
      <w:r>
        <w:rPr>
          <w:rFonts w:ascii="Calibri" w:hAnsi="Calibri" w:cs="Calibri"/>
          <w:i/>
          <w:iCs/>
          <w:spacing w:val="-7"/>
        </w:rPr>
        <w:t>Πρόληψη</w:t>
      </w:r>
      <w:r>
        <w:rPr>
          <w:rFonts w:ascii="Calibri" w:hAnsi="Calibri" w:cs="Calibri"/>
          <w:i/>
          <w:iCs/>
          <w:spacing w:val="25"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26"/>
        </w:rPr>
        <w:t xml:space="preserve"> </w:t>
      </w:r>
      <w:r>
        <w:rPr>
          <w:rFonts w:ascii="Calibri" w:hAnsi="Calibri" w:cs="Calibri"/>
          <w:i/>
          <w:iCs/>
          <w:spacing w:val="-1"/>
        </w:rPr>
        <w:t>καταστολή</w:t>
      </w:r>
      <w:r>
        <w:rPr>
          <w:rFonts w:ascii="Calibri" w:hAnsi="Calibri" w:cs="Calibri"/>
          <w:i/>
          <w:iCs/>
          <w:spacing w:val="28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της</w:t>
      </w:r>
      <w:r>
        <w:rPr>
          <w:rFonts w:ascii="Calibri" w:hAnsi="Calibri" w:cs="Calibri"/>
          <w:i/>
          <w:iCs/>
          <w:spacing w:val="27"/>
        </w:rPr>
        <w:t xml:space="preserve"> </w:t>
      </w:r>
      <w:r>
        <w:rPr>
          <w:rFonts w:ascii="Calibri" w:hAnsi="Calibri" w:cs="Calibri"/>
          <w:i/>
          <w:iCs/>
          <w:spacing w:val="-1"/>
        </w:rPr>
        <w:t>νομιμοποίησης</w:t>
      </w:r>
      <w:r>
        <w:rPr>
          <w:rFonts w:ascii="Calibri" w:hAnsi="Calibri" w:cs="Calibri"/>
          <w:i/>
          <w:iCs/>
          <w:spacing w:val="48"/>
        </w:rPr>
        <w:t xml:space="preserve"> </w:t>
      </w:r>
      <w:r>
        <w:rPr>
          <w:rFonts w:ascii="Calibri" w:hAnsi="Calibri" w:cs="Calibri"/>
          <w:i/>
          <w:iCs/>
          <w:spacing w:val="-2"/>
        </w:rPr>
        <w:t>εσόδων</w:t>
      </w:r>
      <w:r>
        <w:rPr>
          <w:rFonts w:ascii="Calibri" w:hAnsi="Calibri" w:cs="Calibri"/>
          <w:i/>
          <w:iCs/>
        </w:rPr>
        <w:t xml:space="preserve"> από</w:t>
      </w:r>
      <w:r>
        <w:rPr>
          <w:rFonts w:ascii="Calibri" w:hAnsi="Calibri" w:cs="Calibri"/>
          <w:i/>
          <w:iCs/>
          <w:spacing w:val="-2"/>
        </w:rPr>
        <w:t xml:space="preserve"> </w:t>
      </w:r>
      <w:r>
        <w:rPr>
          <w:rFonts w:ascii="Calibri" w:hAnsi="Calibri" w:cs="Calibri"/>
          <w:i/>
          <w:iCs/>
          <w:spacing w:val="-1"/>
        </w:rPr>
        <w:t>εγκληματικές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δραστηριότητες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της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χρηματοδότησης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της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τρομοκρατίας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άλλες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4"/>
        </w:rPr>
        <w:t>διατάξεις</w:t>
      </w:r>
      <w:r>
        <w:rPr>
          <w:rFonts w:ascii="Calibri" w:hAnsi="Calibri" w:cs="Calibri"/>
          <w:spacing w:val="-4"/>
        </w:rPr>
        <w:t>”.</w:t>
      </w:r>
    </w:p>
    <w:p w:rsidR="006970F9" w:rsidRDefault="006970F9" w:rsidP="006970F9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6" w:lineRule="auto"/>
        <w:ind w:right="112"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2"/>
        </w:rPr>
        <w:t>Όπως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ορίζεται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  <w:spacing w:val="-1"/>
        </w:rPr>
        <w:t>οδηγίας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2011/36/ΕΕ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Ευρωπαϊκού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Κοινοβουλίου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Συμβουλίου,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5ης</w:t>
      </w:r>
      <w:r>
        <w:rPr>
          <w:rFonts w:ascii="Calibri" w:hAnsi="Calibri" w:cs="Calibri"/>
          <w:spacing w:val="83"/>
        </w:rPr>
        <w:t xml:space="preserve"> </w:t>
      </w:r>
      <w:r>
        <w:rPr>
          <w:rFonts w:ascii="Calibri" w:hAnsi="Calibri" w:cs="Calibri"/>
          <w:spacing w:val="-1"/>
        </w:rPr>
        <w:t>Απριλίου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2011,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πρόληψη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καταπολέμηση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εμπορίας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ανθρώπων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προστασία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των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θυμάτων</w:t>
      </w:r>
      <w:r>
        <w:rPr>
          <w:rFonts w:ascii="Calibri" w:hAnsi="Calibri" w:cs="Calibri"/>
          <w:spacing w:val="60"/>
        </w:rPr>
        <w:t xml:space="preserve"> </w:t>
      </w:r>
      <w:r>
        <w:rPr>
          <w:rFonts w:ascii="Calibri" w:hAnsi="Calibri" w:cs="Calibri"/>
          <w:spacing w:val="-1"/>
        </w:rPr>
        <w:t>της,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καθώς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2"/>
        </w:rPr>
        <w:t>για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αντικατάσταση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απόφασης-πλαίσιο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2002/629/ΔΕΥ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Συμβουλίου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(ΕΕ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101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15.4.2011,</w:t>
      </w:r>
      <w:r>
        <w:rPr>
          <w:rFonts w:ascii="Calibri" w:hAnsi="Calibri" w:cs="Calibri"/>
          <w:spacing w:val="89"/>
        </w:rPr>
        <w:t xml:space="preserve"> </w:t>
      </w:r>
      <w:r>
        <w:rPr>
          <w:rFonts w:ascii="Calibri" w:hAnsi="Calibri" w:cs="Calibri"/>
        </w:rPr>
        <w:t xml:space="preserve">σ. </w:t>
      </w:r>
      <w:r>
        <w:rPr>
          <w:rFonts w:ascii="Calibri" w:hAnsi="Calibri" w:cs="Calibri"/>
          <w:spacing w:val="-1"/>
        </w:rPr>
        <w:t>1)</w:t>
      </w:r>
      <w:r>
        <w:rPr>
          <w:rFonts w:ascii="Calibri" w:hAnsi="Calibri" w:cs="Calibri"/>
        </w:rPr>
        <w:t xml:space="preserve"> η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οποία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ενσωματώθηκε στην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εθνική νομοθεσία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 xml:space="preserve">με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ν. </w:t>
      </w:r>
      <w:r>
        <w:rPr>
          <w:rFonts w:ascii="Calibri" w:hAnsi="Calibri" w:cs="Calibri"/>
          <w:spacing w:val="-1"/>
        </w:rPr>
        <w:t>4198/2013</w:t>
      </w:r>
      <w:r>
        <w:rPr>
          <w:rFonts w:ascii="Calibri" w:hAnsi="Calibri" w:cs="Calibri"/>
        </w:rPr>
        <w:t xml:space="preserve"> (ΦΕΚ </w:t>
      </w:r>
      <w:r>
        <w:rPr>
          <w:rFonts w:ascii="Calibri" w:hAnsi="Calibri" w:cs="Calibri"/>
          <w:spacing w:val="-2"/>
        </w:rPr>
        <w:t>215/Α)"</w:t>
      </w:r>
      <w:r>
        <w:rPr>
          <w:rFonts w:ascii="Calibri" w:hAnsi="Calibri" w:cs="Calibri"/>
          <w:i/>
          <w:iCs/>
          <w:spacing w:val="-2"/>
        </w:rPr>
        <w:t>Πρόληψη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3"/>
        </w:rPr>
        <w:t xml:space="preserve"> </w:t>
      </w:r>
      <w:r>
        <w:rPr>
          <w:rFonts w:ascii="Calibri" w:hAnsi="Calibri" w:cs="Calibri"/>
          <w:i/>
          <w:iCs/>
          <w:spacing w:val="-2"/>
        </w:rPr>
        <w:t>καταπολέμηση</w:t>
      </w:r>
      <w:r>
        <w:rPr>
          <w:rFonts w:ascii="Calibri" w:hAnsi="Calibri" w:cs="Calibri"/>
          <w:i/>
          <w:iCs/>
          <w:spacing w:val="-1"/>
        </w:rPr>
        <w:t xml:space="preserve"> της</w:t>
      </w:r>
      <w:r>
        <w:rPr>
          <w:rFonts w:ascii="Calibri" w:hAnsi="Calibri" w:cs="Calibri"/>
          <w:i/>
          <w:iCs/>
          <w:spacing w:val="80"/>
        </w:rPr>
        <w:t xml:space="preserve"> </w:t>
      </w:r>
      <w:r>
        <w:rPr>
          <w:rFonts w:ascii="Calibri" w:hAnsi="Calibri" w:cs="Calibri"/>
          <w:i/>
          <w:iCs/>
          <w:spacing w:val="-1"/>
        </w:rPr>
        <w:t>εμπορίας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ανθρώπων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προστασία των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θυμάτων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αυτής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άλλες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διατάξεις."</w:t>
      </w:r>
      <w:r>
        <w:rPr>
          <w:rFonts w:ascii="Calibri" w:hAnsi="Calibri" w:cs="Calibri"/>
          <w:spacing w:val="-1"/>
        </w:rPr>
        <w:t>.</w:t>
      </w:r>
    </w:p>
    <w:p w:rsidR="006970F9" w:rsidRDefault="006970F9" w:rsidP="006970F9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6" w:lineRule="auto"/>
        <w:ind w:right="112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εν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2"/>
        </w:rPr>
        <w:t>λόγω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υποχρέωση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αφορά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</w:rPr>
        <w:t>ιδίως: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α)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στις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περιπτώσεις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εταιρειών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περιορισμένης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ευθύνης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(Ε.Π.Ε)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62"/>
        </w:rPr>
        <w:t xml:space="preserve"> </w:t>
      </w:r>
      <w:r>
        <w:rPr>
          <w:rFonts w:ascii="Calibri" w:hAnsi="Calibri" w:cs="Calibri"/>
          <w:spacing w:val="-2"/>
        </w:rPr>
        <w:t>προσωπικών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εταιρειών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2"/>
        </w:rPr>
        <w:t>(Ο.Ε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Ε.Ε),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2"/>
        </w:rPr>
        <w:t>τους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διαχειριστές,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β)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</w:rPr>
        <w:t>στις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περιπτώσεις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ανωνύμων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εταιρειών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(Α.Ε),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2"/>
        </w:rPr>
        <w:t>τον</w:t>
      </w:r>
      <w:r>
        <w:rPr>
          <w:rFonts w:ascii="Calibri" w:hAnsi="Calibri" w:cs="Calibri"/>
          <w:spacing w:val="91"/>
        </w:rPr>
        <w:t xml:space="preserve"> </w:t>
      </w:r>
      <w:r>
        <w:rPr>
          <w:rFonts w:ascii="Calibri" w:hAnsi="Calibri" w:cs="Calibri"/>
          <w:spacing w:val="-1"/>
        </w:rPr>
        <w:t>Διευθύνοντα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2"/>
        </w:rPr>
        <w:t>Σύμβουλο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καθώς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3"/>
        </w:rPr>
        <w:t>όλα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2"/>
        </w:rPr>
        <w:t>τα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μέλη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Διοικητικού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Συμβουλίου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βλ.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τελευταίο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εδάφιο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69"/>
        </w:rPr>
        <w:t xml:space="preserve"> </w:t>
      </w:r>
      <w:r>
        <w:rPr>
          <w:rFonts w:ascii="Calibri" w:hAnsi="Calibri" w:cs="Calibri"/>
        </w:rPr>
        <w:t xml:space="preserve">άρθρου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)</w:t>
      </w:r>
    </w:p>
    <w:p w:rsidR="006970F9" w:rsidRDefault="006970F9" w:rsidP="006970F9">
      <w:pPr>
        <w:pStyle w:val="a3"/>
        <w:kinsoku w:val="0"/>
        <w:overflowPunct w:val="0"/>
        <w:spacing w:before="3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495" w:lineRule="auto"/>
        <w:ind w:right="579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Επαναλάβετε </w:t>
      </w:r>
      <w:r>
        <w:rPr>
          <w:rFonts w:ascii="Calibri" w:hAnsi="Calibri" w:cs="Calibri"/>
        </w:rPr>
        <w:t xml:space="preserve">όσες </w:t>
      </w:r>
      <w:r>
        <w:rPr>
          <w:rFonts w:ascii="Calibri" w:hAnsi="Calibri" w:cs="Calibri"/>
          <w:spacing w:val="-1"/>
        </w:rPr>
        <w:t>φορές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χρειάζεται.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xviiiΕπαναλάβετε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όσες </w:t>
      </w:r>
      <w:r>
        <w:rPr>
          <w:rFonts w:ascii="Calibri" w:hAnsi="Calibri" w:cs="Calibri"/>
          <w:spacing w:val="-1"/>
        </w:rPr>
        <w:t>φορές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χρειάζεται.</w:t>
      </w:r>
      <w:r>
        <w:rPr>
          <w:rFonts w:ascii="Calibri" w:hAnsi="Calibri" w:cs="Calibri"/>
          <w:spacing w:val="1"/>
        </w:rPr>
        <w:t xml:space="preserve"> </w:t>
      </w:r>
      <w:bookmarkStart w:id="6" w:name="bookmark41"/>
      <w:bookmarkEnd w:id="6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xix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 xml:space="preserve">Επαναλάβετε </w:t>
      </w:r>
      <w:r>
        <w:rPr>
          <w:rFonts w:ascii="Calibri" w:hAnsi="Calibri" w:cs="Calibri"/>
        </w:rPr>
        <w:t xml:space="preserve">όσες </w:t>
      </w:r>
      <w:r>
        <w:rPr>
          <w:rFonts w:ascii="Calibri" w:hAnsi="Calibri" w:cs="Calibri"/>
          <w:spacing w:val="-1"/>
        </w:rPr>
        <w:t>φορές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χρειάζεται.</w:t>
      </w:r>
    </w:p>
    <w:p w:rsidR="006970F9" w:rsidRDefault="006970F9" w:rsidP="006970F9">
      <w:pPr>
        <w:pStyle w:val="a3"/>
        <w:numPr>
          <w:ilvl w:val="0"/>
          <w:numId w:val="3"/>
        </w:numPr>
        <w:tabs>
          <w:tab w:val="left" w:pos="404"/>
        </w:tabs>
        <w:kinsoku w:val="0"/>
        <w:overflowPunct w:val="0"/>
        <w:spacing w:line="276" w:lineRule="auto"/>
        <w:ind w:right="112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Οικονομικός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φορέας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2"/>
        </w:rPr>
        <w:t>έχει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αποκλειστεί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τελεσίδικη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απόφαση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από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τη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συμμετοχή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σε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2"/>
        </w:rPr>
        <w:t>διαδικασία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σύναψης</w:t>
      </w:r>
      <w:r>
        <w:rPr>
          <w:rFonts w:ascii="Calibri" w:hAnsi="Calibri" w:cs="Calibri"/>
          <w:spacing w:val="83"/>
        </w:rPr>
        <w:t xml:space="preserve"> </w:t>
      </w:r>
      <w:r>
        <w:rPr>
          <w:rFonts w:ascii="Calibri" w:hAnsi="Calibri" w:cs="Calibri"/>
          <w:spacing w:val="-1"/>
        </w:rPr>
        <w:t>σύμβασης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ανάθεσης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2"/>
        </w:rPr>
        <w:t>παραχώρησης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δε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μπορεί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</w:rPr>
        <w:t>να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2"/>
        </w:rPr>
        <w:t>κάνει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χρήση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αυτής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δυνατότητας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2"/>
        </w:rPr>
        <w:t>κατά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περίοδο</w:t>
      </w:r>
      <w:r>
        <w:rPr>
          <w:rFonts w:ascii="Calibri" w:hAnsi="Calibri" w:cs="Calibri"/>
          <w:spacing w:val="91"/>
        </w:rPr>
        <w:t xml:space="preserve"> </w:t>
      </w:r>
      <w:r>
        <w:rPr>
          <w:rFonts w:ascii="Calibri" w:hAnsi="Calibri" w:cs="Calibri"/>
          <w:spacing w:val="-1"/>
        </w:rPr>
        <w:t>αποκλεισμού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που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ορίζεται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εν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λόγω απόφαση (άρθρο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 xml:space="preserve">7 </w:t>
      </w:r>
      <w:r>
        <w:rPr>
          <w:rFonts w:ascii="Calibri" w:hAnsi="Calibri" w:cs="Calibri"/>
          <w:spacing w:val="-1"/>
        </w:rPr>
        <w:t>τελευταίο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εδάφιο)</w:t>
      </w:r>
    </w:p>
    <w:p w:rsidR="006970F9" w:rsidRDefault="006970F9" w:rsidP="006970F9">
      <w:pPr>
        <w:pStyle w:val="a3"/>
        <w:kinsoku w:val="0"/>
        <w:overflowPunct w:val="0"/>
        <w:spacing w:before="3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a3"/>
        <w:numPr>
          <w:ilvl w:val="0"/>
          <w:numId w:val="3"/>
        </w:numPr>
        <w:tabs>
          <w:tab w:val="left" w:pos="404"/>
        </w:tabs>
        <w:kinsoku w:val="0"/>
        <w:overflowPunct w:val="0"/>
        <w:spacing w:line="277" w:lineRule="auto"/>
        <w:ind w:right="114" w:firstLine="0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1"/>
        </w:rPr>
        <w:t>Λαμβανομένου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υπόψη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χαρακτήρα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εγκλημάτων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έχουν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διαπραχθεί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(μεμονωμένα,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κατ᾽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εξακολούθηση,</w:t>
      </w:r>
      <w:r>
        <w:rPr>
          <w:rFonts w:ascii="Calibri" w:hAnsi="Calibri" w:cs="Calibri"/>
          <w:spacing w:val="109"/>
        </w:rPr>
        <w:t xml:space="preserve"> </w:t>
      </w:r>
      <w:r>
        <w:rPr>
          <w:rFonts w:ascii="Calibri" w:hAnsi="Calibri" w:cs="Calibri"/>
          <w:spacing w:val="-1"/>
        </w:rPr>
        <w:t>συστηματικά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...),</w:t>
      </w:r>
      <w:r>
        <w:rPr>
          <w:rFonts w:ascii="Calibri" w:hAnsi="Calibri" w:cs="Calibri"/>
        </w:rPr>
        <w:t xml:space="preserve"> η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επεξήγηση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πρέπει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να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καταδεικνύει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επάρκεια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μέτρων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που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λήφθηκαν.</w:t>
      </w:r>
    </w:p>
    <w:p w:rsidR="006970F9" w:rsidRDefault="006970F9" w:rsidP="006970F9">
      <w:pPr>
        <w:pStyle w:val="a3"/>
        <w:kinsoku w:val="0"/>
        <w:overflowPunct w:val="0"/>
        <w:spacing w:before="2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a3"/>
        <w:numPr>
          <w:ilvl w:val="0"/>
          <w:numId w:val="3"/>
        </w:numPr>
        <w:tabs>
          <w:tab w:val="left" w:pos="404"/>
        </w:tabs>
        <w:kinsoku w:val="0"/>
        <w:overflowPunct w:val="0"/>
        <w:spacing w:line="276" w:lineRule="auto"/>
        <w:ind w:right="112"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περίπτωση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οικονομικός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φορέας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είναι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Έλληνας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2"/>
        </w:rPr>
        <w:t>πολίτης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1"/>
        </w:rPr>
        <w:t>έχει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2"/>
        </w:rPr>
        <w:t>εγκατάστασή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Ελλάδα,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οι</w:t>
      </w:r>
      <w:r>
        <w:rPr>
          <w:rFonts w:ascii="Calibri" w:hAnsi="Calibri" w:cs="Calibri"/>
          <w:spacing w:val="89"/>
        </w:rPr>
        <w:t xml:space="preserve"> </w:t>
      </w:r>
      <w:r>
        <w:rPr>
          <w:rFonts w:ascii="Calibri" w:hAnsi="Calibri" w:cs="Calibri"/>
          <w:spacing w:val="-1"/>
        </w:rPr>
        <w:t>υποχρεώσεις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αφορούν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τις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εισφορές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2"/>
        </w:rPr>
        <w:t>κοινωνικής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ασφάλισης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2"/>
        </w:rPr>
        <w:t>καλύπτουν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τόσο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κύρια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όσο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101"/>
        </w:rPr>
        <w:t xml:space="preserve"> </w:t>
      </w:r>
      <w:r>
        <w:rPr>
          <w:rFonts w:ascii="Calibri" w:hAnsi="Calibri" w:cs="Calibri"/>
          <w:spacing w:val="-1"/>
        </w:rPr>
        <w:t>επικουρική ασφάλιση (άρθρο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</w:rPr>
        <w:t xml:space="preserve"> 2 </w:t>
      </w:r>
      <w:r>
        <w:rPr>
          <w:rFonts w:ascii="Calibri" w:hAnsi="Calibri" w:cs="Calibri"/>
          <w:spacing w:val="-1"/>
        </w:rPr>
        <w:t>δεύτερο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εδάφιο).</w:t>
      </w:r>
    </w:p>
    <w:p w:rsidR="006970F9" w:rsidRDefault="006970F9" w:rsidP="006970F9">
      <w:pPr>
        <w:pStyle w:val="a3"/>
        <w:kinsoku w:val="0"/>
        <w:overflowPunct w:val="0"/>
        <w:spacing w:before="3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a3"/>
        <w:kinsoku w:val="0"/>
        <w:overflowPunct w:val="0"/>
        <w:spacing w:line="276" w:lineRule="auto"/>
        <w:ind w:right="111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xxiiiΣημειώνεται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ότι,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σύμφωνα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περ.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α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β,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  <w:u w:val="single"/>
        </w:rPr>
        <w:t>εφόσον</w:t>
      </w:r>
      <w:r>
        <w:rPr>
          <w:rFonts w:ascii="Calibri" w:hAnsi="Calibri" w:cs="Calibri"/>
          <w:spacing w:val="3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προβλέπεται</w:t>
      </w:r>
      <w:r>
        <w:rPr>
          <w:rFonts w:ascii="Calibri" w:hAnsi="Calibri" w:cs="Calibri"/>
          <w:spacing w:val="6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στα</w:t>
      </w:r>
      <w:r>
        <w:rPr>
          <w:rFonts w:ascii="Calibri" w:hAnsi="Calibri" w:cs="Calibri"/>
          <w:spacing w:val="6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έγγραφα</w:t>
      </w:r>
      <w:r>
        <w:rPr>
          <w:rFonts w:ascii="Calibri" w:hAnsi="Calibri" w:cs="Calibri"/>
          <w:spacing w:val="5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της</w:t>
      </w:r>
      <w:r>
        <w:rPr>
          <w:rFonts w:ascii="Calibri" w:hAnsi="Calibri" w:cs="Calibri"/>
          <w:spacing w:val="5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σύμβασης</w:t>
      </w:r>
      <w:r>
        <w:rPr>
          <w:rFonts w:ascii="Calibri" w:hAnsi="Calibri" w:cs="Calibri"/>
          <w:spacing w:val="71"/>
        </w:rPr>
        <w:t xml:space="preserve"> </w:t>
      </w:r>
      <w:r>
        <w:rPr>
          <w:rFonts w:ascii="Calibri" w:hAnsi="Calibri" w:cs="Calibri"/>
          <w:spacing w:val="-1"/>
        </w:rPr>
        <w:t>είναι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δυνατή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παρέκκλιση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από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τον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υποχρεωτικό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αποκλεισμό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2"/>
        </w:rPr>
        <w:t>λόγω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αθέτησης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υποχρεώσεων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2"/>
        </w:rPr>
        <w:t>καταβολής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φόρων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73"/>
        </w:rPr>
        <w:t xml:space="preserve"> </w:t>
      </w:r>
      <w:r>
        <w:rPr>
          <w:rFonts w:ascii="Calibri" w:hAnsi="Calibri" w:cs="Calibri"/>
          <w:spacing w:val="-1"/>
        </w:rPr>
        <w:t>ασφαλιστικών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εισφορών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2"/>
        </w:rPr>
        <w:t>κατ’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εξαίρεση,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2"/>
        </w:rPr>
        <w:t>επιτακτικούς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λόγους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δημόσιου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συμφέροντος,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όπως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δημόσιας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υγείας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85"/>
        </w:rPr>
        <w:t xml:space="preserve"> </w:t>
      </w:r>
      <w:r>
        <w:rPr>
          <w:rFonts w:ascii="Calibri" w:hAnsi="Calibri" w:cs="Calibri"/>
          <w:spacing w:val="-1"/>
        </w:rPr>
        <w:t>προστασίας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περιβάλλοντος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2"/>
        </w:rPr>
        <w:t>ή/και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όταν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αποκλεισμός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2"/>
        </w:rPr>
        <w:t>θα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ήταν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σαφώς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δυσανάλογος,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ιδίως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όταν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μόνο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2"/>
        </w:rPr>
        <w:t>μικρά</w:t>
      </w:r>
      <w:r>
        <w:rPr>
          <w:rFonts w:ascii="Calibri" w:hAnsi="Calibri" w:cs="Calibri"/>
          <w:spacing w:val="93"/>
        </w:rPr>
        <w:t xml:space="preserve"> </w:t>
      </w:r>
      <w:r>
        <w:rPr>
          <w:rFonts w:ascii="Calibri" w:hAnsi="Calibri" w:cs="Calibri"/>
          <w:spacing w:val="-1"/>
        </w:rPr>
        <w:t>ποσά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φόρων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εισφορών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κοινωνικής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ασφάλισης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δεν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έχουν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καταβληθεί,</w:t>
      </w:r>
      <w:r>
        <w:rPr>
          <w:rFonts w:ascii="Calibri" w:hAnsi="Calibri" w:cs="Calibri"/>
        </w:rPr>
        <w:t xml:space="preserve">  ή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  <w:spacing w:val="-1"/>
        </w:rPr>
        <w:t>όταν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2"/>
        </w:rPr>
        <w:t>οικονομικός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φορέας</w:t>
      </w:r>
      <w:r>
        <w:rPr>
          <w:rFonts w:ascii="Calibri" w:hAnsi="Calibri" w:cs="Calibri"/>
          <w:spacing w:val="86"/>
        </w:rPr>
        <w:t xml:space="preserve"> </w:t>
      </w:r>
      <w:r>
        <w:rPr>
          <w:rFonts w:ascii="Calibri" w:hAnsi="Calibri" w:cs="Calibri"/>
          <w:spacing w:val="-1"/>
        </w:rPr>
        <w:t>ενημερώθηκε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σχετικά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ακριβές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ποσό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οφείλεται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λόγω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1"/>
        </w:rPr>
        <w:t>αθέτησης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υποχρεώσεών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όσον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αφορά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  <w:spacing w:val="91"/>
        </w:rPr>
        <w:t xml:space="preserve"> </w:t>
      </w:r>
      <w:r>
        <w:rPr>
          <w:rFonts w:ascii="Calibri" w:hAnsi="Calibri" w:cs="Calibri"/>
          <w:spacing w:val="-2"/>
        </w:rPr>
        <w:t>καταβολή</w:t>
      </w:r>
      <w:r>
        <w:rPr>
          <w:rFonts w:ascii="Calibri" w:hAnsi="Calibri" w:cs="Calibri"/>
          <w:spacing w:val="-1"/>
        </w:rPr>
        <w:t xml:space="preserve"> φόρων</w:t>
      </w:r>
      <w:r>
        <w:rPr>
          <w:rFonts w:ascii="Calibri" w:hAnsi="Calibri" w:cs="Calibri"/>
        </w:rPr>
        <w:t xml:space="preserve"> ή</w:t>
      </w:r>
      <w:r>
        <w:rPr>
          <w:rFonts w:ascii="Calibri" w:hAnsi="Calibri" w:cs="Calibri"/>
          <w:spacing w:val="-1"/>
        </w:rPr>
        <w:t xml:space="preserve"> εισφορών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κοινωνικής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ασφάλισης</w:t>
      </w:r>
      <w:r>
        <w:rPr>
          <w:rFonts w:ascii="Calibri" w:hAnsi="Calibri" w:cs="Calibri"/>
        </w:rPr>
        <w:t xml:space="preserve"> σε</w:t>
      </w:r>
      <w:r>
        <w:rPr>
          <w:rFonts w:ascii="Calibri" w:hAnsi="Calibri" w:cs="Calibri"/>
          <w:spacing w:val="-1"/>
        </w:rPr>
        <w:t xml:space="preserve"> χρόνο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κατά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τον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οποίο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δεν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είχε</w:t>
      </w:r>
      <w:r>
        <w:rPr>
          <w:rFonts w:ascii="Calibri" w:hAnsi="Calibri" w:cs="Calibri"/>
          <w:spacing w:val="-1"/>
        </w:rPr>
        <w:t xml:space="preserve"> τη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δυνατότητα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να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λάβει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μέτρα,</w:t>
      </w:r>
      <w:r>
        <w:rPr>
          <w:rFonts w:ascii="Calibri" w:hAnsi="Calibri" w:cs="Calibri"/>
          <w:spacing w:val="79"/>
        </w:rPr>
        <w:t xml:space="preserve"> </w:t>
      </w:r>
      <w:r>
        <w:rPr>
          <w:rFonts w:ascii="Calibri" w:hAnsi="Calibri" w:cs="Calibri"/>
          <w:spacing w:val="-1"/>
        </w:rPr>
        <w:t>σύμφωνα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τελευταίο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εδάφιο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παραγράφου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άρθρου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73,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2"/>
        </w:rPr>
        <w:t>πριν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από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εκπνοή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προθεσμίας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αίτησης</w:t>
      </w:r>
      <w:r>
        <w:rPr>
          <w:rFonts w:ascii="Calibri" w:hAnsi="Calibri" w:cs="Calibri"/>
          <w:spacing w:val="74"/>
        </w:rPr>
        <w:t xml:space="preserve"> </w:t>
      </w:r>
      <w:r>
        <w:rPr>
          <w:rFonts w:ascii="Calibri" w:hAnsi="Calibri" w:cs="Calibri"/>
          <w:spacing w:val="-1"/>
        </w:rPr>
        <w:t>συμμετοχής</w:t>
      </w:r>
      <w:r>
        <w:rPr>
          <w:rFonts w:ascii="Calibri" w:hAnsi="Calibri" w:cs="Calibri"/>
        </w:rPr>
        <w:t xml:space="preserve"> ή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σε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ανοικτές </w:t>
      </w:r>
      <w:r>
        <w:rPr>
          <w:rFonts w:ascii="Calibri" w:hAnsi="Calibri" w:cs="Calibri"/>
          <w:spacing w:val="-2"/>
        </w:rPr>
        <w:t>διαδικασίες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προθεσμίας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υποβολής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προσφοράς</w:t>
      </w:r>
    </w:p>
    <w:p w:rsidR="006970F9" w:rsidRDefault="006970F9" w:rsidP="006970F9">
      <w:pPr>
        <w:pStyle w:val="a3"/>
        <w:kinsoku w:val="0"/>
        <w:overflowPunct w:val="0"/>
        <w:spacing w:before="3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a3"/>
        <w:kinsoku w:val="0"/>
        <w:overflowPunct w:val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xxivΕπαναλάβετε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όσες </w:t>
      </w:r>
      <w:r>
        <w:rPr>
          <w:rFonts w:ascii="Calibri" w:hAnsi="Calibri" w:cs="Calibri"/>
          <w:spacing w:val="-1"/>
        </w:rPr>
        <w:t>φορές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χρειάζεται.</w:t>
      </w:r>
    </w:p>
    <w:p w:rsidR="006970F9" w:rsidRDefault="006970F9" w:rsidP="006970F9">
      <w:pPr>
        <w:pStyle w:val="a3"/>
        <w:kinsoku w:val="0"/>
        <w:overflowPunct w:val="0"/>
        <w:spacing w:before="2"/>
        <w:ind w:left="0"/>
        <w:rPr>
          <w:rFonts w:ascii="Calibri" w:hAnsi="Calibri" w:cs="Calibri"/>
          <w:sz w:val="19"/>
          <w:szCs w:val="19"/>
        </w:rPr>
      </w:pPr>
    </w:p>
    <w:p w:rsidR="006970F9" w:rsidRDefault="006970F9" w:rsidP="006970F9">
      <w:pPr>
        <w:pStyle w:val="a3"/>
        <w:kinsoku w:val="0"/>
        <w:overflowPunct w:val="0"/>
        <w:spacing w:line="275" w:lineRule="auto"/>
        <w:ind w:right="114" w:hanging="1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xxv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2"/>
        </w:rPr>
        <w:t>Όπως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-1"/>
        </w:rPr>
        <w:t>αναφέρονται</w:t>
      </w:r>
      <w:r>
        <w:rPr>
          <w:rFonts w:ascii="Calibri" w:hAnsi="Calibri" w:cs="Calibri"/>
          <w:spacing w:val="31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35"/>
        </w:rPr>
        <w:t xml:space="preserve"> </w:t>
      </w:r>
      <w:r>
        <w:rPr>
          <w:rFonts w:ascii="Calibri" w:hAnsi="Calibri" w:cs="Calibri"/>
          <w:spacing w:val="-2"/>
        </w:rPr>
        <w:t>τους</w:t>
      </w:r>
      <w:r>
        <w:rPr>
          <w:rFonts w:ascii="Calibri" w:hAnsi="Calibri" w:cs="Calibri"/>
          <w:spacing w:val="33"/>
        </w:rPr>
        <w:t xml:space="preserve"> </w:t>
      </w:r>
      <w:r>
        <w:rPr>
          <w:rFonts w:ascii="Calibri" w:hAnsi="Calibri" w:cs="Calibri"/>
          <w:spacing w:val="-2"/>
        </w:rPr>
        <w:t>σκοπούς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33"/>
        </w:rPr>
        <w:t xml:space="preserve"> </w:t>
      </w:r>
      <w:r>
        <w:rPr>
          <w:rFonts w:ascii="Calibri" w:hAnsi="Calibri" w:cs="Calibri"/>
          <w:spacing w:val="-1"/>
        </w:rPr>
        <w:t>παρούσας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-2"/>
        </w:rPr>
        <w:t>διαδικασίας</w:t>
      </w:r>
      <w:r>
        <w:rPr>
          <w:rFonts w:ascii="Calibri" w:hAnsi="Calibri" w:cs="Calibri"/>
          <w:spacing w:val="33"/>
        </w:rPr>
        <w:t xml:space="preserve"> </w:t>
      </w:r>
      <w:r>
        <w:rPr>
          <w:rFonts w:ascii="Calibri" w:hAnsi="Calibri" w:cs="Calibri"/>
          <w:spacing w:val="-1"/>
        </w:rPr>
        <w:t>σύναψης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-1"/>
        </w:rPr>
        <w:t>δημόσιας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-2"/>
        </w:rPr>
        <w:t>σύμβασης</w:t>
      </w:r>
      <w:r>
        <w:rPr>
          <w:rFonts w:ascii="Calibri" w:hAnsi="Calibri" w:cs="Calibri"/>
          <w:spacing w:val="33"/>
        </w:rPr>
        <w:t xml:space="preserve"> </w:t>
      </w:r>
      <w:r>
        <w:rPr>
          <w:rFonts w:ascii="Calibri" w:hAnsi="Calibri" w:cs="Calibri"/>
        </w:rPr>
        <w:t>στις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-1"/>
        </w:rPr>
        <w:t>κείμενες</w:t>
      </w:r>
      <w:r>
        <w:rPr>
          <w:rFonts w:ascii="Calibri" w:hAnsi="Calibri" w:cs="Calibri"/>
          <w:spacing w:val="97"/>
        </w:rPr>
        <w:t xml:space="preserve"> </w:t>
      </w:r>
      <w:r>
        <w:rPr>
          <w:rFonts w:ascii="Calibri" w:hAnsi="Calibri" w:cs="Calibri"/>
          <w:spacing w:val="-1"/>
        </w:rPr>
        <w:t>διατάξεις,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στα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έγγραφα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σύμβασης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-1"/>
        </w:rPr>
        <w:t xml:space="preserve"> στο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18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</w:rPr>
        <w:t xml:space="preserve"> 2 .</w:t>
      </w:r>
    </w:p>
    <w:p w:rsidR="006970F9" w:rsidRDefault="006970F9" w:rsidP="006970F9">
      <w:pPr>
        <w:pStyle w:val="a3"/>
        <w:kinsoku w:val="0"/>
        <w:overflowPunct w:val="0"/>
        <w:spacing w:line="275" w:lineRule="auto"/>
        <w:ind w:right="114" w:hanging="1"/>
        <w:jc w:val="both"/>
        <w:rPr>
          <w:rFonts w:ascii="Calibri" w:hAnsi="Calibri" w:cs="Calibri"/>
        </w:rPr>
        <w:sectPr w:rsidR="006970F9">
          <w:pgSz w:w="11910" w:h="16840"/>
          <w:pgMar w:top="2260" w:right="1300" w:bottom="860" w:left="1680" w:header="0" w:footer="664" w:gutter="0"/>
          <w:cols w:space="720"/>
          <w:noEndnote/>
        </w:sectPr>
      </w:pPr>
    </w:p>
    <w:p w:rsidR="006970F9" w:rsidRDefault="006970F9" w:rsidP="006970F9">
      <w:pPr>
        <w:pStyle w:val="a3"/>
        <w:kinsoku w:val="0"/>
        <w:overflowPunct w:val="0"/>
        <w:spacing w:before="12"/>
        <w:ind w:left="0"/>
        <w:rPr>
          <w:rFonts w:ascii="Calibri" w:hAnsi="Calibri" w:cs="Calibri"/>
          <w:sz w:val="8"/>
          <w:szCs w:val="8"/>
        </w:rPr>
      </w:pPr>
    </w:p>
    <w:p w:rsidR="006970F9" w:rsidRDefault="006970F9" w:rsidP="006970F9">
      <w:pPr>
        <w:pStyle w:val="a3"/>
        <w:kinsoku w:val="0"/>
        <w:overflowPunct w:val="0"/>
        <w:spacing w:before="63" w:line="275" w:lineRule="auto"/>
        <w:ind w:right="112"/>
        <w:rPr>
          <w:rFonts w:ascii="Calibri" w:hAnsi="Calibri" w:cs="Calibri"/>
        </w:rPr>
      </w:pPr>
      <w:bookmarkStart w:id="7" w:name="bookmark48"/>
      <w:bookmarkStart w:id="8" w:name="bookmark47"/>
      <w:bookmarkStart w:id="9" w:name="bookmark46"/>
      <w:bookmarkStart w:id="10" w:name="bookmark45"/>
      <w:bookmarkStart w:id="11" w:name="bookmark44"/>
      <w:bookmarkStart w:id="12" w:name="bookmark43"/>
      <w:bookmarkStart w:id="13" w:name="bookmark42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Calibri" w:hAnsi="Calibri" w:cs="Calibri"/>
        </w:rPr>
        <w:t>xxvi.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</w:rPr>
        <w:t>απόδοση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όρων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είναι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σύμφωνη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</w:rPr>
        <w:t>άρθρου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  <w:spacing w:val="14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διαφοροποιείται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από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τον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Κανονισμό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1"/>
        </w:rPr>
        <w:t>ΕΕΕΣ</w:t>
      </w:r>
      <w:r>
        <w:rPr>
          <w:rFonts w:ascii="Calibri" w:hAnsi="Calibri" w:cs="Calibri"/>
          <w:spacing w:val="65"/>
        </w:rPr>
        <w:t xml:space="preserve"> </w:t>
      </w:r>
      <w:r>
        <w:rPr>
          <w:rFonts w:ascii="Calibri" w:hAnsi="Calibri" w:cs="Calibri"/>
          <w:spacing w:val="-1"/>
        </w:rPr>
        <w:t>(Κανονισμός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ΕΕ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2016/7)</w:t>
      </w:r>
    </w:p>
    <w:p w:rsidR="006970F9" w:rsidRDefault="006970F9" w:rsidP="006970F9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a3"/>
        <w:numPr>
          <w:ilvl w:val="0"/>
          <w:numId w:val="2"/>
        </w:numPr>
        <w:tabs>
          <w:tab w:val="left" w:pos="840"/>
        </w:tabs>
        <w:kinsoku w:val="0"/>
        <w:overflowPunct w:val="0"/>
        <w:ind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5.</w:t>
      </w:r>
    </w:p>
    <w:p w:rsidR="006970F9" w:rsidRDefault="006970F9" w:rsidP="006970F9">
      <w:pPr>
        <w:pStyle w:val="a3"/>
        <w:kinsoku w:val="0"/>
        <w:overflowPunct w:val="0"/>
        <w:spacing w:before="2"/>
        <w:ind w:left="0"/>
        <w:rPr>
          <w:rFonts w:ascii="Calibri" w:hAnsi="Calibri" w:cs="Calibri"/>
          <w:sz w:val="19"/>
          <w:szCs w:val="19"/>
        </w:rPr>
      </w:pPr>
    </w:p>
    <w:p w:rsidR="006970F9" w:rsidRDefault="006970F9" w:rsidP="006970F9">
      <w:pPr>
        <w:pStyle w:val="a3"/>
        <w:numPr>
          <w:ilvl w:val="0"/>
          <w:numId w:val="2"/>
        </w:numPr>
        <w:tabs>
          <w:tab w:val="left" w:pos="840"/>
        </w:tabs>
        <w:kinsoku w:val="0"/>
        <w:overflowPunct w:val="0"/>
        <w:spacing w:line="275" w:lineRule="auto"/>
        <w:ind w:right="115" w:firstLine="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Εφόσον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στα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έγγραφα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2"/>
        </w:rPr>
        <w:t>σύμβασης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γίνεται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αναφορά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</w:rPr>
        <w:t>σε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συγκεκριμένη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διάταξη,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να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συμπληρωθεί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ανάλογα</w:t>
      </w:r>
      <w:r>
        <w:rPr>
          <w:rFonts w:ascii="Calibri" w:hAnsi="Calibri" w:cs="Calibri"/>
          <w:spacing w:val="61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ΤΕΥΔ</w:t>
      </w:r>
      <w:r>
        <w:rPr>
          <w:rFonts w:ascii="Calibri" w:hAnsi="Calibri" w:cs="Calibri"/>
          <w:spacing w:val="-1"/>
        </w:rPr>
        <w:t xml:space="preserve"> πχ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68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</w:rPr>
        <w:t xml:space="preserve"> 2 ν. </w:t>
      </w:r>
      <w:r>
        <w:rPr>
          <w:rFonts w:ascii="Calibri" w:hAnsi="Calibri" w:cs="Calibri"/>
          <w:spacing w:val="-1"/>
        </w:rPr>
        <w:t>3863/2010</w:t>
      </w:r>
      <w:r>
        <w:rPr>
          <w:rFonts w:ascii="Calibri" w:hAnsi="Calibri" w:cs="Calibri"/>
        </w:rPr>
        <w:t xml:space="preserve"> .</w:t>
      </w:r>
    </w:p>
    <w:p w:rsidR="006970F9" w:rsidRDefault="006970F9" w:rsidP="006970F9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a3"/>
        <w:kinsoku w:val="0"/>
        <w:overflowPunct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xxixΌπως </w:t>
      </w:r>
      <w:r>
        <w:rPr>
          <w:rFonts w:ascii="Calibri" w:hAnsi="Calibri" w:cs="Calibri"/>
          <w:spacing w:val="-1"/>
        </w:rPr>
        <w:t>προσδιορίζεται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24</w:t>
      </w:r>
      <w:r>
        <w:rPr>
          <w:rFonts w:ascii="Calibri" w:hAnsi="Calibri" w:cs="Calibri"/>
        </w:rPr>
        <w:t xml:space="preserve"> ή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στα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έγγραφα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σύμβασης</w:t>
      </w:r>
      <w:r>
        <w:rPr>
          <w:rFonts w:ascii="Calibri" w:hAnsi="Calibri" w:cs="Calibri"/>
          <w:b/>
          <w:bCs/>
          <w:i/>
          <w:iCs/>
          <w:spacing w:val="-1"/>
        </w:rPr>
        <w:t>.</w:t>
      </w:r>
    </w:p>
    <w:p w:rsidR="006970F9" w:rsidRDefault="006970F9" w:rsidP="006970F9">
      <w:pPr>
        <w:pStyle w:val="a3"/>
        <w:kinsoku w:val="0"/>
        <w:overflowPunct w:val="0"/>
        <w:spacing w:before="12"/>
        <w:ind w:left="0"/>
        <w:rPr>
          <w:rFonts w:ascii="Calibri" w:hAnsi="Calibri" w:cs="Calibri"/>
          <w:b/>
          <w:bCs/>
          <w:i/>
          <w:iCs/>
        </w:rPr>
      </w:pPr>
    </w:p>
    <w:p w:rsidR="006970F9" w:rsidRDefault="006970F9" w:rsidP="006970F9">
      <w:pPr>
        <w:pStyle w:val="a3"/>
        <w:numPr>
          <w:ilvl w:val="0"/>
          <w:numId w:val="1"/>
        </w:numPr>
        <w:tabs>
          <w:tab w:val="left" w:pos="403"/>
        </w:tabs>
        <w:kinsoku w:val="0"/>
        <w:overflowPunct w:val="0"/>
        <w:ind w:hanging="1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Πρβλ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48.</w:t>
      </w:r>
    </w:p>
    <w:p w:rsidR="006970F9" w:rsidRDefault="006970F9" w:rsidP="006970F9">
      <w:pPr>
        <w:pStyle w:val="a3"/>
        <w:kinsoku w:val="0"/>
        <w:overflowPunct w:val="0"/>
        <w:spacing w:before="2"/>
        <w:ind w:left="0"/>
        <w:rPr>
          <w:rFonts w:ascii="Calibri" w:hAnsi="Calibri" w:cs="Calibri"/>
          <w:sz w:val="19"/>
          <w:szCs w:val="19"/>
        </w:rPr>
      </w:pPr>
    </w:p>
    <w:p w:rsidR="006970F9" w:rsidRDefault="006970F9" w:rsidP="006970F9">
      <w:pPr>
        <w:pStyle w:val="a3"/>
        <w:numPr>
          <w:ilvl w:val="0"/>
          <w:numId w:val="1"/>
        </w:numPr>
        <w:tabs>
          <w:tab w:val="left" w:pos="444"/>
        </w:tabs>
        <w:kinsoku w:val="0"/>
        <w:overflowPunct w:val="0"/>
        <w:spacing w:line="275" w:lineRule="auto"/>
        <w:ind w:right="115" w:hang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Η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 xml:space="preserve">απόδοση 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όρων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είναι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σύμφωνη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περιπτ.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1"/>
        </w:rPr>
        <w:t>στ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 xml:space="preserve">4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άρθρου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διαφοροποιείται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από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2"/>
        </w:rPr>
        <w:t>τον</w:t>
      </w:r>
      <w:r>
        <w:rPr>
          <w:rFonts w:ascii="Calibri" w:hAnsi="Calibri" w:cs="Calibri"/>
          <w:spacing w:val="57"/>
        </w:rPr>
        <w:t xml:space="preserve"> </w:t>
      </w:r>
      <w:r>
        <w:rPr>
          <w:rFonts w:ascii="Calibri" w:hAnsi="Calibri" w:cs="Calibri"/>
          <w:spacing w:val="-1"/>
        </w:rPr>
        <w:t>Κανονισμό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ΕΕΕΣ (Κανονισμός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ΕΕ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2016/7)</w:t>
      </w:r>
    </w:p>
    <w:p w:rsidR="006970F9" w:rsidRDefault="006970F9" w:rsidP="006970F9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6970F9" w:rsidRDefault="006970F9" w:rsidP="006970F9">
      <w:pPr>
        <w:pStyle w:val="a3"/>
        <w:numPr>
          <w:ilvl w:val="0"/>
          <w:numId w:val="1"/>
        </w:numPr>
        <w:tabs>
          <w:tab w:val="left" w:pos="840"/>
        </w:tabs>
        <w:kinsoku w:val="0"/>
        <w:overflowPunct w:val="0"/>
        <w:ind w:left="84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Πρβλ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ν. 4250/2014</w:t>
      </w:r>
    </w:p>
    <w:p w:rsidR="006970F9" w:rsidRDefault="006970F9" w:rsidP="006970F9">
      <w:pPr>
        <w:pStyle w:val="a3"/>
        <w:kinsoku w:val="0"/>
        <w:overflowPunct w:val="0"/>
        <w:spacing w:before="12"/>
        <w:ind w:left="0"/>
        <w:rPr>
          <w:rFonts w:ascii="Calibri" w:hAnsi="Calibri" w:cs="Calibri"/>
        </w:rPr>
      </w:pPr>
    </w:p>
    <w:p w:rsidR="006970F9" w:rsidRDefault="006970F9" w:rsidP="006970F9">
      <w:pPr>
        <w:pStyle w:val="a3"/>
        <w:numPr>
          <w:ilvl w:val="0"/>
          <w:numId w:val="1"/>
        </w:numPr>
        <w:tabs>
          <w:tab w:val="left" w:pos="840"/>
        </w:tabs>
        <w:kinsoku w:val="0"/>
        <w:overflowPunct w:val="0"/>
        <w:spacing w:line="276" w:lineRule="auto"/>
        <w:ind w:right="113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Υπό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προϋπόθεση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</w:rPr>
        <w:t>ότι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2"/>
        </w:rPr>
        <w:t>οικονομικός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φορέας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2"/>
        </w:rPr>
        <w:t>έχει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2"/>
        </w:rPr>
        <w:t>παράσχει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</w:rPr>
        <w:t>τις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2"/>
        </w:rPr>
        <w:t>απαραίτητες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πληροφορίες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(</w:t>
      </w:r>
      <w:r>
        <w:rPr>
          <w:rFonts w:ascii="Calibri" w:hAnsi="Calibri" w:cs="Calibri"/>
          <w:i/>
          <w:iCs/>
          <w:spacing w:val="-1"/>
        </w:rPr>
        <w:t>διαδικτυακή</w:t>
      </w:r>
      <w:r>
        <w:rPr>
          <w:rFonts w:ascii="Calibri" w:hAnsi="Calibri" w:cs="Calibri"/>
          <w:i/>
          <w:iCs/>
          <w:spacing w:val="95"/>
        </w:rPr>
        <w:t xml:space="preserve"> </w:t>
      </w:r>
      <w:r>
        <w:rPr>
          <w:rFonts w:ascii="Calibri" w:hAnsi="Calibri" w:cs="Calibri"/>
          <w:i/>
          <w:iCs/>
          <w:spacing w:val="-1"/>
        </w:rPr>
        <w:t>διεύθυνση,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αρχή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</w:rPr>
        <w:t>ή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2"/>
        </w:rPr>
        <w:t>φορέα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2"/>
        </w:rPr>
        <w:t>έκδοσης,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επακριβή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στοιχεία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1"/>
        </w:rPr>
        <w:t>αναφοράς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των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2"/>
        </w:rPr>
        <w:t>εγγράφων)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2"/>
        </w:rPr>
        <w:t>που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2"/>
        </w:rPr>
        <w:t>παρέχουν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2"/>
        </w:rPr>
        <w:t>τη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2"/>
        </w:rPr>
        <w:t>δυνατότητα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2"/>
        </w:rPr>
        <w:t>στην</w:t>
      </w:r>
      <w:r>
        <w:rPr>
          <w:rFonts w:ascii="Calibri" w:hAnsi="Calibri" w:cs="Calibri"/>
          <w:i/>
          <w:iCs/>
          <w:spacing w:val="111"/>
        </w:rPr>
        <w:t xml:space="preserve"> </w:t>
      </w:r>
      <w:r>
        <w:rPr>
          <w:rFonts w:ascii="Calibri" w:hAnsi="Calibri" w:cs="Calibri"/>
          <w:i/>
          <w:iCs/>
          <w:spacing w:val="-1"/>
        </w:rPr>
        <w:t>αναθέτουσα</w:t>
      </w:r>
      <w:r>
        <w:rPr>
          <w:rFonts w:ascii="Calibri" w:hAnsi="Calibri" w:cs="Calibri"/>
          <w:i/>
          <w:iCs/>
          <w:spacing w:val="27"/>
        </w:rPr>
        <w:t xml:space="preserve"> </w:t>
      </w:r>
      <w:r>
        <w:rPr>
          <w:rFonts w:ascii="Calibri" w:hAnsi="Calibri" w:cs="Calibri"/>
          <w:i/>
          <w:iCs/>
          <w:spacing w:val="-1"/>
        </w:rPr>
        <w:t>αρχή</w:t>
      </w:r>
      <w:r>
        <w:rPr>
          <w:rFonts w:ascii="Calibri" w:hAnsi="Calibri" w:cs="Calibri"/>
          <w:i/>
          <w:iCs/>
          <w:spacing w:val="30"/>
        </w:rPr>
        <w:t xml:space="preserve"> </w:t>
      </w:r>
      <w:r>
        <w:rPr>
          <w:rFonts w:ascii="Calibri" w:hAnsi="Calibri" w:cs="Calibri"/>
          <w:i/>
          <w:iCs/>
        </w:rPr>
        <w:t>ή</w:t>
      </w:r>
      <w:r>
        <w:rPr>
          <w:rFonts w:ascii="Calibri" w:hAnsi="Calibri" w:cs="Calibri"/>
          <w:i/>
          <w:iCs/>
          <w:spacing w:val="28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στον</w:t>
      </w:r>
      <w:r>
        <w:rPr>
          <w:rFonts w:ascii="Calibri" w:hAnsi="Calibri" w:cs="Calibri"/>
          <w:i/>
          <w:iCs/>
          <w:spacing w:val="31"/>
        </w:rPr>
        <w:t xml:space="preserve"> </w:t>
      </w:r>
      <w:r>
        <w:rPr>
          <w:rFonts w:ascii="Calibri" w:hAnsi="Calibri" w:cs="Calibri"/>
          <w:i/>
          <w:iCs/>
          <w:spacing w:val="-1"/>
        </w:rPr>
        <w:t>αναθέτοντα</w:t>
      </w:r>
      <w:r>
        <w:rPr>
          <w:rFonts w:ascii="Calibri" w:hAnsi="Calibri" w:cs="Calibri"/>
          <w:i/>
          <w:iCs/>
          <w:spacing w:val="28"/>
        </w:rPr>
        <w:t xml:space="preserve"> </w:t>
      </w:r>
      <w:r>
        <w:rPr>
          <w:rFonts w:ascii="Calibri" w:hAnsi="Calibri" w:cs="Calibri"/>
          <w:i/>
          <w:iCs/>
          <w:spacing w:val="-2"/>
        </w:rPr>
        <w:t>φορέα</w:t>
      </w:r>
      <w:r>
        <w:rPr>
          <w:rFonts w:ascii="Calibri" w:hAnsi="Calibri" w:cs="Calibri"/>
          <w:i/>
          <w:iCs/>
          <w:spacing w:val="30"/>
        </w:rPr>
        <w:t xml:space="preserve"> </w:t>
      </w:r>
      <w:r>
        <w:rPr>
          <w:rFonts w:ascii="Calibri" w:hAnsi="Calibri" w:cs="Calibri"/>
          <w:i/>
          <w:iCs/>
        </w:rPr>
        <w:t>να</w:t>
      </w:r>
      <w:r>
        <w:rPr>
          <w:rFonts w:ascii="Calibri" w:hAnsi="Calibri" w:cs="Calibri"/>
          <w:i/>
          <w:iCs/>
          <w:spacing w:val="27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το</w:t>
      </w:r>
      <w:r>
        <w:rPr>
          <w:rFonts w:ascii="Calibri" w:hAnsi="Calibri" w:cs="Calibri"/>
          <w:i/>
          <w:iCs/>
          <w:spacing w:val="30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πράξει.</w:t>
      </w:r>
      <w:r>
        <w:rPr>
          <w:rFonts w:ascii="Calibri" w:hAnsi="Calibri" w:cs="Calibri"/>
          <w:i/>
          <w:iCs/>
          <w:spacing w:val="31"/>
        </w:rPr>
        <w:t xml:space="preserve"> </w:t>
      </w:r>
      <w:r>
        <w:rPr>
          <w:rFonts w:ascii="Calibri" w:hAnsi="Calibri" w:cs="Calibri"/>
          <w:i/>
          <w:iCs/>
          <w:spacing w:val="-2"/>
        </w:rPr>
        <w:t>Όπου</w:t>
      </w:r>
      <w:r>
        <w:rPr>
          <w:rFonts w:ascii="Calibri" w:hAnsi="Calibri" w:cs="Calibri"/>
          <w:i/>
          <w:iCs/>
          <w:spacing w:val="29"/>
        </w:rPr>
        <w:t xml:space="preserve"> </w:t>
      </w:r>
      <w:r>
        <w:rPr>
          <w:rFonts w:ascii="Calibri" w:hAnsi="Calibri" w:cs="Calibri"/>
          <w:i/>
          <w:iCs/>
          <w:spacing w:val="-1"/>
        </w:rPr>
        <w:t>απαιτείται,</w:t>
      </w:r>
      <w:r>
        <w:rPr>
          <w:rFonts w:ascii="Calibri" w:hAnsi="Calibri" w:cs="Calibri"/>
          <w:i/>
          <w:iCs/>
          <w:spacing w:val="29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τα</w:t>
      </w:r>
      <w:r>
        <w:rPr>
          <w:rFonts w:ascii="Calibri" w:hAnsi="Calibri" w:cs="Calibri"/>
          <w:i/>
          <w:iCs/>
          <w:spacing w:val="28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στοιχεία</w:t>
      </w:r>
      <w:r>
        <w:rPr>
          <w:rFonts w:ascii="Calibri" w:hAnsi="Calibri" w:cs="Calibri"/>
          <w:i/>
          <w:iCs/>
          <w:spacing w:val="25"/>
        </w:rPr>
        <w:t xml:space="preserve"> </w:t>
      </w:r>
      <w:r>
        <w:rPr>
          <w:rFonts w:ascii="Calibri" w:hAnsi="Calibri" w:cs="Calibri"/>
          <w:i/>
          <w:iCs/>
          <w:spacing w:val="-1"/>
        </w:rPr>
        <w:t>αυτά</w:t>
      </w:r>
      <w:r>
        <w:rPr>
          <w:rFonts w:ascii="Calibri" w:hAnsi="Calibri" w:cs="Calibri"/>
          <w:i/>
          <w:iCs/>
          <w:spacing w:val="28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πρέπει</w:t>
      </w:r>
      <w:r>
        <w:rPr>
          <w:rFonts w:ascii="Calibri" w:hAnsi="Calibri" w:cs="Calibri"/>
          <w:i/>
          <w:iCs/>
          <w:spacing w:val="30"/>
        </w:rPr>
        <w:t xml:space="preserve"> </w:t>
      </w:r>
      <w:r>
        <w:rPr>
          <w:rFonts w:ascii="Calibri" w:hAnsi="Calibri" w:cs="Calibri"/>
          <w:i/>
          <w:iCs/>
        </w:rPr>
        <w:t>να</w:t>
      </w:r>
      <w:r>
        <w:rPr>
          <w:rFonts w:ascii="Calibri" w:hAnsi="Calibri" w:cs="Calibri"/>
          <w:i/>
          <w:iCs/>
          <w:spacing w:val="75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συνοδεύονται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 xml:space="preserve">από τη </w:t>
      </w:r>
      <w:r>
        <w:rPr>
          <w:rFonts w:ascii="Calibri" w:hAnsi="Calibri" w:cs="Calibri"/>
          <w:i/>
          <w:iCs/>
        </w:rPr>
        <w:t>σχετική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  <w:spacing w:val="-2"/>
        </w:rPr>
        <w:t>συγκατάθεση</w:t>
      </w:r>
      <w:r>
        <w:rPr>
          <w:rFonts w:ascii="Calibri" w:hAnsi="Calibri" w:cs="Calibri"/>
          <w:i/>
          <w:iCs/>
          <w:spacing w:val="-1"/>
        </w:rPr>
        <w:t xml:space="preserve"> για </w:t>
      </w:r>
      <w:r>
        <w:rPr>
          <w:rFonts w:ascii="Calibri" w:hAnsi="Calibri" w:cs="Calibri"/>
          <w:i/>
          <w:iCs/>
          <w:spacing w:val="-2"/>
        </w:rPr>
        <w:t>την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εν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2"/>
        </w:rPr>
        <w:t>λόγω</w:t>
      </w:r>
      <w:r>
        <w:rPr>
          <w:rFonts w:ascii="Calibri" w:hAnsi="Calibri" w:cs="Calibri"/>
          <w:i/>
          <w:iCs/>
          <w:spacing w:val="-1"/>
        </w:rPr>
        <w:t xml:space="preserve"> πρόσβαση.</w:t>
      </w:r>
    </w:p>
    <w:p w:rsidR="00AD62F1" w:rsidRDefault="00AD62F1"/>
    <w:sectPr w:rsidR="00AD62F1">
      <w:headerReference w:type="default" r:id="rId15"/>
      <w:pgSz w:w="11910" w:h="16840"/>
      <w:pgMar w:top="2400" w:right="1300" w:bottom="860" w:left="1680" w:header="713" w:footer="6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PMingLiU">
    <w:altName w:val="?Ps2?GUc??GH?Gd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AF" w:rsidRDefault="006970F9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6520815</wp:posOffset>
              </wp:positionH>
              <wp:positionV relativeFrom="page">
                <wp:posOffset>10118725</wp:posOffset>
              </wp:positionV>
              <wp:extent cx="153670" cy="152400"/>
              <wp:effectExtent l="0" t="3175" r="2540" b="0"/>
              <wp:wrapNone/>
              <wp:docPr id="32" name="Πλαίσιο κειμένου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3AF" w:rsidRDefault="006970F9">
                          <w:pPr>
                            <w:pStyle w:val="a3"/>
                            <w:kinsoku w:val="0"/>
                            <w:overflowPunct w:val="0"/>
                            <w:spacing w:line="223" w:lineRule="exact"/>
                            <w:ind w:left="2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1"/>
                              <w:sz w:val="20"/>
                              <w:szCs w:val="20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32" o:spid="_x0000_s1036" type="#_x0000_t202" style="position:absolute;margin-left:513.45pt;margin-top:796.75pt;width:12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" o:allowincell="f" filled="f" stroked="f">
              <v:textbox inset="0,0,0,0">
                <w:txbxContent>
                  <w:p w:rsidR="00A323AF" w:rsidRDefault="006970F9">
                    <w:pPr>
                      <w:pStyle w:val="a3"/>
                      <w:kinsoku w:val="0"/>
                      <w:overflowPunct w:val="0"/>
                      <w:spacing w:line="223" w:lineRule="exact"/>
                      <w:ind w:left="2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AF" w:rsidRDefault="006970F9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6508115</wp:posOffset>
              </wp:positionH>
              <wp:positionV relativeFrom="page">
                <wp:posOffset>10118725</wp:posOffset>
              </wp:positionV>
              <wp:extent cx="179070" cy="152400"/>
              <wp:effectExtent l="2540" t="3175" r="0" b="0"/>
              <wp:wrapNone/>
              <wp:docPr id="31" name="Πλαίσιο κειμένου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3AF" w:rsidRDefault="006970F9">
                          <w:pPr>
                            <w:pStyle w:val="a3"/>
                            <w:kinsoku w:val="0"/>
                            <w:overflowPunct w:val="0"/>
                            <w:spacing w:line="223" w:lineRule="exact"/>
                            <w:ind w:left="4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34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31" o:spid="_x0000_s1037" type="#_x0000_t202" style="position:absolute;margin-left:512.45pt;margin-top:796.75pt;width:14.1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" o:allowincell="f" filled="f" stroked="f">
              <v:textbox inset="0,0,0,0">
                <w:txbxContent>
                  <w:p w:rsidR="00A323AF" w:rsidRDefault="006970F9">
                    <w:pPr>
                      <w:pStyle w:val="a3"/>
                      <w:kinsoku w:val="0"/>
                      <w:overflowPunct w:val="0"/>
                      <w:spacing w:line="223" w:lineRule="exact"/>
                      <w:ind w:left="4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34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AF" w:rsidRDefault="006970F9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6508115</wp:posOffset>
              </wp:positionH>
              <wp:positionV relativeFrom="page">
                <wp:posOffset>10118725</wp:posOffset>
              </wp:positionV>
              <wp:extent cx="179070" cy="152400"/>
              <wp:effectExtent l="2540" t="3175" r="0" b="0"/>
              <wp:wrapNone/>
              <wp:docPr id="30" name="Πλαίσιο κειμένου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3AF" w:rsidRDefault="006970F9">
                          <w:pPr>
                            <w:pStyle w:val="a3"/>
                            <w:kinsoku w:val="0"/>
                            <w:overflowPunct w:val="0"/>
                            <w:spacing w:line="223" w:lineRule="exact"/>
                            <w:ind w:left="4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37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30" o:spid="_x0000_s1038" type="#_x0000_t202" style="position:absolute;margin-left:512.45pt;margin-top:796.75pt;width:14.1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" o:allowincell="f" filled="f" stroked="f">
              <v:textbox inset="0,0,0,0">
                <w:txbxContent>
                  <w:p w:rsidR="00A323AF" w:rsidRDefault="006970F9">
                    <w:pPr>
                      <w:pStyle w:val="a3"/>
                      <w:kinsoku w:val="0"/>
                      <w:overflowPunct w:val="0"/>
                      <w:spacing w:line="223" w:lineRule="exact"/>
                      <w:ind w:left="4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37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AF" w:rsidRDefault="006970F9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1165860</wp:posOffset>
              </wp:positionH>
              <wp:positionV relativeFrom="page">
                <wp:posOffset>452755</wp:posOffset>
              </wp:positionV>
              <wp:extent cx="1193800" cy="990600"/>
              <wp:effectExtent l="3810" t="0" r="2540" b="4445"/>
              <wp:wrapNone/>
              <wp:docPr id="34" name="Ορθογώνιο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3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3AF" w:rsidRDefault="006970F9">
                          <w:pPr>
                            <w:widowControl/>
                            <w:autoSpaceDE/>
                            <w:autoSpaceDN/>
                            <w:adjustRightInd/>
                            <w:spacing w:line="15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96340" cy="990600"/>
                                <wp:effectExtent l="0" t="0" r="3810" b="0"/>
                                <wp:docPr id="33" name="Εικόνα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634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323AF" w:rsidRDefault="006970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34" o:spid="_x0000_s1035" style="position:absolute;margin-left:91.8pt;margin-top:35.65pt;width:94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" o:allowincell="f" filled="f" stroked="f">
              <v:textbox inset="0,0,0,0">
                <w:txbxContent>
                  <w:p w:rsidR="00A323AF" w:rsidRDefault="006970F9">
                    <w:pPr>
                      <w:widowControl/>
                      <w:autoSpaceDE/>
                      <w:autoSpaceDN/>
                      <w:adjustRightInd/>
                      <w:spacing w:line="15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96340" cy="990600"/>
                          <wp:effectExtent l="0" t="0" r="3810" b="0"/>
                          <wp:docPr id="33" name="Εικόνα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634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323AF" w:rsidRDefault="006970F9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AF" w:rsidRDefault="006970F9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AF" w:rsidRDefault="006970F9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1165860</wp:posOffset>
              </wp:positionH>
              <wp:positionV relativeFrom="page">
                <wp:posOffset>452755</wp:posOffset>
              </wp:positionV>
              <wp:extent cx="1193800" cy="990600"/>
              <wp:effectExtent l="3810" t="0" r="2540" b="4445"/>
              <wp:wrapNone/>
              <wp:docPr id="29" name="Ορθογώνιο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3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3AF" w:rsidRDefault="006970F9">
                          <w:pPr>
                            <w:widowControl/>
                            <w:autoSpaceDE/>
                            <w:autoSpaceDN/>
                            <w:adjustRightInd/>
                            <w:spacing w:line="15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96340" cy="990600"/>
                                <wp:effectExtent l="0" t="0" r="3810" b="0"/>
                                <wp:docPr id="28" name="Εικόνα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634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323AF" w:rsidRDefault="006970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29" o:spid="_x0000_s1039" style="position:absolute;margin-left:91.8pt;margin-top:35.65pt;width:94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" o:allowincell="f" filled="f" stroked="f">
              <v:textbox inset="0,0,0,0">
                <w:txbxContent>
                  <w:p w:rsidR="00A323AF" w:rsidRDefault="006970F9">
                    <w:pPr>
                      <w:widowControl/>
                      <w:autoSpaceDE/>
                      <w:autoSpaceDN/>
                      <w:adjustRightInd/>
                      <w:spacing w:line="15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96340" cy="990600"/>
                          <wp:effectExtent l="0" t="0" r="3810" b="0"/>
                          <wp:docPr id="28" name="Εικόνα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634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323AF" w:rsidRDefault="006970F9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1522095</wp:posOffset>
              </wp:positionV>
              <wp:extent cx="5518785" cy="12700"/>
              <wp:effectExtent l="9525" t="7620" r="5715" b="0"/>
              <wp:wrapNone/>
              <wp:docPr id="27" name="Ελεύθερη σχεδίαση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18785" cy="12700"/>
                      </a:xfrm>
                      <a:custGeom>
                        <a:avLst/>
                        <a:gdLst>
                          <a:gd name="T0" fmla="*/ 0 w 8691"/>
                          <a:gd name="T1" fmla="*/ 0 h 20"/>
                          <a:gd name="T2" fmla="*/ 8690 w 869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691" h="20">
                            <a:moveTo>
                              <a:pt x="0" y="0"/>
                            </a:moveTo>
                            <a:lnTo>
                              <a:pt x="8690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6A0709" id="Ελεύθερη σχεδίαση 2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pt,119.85pt,524.5pt,119.85pt" coordsize="86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" o:allowincell="f" filled="f" strokeweight=".58pt">
              <v:path arrowok="t" o:connecttype="custom" o:connectlocs="0,0;551815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2" w15:restartNumberingAfterBreak="0">
    <w:nsid w:val="00000404"/>
    <w:multiLevelType w:val="multilevel"/>
    <w:tmpl w:val="5E487AA8"/>
    <w:lvl w:ilvl="0">
      <w:start w:val="1"/>
      <w:numFmt w:val="decimal"/>
      <w:lvlText w:val="%1."/>
      <w:lvlJc w:val="left"/>
      <w:pPr>
        <w:ind w:left="840" w:hanging="360"/>
      </w:pPr>
      <w:rPr>
        <w:rFonts w:ascii="Tahoma" w:eastAsiaTheme="minorEastAsi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79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552" w:hanging="37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1483" w:hanging="370"/>
      </w:pPr>
    </w:lvl>
    <w:lvl w:ilvl="3">
      <w:numFmt w:val="bullet"/>
      <w:lvlText w:val="•"/>
      <w:lvlJc w:val="left"/>
      <w:pPr>
        <w:ind w:left="2413" w:hanging="370"/>
      </w:pPr>
    </w:lvl>
    <w:lvl w:ilvl="4">
      <w:numFmt w:val="bullet"/>
      <w:lvlText w:val="•"/>
      <w:lvlJc w:val="left"/>
      <w:pPr>
        <w:ind w:left="3344" w:hanging="370"/>
      </w:pPr>
    </w:lvl>
    <w:lvl w:ilvl="5">
      <w:numFmt w:val="bullet"/>
      <w:lvlText w:val="•"/>
      <w:lvlJc w:val="left"/>
      <w:pPr>
        <w:ind w:left="4274" w:hanging="370"/>
      </w:pPr>
    </w:lvl>
    <w:lvl w:ilvl="6">
      <w:numFmt w:val="bullet"/>
      <w:lvlText w:val="•"/>
      <w:lvlJc w:val="left"/>
      <w:pPr>
        <w:ind w:left="5204" w:hanging="370"/>
      </w:pPr>
    </w:lvl>
    <w:lvl w:ilvl="7">
      <w:numFmt w:val="bullet"/>
      <w:lvlText w:val="•"/>
      <w:lvlJc w:val="left"/>
      <w:pPr>
        <w:ind w:left="6135" w:hanging="370"/>
      </w:pPr>
    </w:lvl>
    <w:lvl w:ilvl="8">
      <w:numFmt w:val="bullet"/>
      <w:lvlText w:val="•"/>
      <w:lvlJc w:val="left"/>
      <w:pPr>
        <w:ind w:left="7065" w:hanging="370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upperLetter"/>
      <w:lvlText w:val="%1)"/>
      <w:lvlJc w:val="left"/>
      <w:pPr>
        <w:ind w:left="476" w:hanging="257"/>
      </w:pPr>
      <w:rPr>
        <w:rFonts w:ascii="Tahoma" w:hAnsi="Tahoma" w:cs="Tahoma"/>
        <w:b/>
        <w:bCs/>
        <w:spacing w:val="-2"/>
        <w:sz w:val="18"/>
        <w:szCs w:val="18"/>
      </w:rPr>
    </w:lvl>
    <w:lvl w:ilvl="1">
      <w:start w:val="1"/>
      <w:numFmt w:val="decimal"/>
      <w:lvlText w:val="%2."/>
      <w:lvlJc w:val="left"/>
      <w:pPr>
        <w:ind w:left="863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781" w:hanging="360"/>
      </w:pPr>
    </w:lvl>
    <w:lvl w:ilvl="3">
      <w:numFmt w:val="bullet"/>
      <w:lvlText w:val="•"/>
      <w:lvlJc w:val="left"/>
      <w:pPr>
        <w:ind w:left="2699" w:hanging="360"/>
      </w:pPr>
    </w:lvl>
    <w:lvl w:ilvl="4">
      <w:numFmt w:val="bullet"/>
      <w:lvlText w:val="•"/>
      <w:lvlJc w:val="left"/>
      <w:pPr>
        <w:ind w:left="3617" w:hanging="360"/>
      </w:pPr>
    </w:lvl>
    <w:lvl w:ilvl="5">
      <w:numFmt w:val="bullet"/>
      <w:lvlText w:val="•"/>
      <w:lvlJc w:val="left"/>
      <w:pPr>
        <w:ind w:left="4535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72" w:hanging="360"/>
      </w:pPr>
    </w:lvl>
    <w:lvl w:ilvl="8">
      <w:numFmt w:val="bullet"/>
      <w:lvlText w:val="•"/>
      <w:lvlJc w:val="left"/>
      <w:pPr>
        <w:ind w:left="7290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Roman"/>
      <w:lvlText w:val="(%1)"/>
      <w:lvlJc w:val="left"/>
      <w:pPr>
        <w:ind w:left="547" w:hanging="428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85" w:hanging="428"/>
      </w:pPr>
    </w:lvl>
    <w:lvl w:ilvl="2">
      <w:numFmt w:val="bullet"/>
      <w:lvlText w:val="•"/>
      <w:lvlJc w:val="left"/>
      <w:pPr>
        <w:ind w:left="2223" w:hanging="428"/>
      </w:pPr>
    </w:lvl>
    <w:lvl w:ilvl="3">
      <w:numFmt w:val="bullet"/>
      <w:lvlText w:val="•"/>
      <w:lvlJc w:val="left"/>
      <w:pPr>
        <w:ind w:left="3060" w:hanging="428"/>
      </w:pPr>
    </w:lvl>
    <w:lvl w:ilvl="4">
      <w:numFmt w:val="bullet"/>
      <w:lvlText w:val="•"/>
      <w:lvlJc w:val="left"/>
      <w:pPr>
        <w:ind w:left="3898" w:hanging="428"/>
      </w:pPr>
    </w:lvl>
    <w:lvl w:ilvl="5">
      <w:numFmt w:val="bullet"/>
      <w:lvlText w:val="•"/>
      <w:lvlJc w:val="left"/>
      <w:pPr>
        <w:ind w:left="4736" w:hanging="428"/>
      </w:pPr>
    </w:lvl>
    <w:lvl w:ilvl="6">
      <w:numFmt w:val="bullet"/>
      <w:lvlText w:val="•"/>
      <w:lvlJc w:val="left"/>
      <w:pPr>
        <w:ind w:left="5574" w:hanging="428"/>
      </w:pPr>
    </w:lvl>
    <w:lvl w:ilvl="7">
      <w:numFmt w:val="bullet"/>
      <w:lvlText w:val="•"/>
      <w:lvlJc w:val="left"/>
      <w:pPr>
        <w:ind w:left="6412" w:hanging="428"/>
      </w:pPr>
    </w:lvl>
    <w:lvl w:ilvl="8">
      <w:numFmt w:val="bullet"/>
      <w:lvlText w:val="•"/>
      <w:lvlJc w:val="left"/>
      <w:pPr>
        <w:ind w:left="7250" w:hanging="42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4" w:hanging="360"/>
      </w:pPr>
    </w:lvl>
    <w:lvl w:ilvl="2">
      <w:numFmt w:val="bullet"/>
      <w:lvlText w:val="•"/>
      <w:lvlJc w:val="left"/>
      <w:pPr>
        <w:ind w:left="2169" w:hanging="360"/>
      </w:pPr>
    </w:lvl>
    <w:lvl w:ilvl="3">
      <w:numFmt w:val="bullet"/>
      <w:lvlText w:val="•"/>
      <w:lvlJc w:val="left"/>
      <w:pPr>
        <w:ind w:left="3013" w:hanging="360"/>
      </w:pPr>
    </w:lvl>
    <w:lvl w:ilvl="4">
      <w:numFmt w:val="bullet"/>
      <w:lvlText w:val="•"/>
      <w:lvlJc w:val="left"/>
      <w:pPr>
        <w:ind w:left="3858" w:hanging="360"/>
      </w:pPr>
    </w:lvl>
    <w:lvl w:ilvl="5">
      <w:numFmt w:val="bullet"/>
      <w:lvlText w:val="•"/>
      <w:lvlJc w:val="left"/>
      <w:pPr>
        <w:ind w:left="4703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237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880" w:hanging="360"/>
      </w:pPr>
    </w:lvl>
    <w:lvl w:ilvl="3">
      <w:numFmt w:val="bullet"/>
      <w:lvlText w:val="•"/>
      <w:lvlJc w:val="left"/>
      <w:pPr>
        <w:ind w:left="1886" w:hanging="360"/>
      </w:pPr>
    </w:lvl>
    <w:lvl w:ilvl="4">
      <w:numFmt w:val="bullet"/>
      <w:lvlText w:val="•"/>
      <w:lvlJc w:val="left"/>
      <w:pPr>
        <w:ind w:left="2892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903" w:hanging="360"/>
      </w:pPr>
    </w:lvl>
    <w:lvl w:ilvl="7">
      <w:numFmt w:val="bullet"/>
      <w:lvlText w:val="•"/>
      <w:lvlJc w:val="left"/>
      <w:pPr>
        <w:ind w:left="5909" w:hanging="360"/>
      </w:pPr>
    </w:lvl>
    <w:lvl w:ilvl="8">
      <w:numFmt w:val="bullet"/>
      <w:lvlText w:val="•"/>
      <w:lvlJc w:val="left"/>
      <w:pPr>
        <w:ind w:left="6915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8" w:hanging="720"/>
      </w:pPr>
      <w:rPr>
        <w:rFonts w:ascii="Tahoma" w:hAnsi="Tahoma" w:cs="Tahoma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828" w:hanging="425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828" w:hanging="425"/>
      </w:pPr>
    </w:lvl>
    <w:lvl w:ilvl="3">
      <w:numFmt w:val="bullet"/>
      <w:lvlText w:val="•"/>
      <w:lvlJc w:val="left"/>
      <w:pPr>
        <w:ind w:left="828" w:hanging="425"/>
      </w:pPr>
    </w:lvl>
    <w:lvl w:ilvl="4">
      <w:numFmt w:val="bullet"/>
      <w:lvlText w:val="•"/>
      <w:lvlJc w:val="left"/>
      <w:pPr>
        <w:ind w:left="828" w:hanging="425"/>
      </w:pPr>
    </w:lvl>
    <w:lvl w:ilvl="5">
      <w:numFmt w:val="bullet"/>
      <w:lvlText w:val="•"/>
      <w:lvlJc w:val="left"/>
      <w:pPr>
        <w:ind w:left="828" w:hanging="425"/>
      </w:pPr>
    </w:lvl>
    <w:lvl w:ilvl="6">
      <w:numFmt w:val="bullet"/>
      <w:lvlText w:val="•"/>
      <w:lvlJc w:val="left"/>
      <w:pPr>
        <w:ind w:left="828" w:hanging="425"/>
      </w:pPr>
    </w:lvl>
    <w:lvl w:ilvl="7">
      <w:numFmt w:val="bullet"/>
      <w:lvlText w:val="•"/>
      <w:lvlJc w:val="left"/>
      <w:pPr>
        <w:ind w:left="840" w:hanging="425"/>
      </w:pPr>
    </w:lvl>
    <w:lvl w:ilvl="8">
      <w:numFmt w:val="bullet"/>
      <w:lvlText w:val="•"/>
      <w:lvlJc w:val="left"/>
      <w:pPr>
        <w:ind w:left="3535" w:hanging="425"/>
      </w:pPr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56" w:hanging="111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946" w:hanging="111"/>
      </w:pPr>
    </w:lvl>
    <w:lvl w:ilvl="2">
      <w:numFmt w:val="bullet"/>
      <w:lvlText w:val="•"/>
      <w:lvlJc w:val="left"/>
      <w:pPr>
        <w:ind w:left="1837" w:hanging="111"/>
      </w:pPr>
    </w:lvl>
    <w:lvl w:ilvl="3">
      <w:numFmt w:val="bullet"/>
      <w:lvlText w:val="•"/>
      <w:lvlJc w:val="left"/>
      <w:pPr>
        <w:ind w:left="2727" w:hanging="111"/>
      </w:pPr>
    </w:lvl>
    <w:lvl w:ilvl="4">
      <w:numFmt w:val="bullet"/>
      <w:lvlText w:val="•"/>
      <w:lvlJc w:val="left"/>
      <w:pPr>
        <w:ind w:left="3618" w:hanging="111"/>
      </w:pPr>
    </w:lvl>
    <w:lvl w:ilvl="5">
      <w:numFmt w:val="bullet"/>
      <w:lvlText w:val="•"/>
      <w:lvlJc w:val="left"/>
      <w:pPr>
        <w:ind w:left="4508" w:hanging="111"/>
      </w:pPr>
    </w:lvl>
    <w:lvl w:ilvl="6">
      <w:numFmt w:val="bullet"/>
      <w:lvlText w:val="•"/>
      <w:lvlJc w:val="left"/>
      <w:pPr>
        <w:ind w:left="5399" w:hanging="111"/>
      </w:pPr>
    </w:lvl>
    <w:lvl w:ilvl="7">
      <w:numFmt w:val="bullet"/>
      <w:lvlText w:val="•"/>
      <w:lvlJc w:val="left"/>
      <w:pPr>
        <w:ind w:left="6289" w:hanging="111"/>
      </w:pPr>
    </w:lvl>
    <w:lvl w:ilvl="8">
      <w:numFmt w:val="bullet"/>
      <w:lvlText w:val="•"/>
      <w:lvlJc w:val="left"/>
      <w:pPr>
        <w:ind w:left="7180" w:hanging="111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7" w:hanging="284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920" w:hanging="284"/>
      </w:p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668" w:hanging="284"/>
      </w:pPr>
    </w:lvl>
    <w:lvl w:ilvl="4">
      <w:numFmt w:val="bullet"/>
      <w:lvlText w:val="•"/>
      <w:lvlJc w:val="left"/>
      <w:pPr>
        <w:ind w:left="3541" w:hanging="284"/>
      </w:pPr>
    </w:lvl>
    <w:lvl w:ilvl="5">
      <w:numFmt w:val="bullet"/>
      <w:lvlText w:val="•"/>
      <w:lvlJc w:val="left"/>
      <w:pPr>
        <w:ind w:left="4415" w:hanging="284"/>
      </w:pPr>
    </w:lvl>
    <w:lvl w:ilvl="6">
      <w:numFmt w:val="bullet"/>
      <w:lvlText w:val="•"/>
      <w:lvlJc w:val="left"/>
      <w:pPr>
        <w:ind w:left="5289" w:hanging="284"/>
      </w:pPr>
    </w:lvl>
    <w:lvl w:ilvl="7">
      <w:numFmt w:val="bullet"/>
      <w:lvlText w:val="•"/>
      <w:lvlJc w:val="left"/>
      <w:pPr>
        <w:ind w:left="6163" w:hanging="284"/>
      </w:pPr>
    </w:lvl>
    <w:lvl w:ilvl="8">
      <w:numFmt w:val="bullet"/>
      <w:lvlText w:val="•"/>
      <w:lvlJc w:val="left"/>
      <w:pPr>
        <w:ind w:left="7036" w:hanging="28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333" w:hanging="149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769" w:hanging="149"/>
      </w:pPr>
    </w:lvl>
    <w:lvl w:ilvl="2">
      <w:numFmt w:val="bullet"/>
      <w:lvlText w:val="•"/>
      <w:lvlJc w:val="left"/>
      <w:pPr>
        <w:ind w:left="1206" w:hanging="149"/>
      </w:pPr>
    </w:lvl>
    <w:lvl w:ilvl="3">
      <w:numFmt w:val="bullet"/>
      <w:lvlText w:val="•"/>
      <w:lvlJc w:val="left"/>
      <w:pPr>
        <w:ind w:left="1642" w:hanging="149"/>
      </w:pPr>
    </w:lvl>
    <w:lvl w:ilvl="4">
      <w:numFmt w:val="bullet"/>
      <w:lvlText w:val="•"/>
      <w:lvlJc w:val="left"/>
      <w:pPr>
        <w:ind w:left="2079" w:hanging="149"/>
      </w:pPr>
    </w:lvl>
    <w:lvl w:ilvl="5">
      <w:numFmt w:val="bullet"/>
      <w:lvlText w:val="•"/>
      <w:lvlJc w:val="left"/>
      <w:pPr>
        <w:ind w:left="2516" w:hanging="149"/>
      </w:pPr>
    </w:lvl>
    <w:lvl w:ilvl="6">
      <w:numFmt w:val="bullet"/>
      <w:lvlText w:val="•"/>
      <w:lvlJc w:val="left"/>
      <w:pPr>
        <w:ind w:left="2952" w:hanging="149"/>
      </w:pPr>
    </w:lvl>
    <w:lvl w:ilvl="7">
      <w:numFmt w:val="bullet"/>
      <w:lvlText w:val="•"/>
      <w:lvlJc w:val="left"/>
      <w:pPr>
        <w:ind w:left="3389" w:hanging="149"/>
      </w:pPr>
    </w:lvl>
    <w:lvl w:ilvl="8">
      <w:numFmt w:val="bullet"/>
      <w:lvlText w:val="•"/>
      <w:lvlJc w:val="left"/>
      <w:pPr>
        <w:ind w:left="3826" w:hanging="149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15" w15:restartNumberingAfterBreak="0">
    <w:nsid w:val="00000411"/>
    <w:multiLevelType w:val="multilevel"/>
    <w:tmpl w:val="00000894"/>
    <w:lvl w:ilvl="0">
      <w:start w:val="2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16" w15:restartNumberingAfterBreak="0">
    <w:nsid w:val="00000412"/>
    <w:multiLevelType w:val="multilevel"/>
    <w:tmpl w:val="00000895"/>
    <w:lvl w:ilvl="0">
      <w:start w:val="27"/>
      <w:numFmt w:val="lowerRoman"/>
      <w:lvlText w:val="%1"/>
      <w:lvlJc w:val="left"/>
      <w:pPr>
        <w:ind w:left="120" w:hanging="720"/>
      </w:pPr>
      <w:rPr>
        <w:rFonts w:ascii="Calibri" w:hAnsi="Calibri" w:cs="Calibri"/>
        <w:b w:val="0"/>
        <w:bCs w:val="0"/>
        <w:spacing w:val="-2"/>
        <w:w w:val="99"/>
        <w:sz w:val="18"/>
        <w:szCs w:val="18"/>
      </w:rPr>
    </w:lvl>
    <w:lvl w:ilvl="1">
      <w:numFmt w:val="bullet"/>
      <w:lvlText w:val="•"/>
      <w:lvlJc w:val="left"/>
      <w:pPr>
        <w:ind w:left="1000" w:hanging="720"/>
      </w:pPr>
    </w:lvl>
    <w:lvl w:ilvl="2">
      <w:numFmt w:val="bullet"/>
      <w:lvlText w:val="•"/>
      <w:lvlJc w:val="left"/>
      <w:pPr>
        <w:ind w:left="1881" w:hanging="720"/>
      </w:pPr>
    </w:lvl>
    <w:lvl w:ilvl="3">
      <w:numFmt w:val="bullet"/>
      <w:lvlText w:val="•"/>
      <w:lvlJc w:val="left"/>
      <w:pPr>
        <w:ind w:left="2761" w:hanging="720"/>
      </w:pPr>
    </w:lvl>
    <w:lvl w:ilvl="4">
      <w:numFmt w:val="bullet"/>
      <w:lvlText w:val="•"/>
      <w:lvlJc w:val="left"/>
      <w:pPr>
        <w:ind w:left="3642" w:hanging="720"/>
      </w:pPr>
    </w:lvl>
    <w:lvl w:ilvl="5">
      <w:numFmt w:val="bullet"/>
      <w:lvlText w:val="•"/>
      <w:lvlJc w:val="left"/>
      <w:pPr>
        <w:ind w:left="4523" w:hanging="720"/>
      </w:pPr>
    </w:lvl>
    <w:lvl w:ilvl="6">
      <w:numFmt w:val="bullet"/>
      <w:lvlText w:val="•"/>
      <w:lvlJc w:val="left"/>
      <w:pPr>
        <w:ind w:left="5403" w:hanging="720"/>
      </w:pPr>
    </w:lvl>
    <w:lvl w:ilvl="7">
      <w:numFmt w:val="bullet"/>
      <w:lvlText w:val="•"/>
      <w:lvlJc w:val="left"/>
      <w:pPr>
        <w:ind w:left="6284" w:hanging="720"/>
      </w:pPr>
    </w:lvl>
    <w:lvl w:ilvl="8">
      <w:numFmt w:val="bullet"/>
      <w:lvlText w:val="•"/>
      <w:lvlJc w:val="left"/>
      <w:pPr>
        <w:ind w:left="7165" w:hanging="720"/>
      </w:pPr>
    </w:lvl>
  </w:abstractNum>
  <w:abstractNum w:abstractNumId="17" w15:restartNumberingAfterBreak="0">
    <w:nsid w:val="00000413"/>
    <w:multiLevelType w:val="multilevel"/>
    <w:tmpl w:val="00000896"/>
    <w:lvl w:ilvl="0">
      <w:start w:val="3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1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18" w15:restartNumberingAfterBreak="0">
    <w:nsid w:val="00EC0AC2"/>
    <w:multiLevelType w:val="hybridMultilevel"/>
    <w:tmpl w:val="AC3850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341461"/>
    <w:multiLevelType w:val="hybridMultilevel"/>
    <w:tmpl w:val="1F1AA0A0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5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50"/>
    <w:rsid w:val="006970F9"/>
    <w:rsid w:val="00987150"/>
    <w:rsid w:val="00A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17D41D3F-B224-46E3-8E44-95BE7B67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7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1"/>
    <w:qFormat/>
    <w:rsid w:val="006970F9"/>
    <w:pPr>
      <w:ind w:left="696"/>
      <w:outlineLvl w:val="0"/>
    </w:pPr>
    <w:rPr>
      <w:rFonts w:ascii="Tahoma" w:hAnsi="Tahoma" w:cs="Tahoma"/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1"/>
    <w:qFormat/>
    <w:rsid w:val="006970F9"/>
    <w:pPr>
      <w:spacing w:before="123"/>
      <w:ind w:left="540"/>
      <w:outlineLvl w:val="1"/>
    </w:pPr>
    <w:rPr>
      <w:rFonts w:ascii="Tahoma" w:hAnsi="Tahoma" w:cs="Tahoma"/>
      <w:sz w:val="20"/>
      <w:szCs w:val="20"/>
    </w:rPr>
  </w:style>
  <w:style w:type="paragraph" w:styleId="3">
    <w:name w:val="heading 3"/>
    <w:basedOn w:val="a"/>
    <w:next w:val="a"/>
    <w:link w:val="3Char"/>
    <w:uiPriority w:val="1"/>
    <w:qFormat/>
    <w:rsid w:val="006970F9"/>
    <w:pPr>
      <w:ind w:left="120"/>
      <w:outlineLvl w:val="2"/>
    </w:pPr>
    <w:rPr>
      <w:rFonts w:ascii="Tahoma" w:hAnsi="Tahoma" w:cs="Tahom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6970F9"/>
    <w:rPr>
      <w:rFonts w:ascii="Tahoma" w:eastAsiaTheme="minorEastAsia" w:hAnsi="Tahoma" w:cs="Tahoma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1"/>
    <w:rsid w:val="006970F9"/>
    <w:rPr>
      <w:rFonts w:ascii="Tahoma" w:eastAsiaTheme="minorEastAsia" w:hAnsi="Tahoma" w:cs="Tahoma"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1"/>
    <w:rsid w:val="006970F9"/>
    <w:rPr>
      <w:rFonts w:ascii="Tahoma" w:eastAsiaTheme="minorEastAsia" w:hAnsi="Tahoma" w:cs="Tahoma"/>
      <w:b/>
      <w:bCs/>
      <w:sz w:val="18"/>
      <w:szCs w:val="18"/>
      <w:lang w:eastAsia="el-GR"/>
    </w:rPr>
  </w:style>
  <w:style w:type="paragraph" w:styleId="a3">
    <w:name w:val="Body Text"/>
    <w:basedOn w:val="a"/>
    <w:link w:val="Char"/>
    <w:uiPriority w:val="1"/>
    <w:qFormat/>
    <w:rsid w:val="006970F9"/>
    <w:pPr>
      <w:ind w:left="120"/>
    </w:pPr>
    <w:rPr>
      <w:rFonts w:ascii="Tahoma" w:hAnsi="Tahoma" w:cs="Tahoma"/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6970F9"/>
    <w:rPr>
      <w:rFonts w:ascii="Tahoma" w:eastAsiaTheme="minorEastAsia" w:hAnsi="Tahoma" w:cs="Tahoma"/>
      <w:sz w:val="18"/>
      <w:szCs w:val="18"/>
      <w:lang w:eastAsia="el-GR"/>
    </w:rPr>
  </w:style>
  <w:style w:type="paragraph" w:styleId="a4">
    <w:name w:val="List Paragraph"/>
    <w:basedOn w:val="a"/>
    <w:uiPriority w:val="1"/>
    <w:qFormat/>
    <w:rsid w:val="006970F9"/>
  </w:style>
  <w:style w:type="paragraph" w:customStyle="1" w:styleId="TableParagraph">
    <w:name w:val="Table Paragraph"/>
    <w:basedOn w:val="a"/>
    <w:uiPriority w:val="1"/>
    <w:qFormat/>
    <w:rsid w:val="0069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go.gr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fri@inale.gr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lgo.gr/" TargetMode="External"/><Relationship Id="rId11" Type="http://schemas.openxmlformats.org/officeDocument/2006/relationships/footer" Target="footer2.xml"/><Relationship Id="rId5" Type="http://schemas.openxmlformats.org/officeDocument/2006/relationships/hyperlink" Target="mailto:fri@inale.gr" TargetMode="Externa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3692</Words>
  <Characters>19941</Characters>
  <Application>Microsoft Office Word</Application>
  <DocSecurity>0</DocSecurity>
  <Lines>166</Lines>
  <Paragraphs>47</Paragraphs>
  <ScaleCrop>false</ScaleCrop>
  <Company/>
  <LinksUpToDate>false</LinksUpToDate>
  <CharactersWithSpaces>23586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</dc:creator>
  <cp:keywords/>
  <dc:description/>
  <cp:lastModifiedBy>Χριστίνα</cp:lastModifiedBy>
  <cp:revision>2</cp:revision>
  <dcterms:created xsi:type="dcterms:W3CDTF">2020-04-02T08:44:00Z</dcterms:created>
  <dcterms:modified xsi:type="dcterms:W3CDTF">2020-04-02T08:45:00Z</dcterms:modified>
</cp:coreProperties>
</file>