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57E815" w14:textId="25C0752D" w:rsidR="00F368F0" w:rsidRDefault="00342671" w:rsidP="00342671">
      <w:pPr>
        <w:pStyle w:val="normalwithoutspacing"/>
        <w:rPr>
          <w:b/>
        </w:rPr>
      </w:pPr>
      <w:r w:rsidRPr="00342671">
        <w:rPr>
          <w:b/>
        </w:rPr>
        <w:t>Β. ΕΝΤΥΠΟ ΤΕΧΝΙΚΩΝ ΑΠΑΙΤΗΣΕΩΝ</w:t>
      </w:r>
    </w:p>
    <w:p w14:paraId="04B0E6DA" w14:textId="4F229D9E" w:rsidR="00342671" w:rsidRDefault="00342671" w:rsidP="00342671">
      <w:pPr>
        <w:pStyle w:val="normalwithoutspacing"/>
      </w:pPr>
      <w:r>
        <w:t>Οι συμμετέχοντες στο διαγωνισμό θα πρέπει να πληρούν επί ποινή αποκλεισμού συγκεκριμένα κριτήρια</w:t>
      </w:r>
      <w:r w:rsidR="001B5AA2">
        <w:t xml:space="preserve"> για κάθε τμήμα</w:t>
      </w:r>
      <w:r>
        <w:t>, τα οποία περιγράφονται στο συνημμένο έντυπο Τεχνικών Απαιτήσεων με την ένδειξη «ΝΑΙ» στο πεδίο «ΑΠΑΙΤΗΣΗ».</w:t>
      </w:r>
    </w:p>
    <w:p w14:paraId="70F19EF3" w14:textId="77777777" w:rsidR="00CB604B" w:rsidRDefault="00CB604B" w:rsidP="00342671">
      <w:pPr>
        <w:pStyle w:val="normalwithoutspacing"/>
      </w:pPr>
    </w:p>
    <w:p w14:paraId="31CF18A7" w14:textId="77777777" w:rsidR="00CB604B" w:rsidRPr="00AD059A" w:rsidRDefault="00CB604B" w:rsidP="00CB604B">
      <w:pPr>
        <w:spacing w:line="276" w:lineRule="auto"/>
        <w:rPr>
          <w:b/>
          <w:lang w:val="el-GR"/>
        </w:rPr>
      </w:pPr>
      <w:r w:rsidRPr="00AD059A">
        <w:rPr>
          <w:b/>
          <w:u w:val="single"/>
          <w:lang w:val="el-GR"/>
        </w:rPr>
        <w:t>ΤΜΗΜΑ Α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622"/>
        <w:gridCol w:w="4880"/>
        <w:gridCol w:w="1241"/>
        <w:gridCol w:w="1510"/>
        <w:gridCol w:w="1375"/>
      </w:tblGrid>
      <w:tr w:rsidR="001B5AA2" w:rsidRPr="00060B23" w14:paraId="4A73CE58" w14:textId="77777777" w:rsidTr="00B547B4">
        <w:trPr>
          <w:trHeight w:val="485"/>
        </w:trPr>
        <w:tc>
          <w:tcPr>
            <w:tcW w:w="622" w:type="dxa"/>
            <w:shd w:val="clear" w:color="auto" w:fill="BFBFBF" w:themeFill="background1" w:themeFillShade="BF"/>
          </w:tcPr>
          <w:p w14:paraId="62D9D4AE" w14:textId="620C5CE3" w:rsidR="001B5AA2" w:rsidRPr="00060B23" w:rsidRDefault="001B5AA2" w:rsidP="00261354">
            <w:pPr>
              <w:pStyle w:val="normalwithoutspacing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80" w:type="dxa"/>
            <w:shd w:val="clear" w:color="auto" w:fill="BFBFBF" w:themeFill="background1" w:themeFillShade="BF"/>
          </w:tcPr>
          <w:p w14:paraId="5D2824A9" w14:textId="10714C5A" w:rsidR="001B5AA2" w:rsidRPr="00060B23" w:rsidRDefault="001B5AA2" w:rsidP="00261354">
            <w:pPr>
              <w:pStyle w:val="normalwithoutspacing"/>
              <w:rPr>
                <w:b/>
              </w:rPr>
            </w:pPr>
            <w:r>
              <w:rPr>
                <w:b/>
              </w:rPr>
              <w:t>ΠΡΟΔΙΑΓΡΑΦΕΣ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81345E1" w14:textId="77777777" w:rsidR="001B5AA2" w:rsidRPr="00060B23" w:rsidRDefault="001B5AA2" w:rsidP="00261354">
            <w:pPr>
              <w:pStyle w:val="normalwithoutspacing"/>
              <w:jc w:val="center"/>
              <w:rPr>
                <w:b/>
              </w:rPr>
            </w:pPr>
            <w:r w:rsidRPr="00060B23">
              <w:rPr>
                <w:b/>
              </w:rPr>
              <w:t>Απαίτηση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466CA473" w14:textId="428B149B" w:rsidR="001B5AA2" w:rsidRPr="00060B23" w:rsidRDefault="001B5AA2" w:rsidP="00261354">
            <w:pPr>
              <w:pStyle w:val="normalwithoutspacing"/>
              <w:jc w:val="center"/>
              <w:rPr>
                <w:b/>
              </w:rPr>
            </w:pPr>
            <w:r>
              <w:rPr>
                <w:b/>
              </w:rPr>
              <w:t>Απάντηση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50EDB634" w14:textId="77777777" w:rsidR="001B5AA2" w:rsidRPr="00060B23" w:rsidRDefault="001B5AA2" w:rsidP="00261354">
            <w:pPr>
              <w:pStyle w:val="normalwithoutspacing"/>
              <w:jc w:val="center"/>
              <w:rPr>
                <w:b/>
              </w:rPr>
            </w:pPr>
            <w:r w:rsidRPr="00060B23">
              <w:rPr>
                <w:b/>
              </w:rPr>
              <w:t>Παραπομπή</w:t>
            </w:r>
          </w:p>
        </w:tc>
      </w:tr>
    </w:tbl>
    <w:p w14:paraId="5B3BA752" w14:textId="77777777" w:rsidR="00C76B80" w:rsidRDefault="00C76B80" w:rsidP="00261354">
      <w:pPr>
        <w:pStyle w:val="normalwithoutspacing"/>
        <w:sectPr w:rsidR="00C76B80" w:rsidSect="007B42B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4" w:right="1134" w:bottom="1134" w:left="1134" w:header="709" w:footer="0" w:gutter="0"/>
          <w:cols w:space="708"/>
          <w:titlePg/>
          <w:docGrid w:linePitch="360"/>
        </w:sect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622"/>
        <w:gridCol w:w="4880"/>
        <w:gridCol w:w="1241"/>
        <w:gridCol w:w="1510"/>
        <w:gridCol w:w="1375"/>
      </w:tblGrid>
      <w:tr w:rsidR="001B5AA2" w14:paraId="13114160" w14:textId="77777777" w:rsidTr="00EA6FC3">
        <w:tc>
          <w:tcPr>
            <w:tcW w:w="622" w:type="dxa"/>
          </w:tcPr>
          <w:p w14:paraId="730504B4" w14:textId="79AC1F5A" w:rsidR="001B5AA2" w:rsidRPr="0072631C" w:rsidRDefault="00CB604B" w:rsidP="00261354">
            <w:pPr>
              <w:pStyle w:val="normalwithoutspacing"/>
            </w:pPr>
            <w:r>
              <w:t>Α.1</w:t>
            </w:r>
          </w:p>
        </w:tc>
        <w:tc>
          <w:tcPr>
            <w:tcW w:w="4880" w:type="dxa"/>
          </w:tcPr>
          <w:p w14:paraId="22599E36" w14:textId="27A95B9F" w:rsidR="001B5AA2" w:rsidRDefault="00CB604B" w:rsidP="0014699D">
            <w:pPr>
              <w:pStyle w:val="normalwithoutspacing"/>
              <w:jc w:val="left"/>
            </w:pPr>
            <w:r w:rsidRPr="00CB604B">
              <w:t>Μηχανοκίνητο με άδεια μεταφοράς επιβατών</w:t>
            </w:r>
            <w:r w:rsidR="0014699D">
              <w:t xml:space="preserve"> </w:t>
            </w:r>
            <w:r w:rsidRPr="00CB604B">
              <w:t>για έξι (6) τουλάχιστον άτομα (επιστημονικό προσωπικό του ΙΝ.ΑΛ.Ε.) πλέον τ</w:t>
            </w:r>
            <w:r>
              <w:t>ου κυβερνήτη και του πληρώματος</w:t>
            </w:r>
          </w:p>
        </w:tc>
        <w:tc>
          <w:tcPr>
            <w:tcW w:w="1241" w:type="dxa"/>
          </w:tcPr>
          <w:p w14:paraId="63174911" w14:textId="77777777" w:rsidR="001B5AA2" w:rsidRDefault="001B5AA2" w:rsidP="00261354">
            <w:pPr>
              <w:pStyle w:val="normalwithoutspacing"/>
            </w:pPr>
          </w:p>
          <w:p w14:paraId="0F5B0E02" w14:textId="77777777" w:rsidR="001B5AA2" w:rsidRPr="002227FA" w:rsidRDefault="001B5AA2" w:rsidP="00261354">
            <w:pPr>
              <w:pStyle w:val="normalwithoutspacing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510" w:type="dxa"/>
          </w:tcPr>
          <w:p w14:paraId="33352DBB" w14:textId="77777777" w:rsidR="001B5AA2" w:rsidRDefault="001B5AA2" w:rsidP="00261354">
            <w:pPr>
              <w:pStyle w:val="normalwithoutspacing"/>
            </w:pPr>
          </w:p>
        </w:tc>
        <w:tc>
          <w:tcPr>
            <w:tcW w:w="1375" w:type="dxa"/>
          </w:tcPr>
          <w:p w14:paraId="1A2831F5" w14:textId="77777777" w:rsidR="001B5AA2" w:rsidRDefault="001B5AA2" w:rsidP="00261354">
            <w:pPr>
              <w:pStyle w:val="normalwithoutspacing"/>
            </w:pPr>
          </w:p>
        </w:tc>
      </w:tr>
      <w:tr w:rsidR="001B5AA2" w14:paraId="6E5F2586" w14:textId="77777777" w:rsidTr="00EA6FC3">
        <w:trPr>
          <w:trHeight w:val="813"/>
        </w:trPr>
        <w:tc>
          <w:tcPr>
            <w:tcW w:w="622" w:type="dxa"/>
          </w:tcPr>
          <w:p w14:paraId="66CDEE9A" w14:textId="1975A658" w:rsidR="001B5AA2" w:rsidRDefault="00CB604B" w:rsidP="00261354">
            <w:pPr>
              <w:pStyle w:val="normalwithoutspacing"/>
            </w:pPr>
            <w:r>
              <w:t>Α.2</w:t>
            </w:r>
          </w:p>
        </w:tc>
        <w:tc>
          <w:tcPr>
            <w:tcW w:w="4880" w:type="dxa"/>
          </w:tcPr>
          <w:p w14:paraId="1805AA4A" w14:textId="0767C102" w:rsidR="001B5AA2" w:rsidRPr="008721EE" w:rsidRDefault="00CB604B" w:rsidP="00261354">
            <w:pPr>
              <w:pStyle w:val="normalwithoutspacing"/>
            </w:pPr>
            <w:r w:rsidRPr="00CB604B">
              <w:t>Ολικό μήκος μεγαλύτερο των 16 μέτρων και ολικό</w:t>
            </w:r>
            <w:r>
              <w:t xml:space="preserve"> πλάτος μεγαλύτερο των 5 μέτρων</w:t>
            </w:r>
          </w:p>
        </w:tc>
        <w:tc>
          <w:tcPr>
            <w:tcW w:w="1241" w:type="dxa"/>
          </w:tcPr>
          <w:p w14:paraId="2C628504" w14:textId="77777777" w:rsidR="001B5AA2" w:rsidRDefault="001B5AA2" w:rsidP="00261354">
            <w:pPr>
              <w:pStyle w:val="normalwithoutspacing"/>
              <w:jc w:val="center"/>
            </w:pPr>
            <w:r w:rsidRPr="00EC1403">
              <w:t>NAI</w:t>
            </w:r>
          </w:p>
        </w:tc>
        <w:tc>
          <w:tcPr>
            <w:tcW w:w="1510" w:type="dxa"/>
          </w:tcPr>
          <w:p w14:paraId="5A95C3C4" w14:textId="77777777" w:rsidR="001B5AA2" w:rsidRDefault="001B5AA2" w:rsidP="00261354">
            <w:pPr>
              <w:pStyle w:val="normalwithoutspacing"/>
            </w:pPr>
          </w:p>
        </w:tc>
        <w:tc>
          <w:tcPr>
            <w:tcW w:w="1375" w:type="dxa"/>
          </w:tcPr>
          <w:p w14:paraId="3E8423D3" w14:textId="77777777" w:rsidR="001B5AA2" w:rsidRDefault="001B5AA2" w:rsidP="00261354">
            <w:pPr>
              <w:pStyle w:val="normalwithoutspacing"/>
            </w:pPr>
          </w:p>
        </w:tc>
      </w:tr>
      <w:tr w:rsidR="001B5AA2" w14:paraId="1E2B024D" w14:textId="77777777" w:rsidTr="00EA6FC3">
        <w:tc>
          <w:tcPr>
            <w:tcW w:w="622" w:type="dxa"/>
          </w:tcPr>
          <w:p w14:paraId="20F6AEBC" w14:textId="00B9D658" w:rsidR="001B5AA2" w:rsidRDefault="00CB604B" w:rsidP="00261354">
            <w:pPr>
              <w:pStyle w:val="normalwithoutspacing"/>
            </w:pPr>
            <w:r>
              <w:t>Α.3</w:t>
            </w:r>
          </w:p>
        </w:tc>
        <w:tc>
          <w:tcPr>
            <w:tcW w:w="4880" w:type="dxa"/>
          </w:tcPr>
          <w:p w14:paraId="532F77A5" w14:textId="395ABC0F" w:rsidR="001B5AA2" w:rsidRPr="008721EE" w:rsidRDefault="00CB604B" w:rsidP="00261354">
            <w:pPr>
              <w:pStyle w:val="normalwithoutspacing"/>
            </w:pPr>
            <w:r w:rsidRPr="00CB604B">
              <w:t>Δύο μηχανές, συνολικής ιπποδύναμης ίσης ή μεγαλύτερης των 1030kW/1400HP με αυτονομία 600nm</w:t>
            </w:r>
          </w:p>
        </w:tc>
        <w:tc>
          <w:tcPr>
            <w:tcW w:w="1241" w:type="dxa"/>
          </w:tcPr>
          <w:p w14:paraId="5F0DD96B" w14:textId="77777777" w:rsidR="001B5AA2" w:rsidRDefault="001B5AA2" w:rsidP="00261354">
            <w:pPr>
              <w:pStyle w:val="normalwithoutspacing"/>
              <w:jc w:val="center"/>
            </w:pPr>
            <w:r w:rsidRPr="00EC1403">
              <w:t>NAI</w:t>
            </w:r>
          </w:p>
        </w:tc>
        <w:tc>
          <w:tcPr>
            <w:tcW w:w="1510" w:type="dxa"/>
          </w:tcPr>
          <w:p w14:paraId="315ACDF7" w14:textId="77777777" w:rsidR="001B5AA2" w:rsidRDefault="001B5AA2" w:rsidP="00261354">
            <w:pPr>
              <w:pStyle w:val="normalwithoutspacing"/>
            </w:pPr>
          </w:p>
        </w:tc>
        <w:tc>
          <w:tcPr>
            <w:tcW w:w="1375" w:type="dxa"/>
          </w:tcPr>
          <w:p w14:paraId="039C4C62" w14:textId="77777777" w:rsidR="001B5AA2" w:rsidRDefault="001B5AA2" w:rsidP="00261354">
            <w:pPr>
              <w:pStyle w:val="normalwithoutspacing"/>
            </w:pPr>
          </w:p>
        </w:tc>
      </w:tr>
      <w:tr w:rsidR="001B5AA2" w14:paraId="7B44E75D" w14:textId="77777777" w:rsidTr="00EA6FC3">
        <w:tc>
          <w:tcPr>
            <w:tcW w:w="622" w:type="dxa"/>
          </w:tcPr>
          <w:p w14:paraId="5DBAADA9" w14:textId="3BBC5177" w:rsidR="001B5AA2" w:rsidRPr="0072631C" w:rsidRDefault="00CB604B" w:rsidP="00261354">
            <w:pPr>
              <w:pStyle w:val="normalwithoutspacing"/>
            </w:pPr>
            <w:r>
              <w:t>Α.4</w:t>
            </w:r>
          </w:p>
        </w:tc>
        <w:tc>
          <w:tcPr>
            <w:tcW w:w="4880" w:type="dxa"/>
          </w:tcPr>
          <w:p w14:paraId="73040E60" w14:textId="3F051156" w:rsidR="001B5AA2" w:rsidRPr="0072631C" w:rsidRDefault="00CB604B" w:rsidP="00261354">
            <w:pPr>
              <w:pStyle w:val="normalwithoutspacing"/>
            </w:pPr>
            <w:r w:rsidRPr="00CB604B">
              <w:t>Να διαθέτει ηλεκτρογεννήτρια τουλάχιστον 230/400V/50hz και παροχή συνεχόμενο</w:t>
            </w:r>
            <w:r>
              <w:t xml:space="preserve">υ ρεύματος τάσης 12 και 24 </w:t>
            </w:r>
            <w:proofErr w:type="spellStart"/>
            <w:r>
              <w:t>Volt</w:t>
            </w:r>
            <w:proofErr w:type="spellEnd"/>
          </w:p>
        </w:tc>
        <w:tc>
          <w:tcPr>
            <w:tcW w:w="1241" w:type="dxa"/>
          </w:tcPr>
          <w:p w14:paraId="7DA860DF" w14:textId="77777777" w:rsidR="001B5AA2" w:rsidRDefault="001B5AA2" w:rsidP="00261354">
            <w:pPr>
              <w:pStyle w:val="normalwithoutspacing"/>
              <w:jc w:val="center"/>
            </w:pPr>
            <w:r w:rsidRPr="00EC1403">
              <w:t>NAI</w:t>
            </w:r>
          </w:p>
        </w:tc>
        <w:tc>
          <w:tcPr>
            <w:tcW w:w="1510" w:type="dxa"/>
          </w:tcPr>
          <w:p w14:paraId="3F994FB6" w14:textId="77777777" w:rsidR="001B5AA2" w:rsidRDefault="001B5AA2" w:rsidP="00261354">
            <w:pPr>
              <w:pStyle w:val="normalwithoutspacing"/>
            </w:pPr>
          </w:p>
        </w:tc>
        <w:tc>
          <w:tcPr>
            <w:tcW w:w="1375" w:type="dxa"/>
          </w:tcPr>
          <w:p w14:paraId="7793C6F7" w14:textId="77777777" w:rsidR="001B5AA2" w:rsidRDefault="001B5AA2" w:rsidP="00261354">
            <w:pPr>
              <w:pStyle w:val="normalwithoutspacing"/>
            </w:pPr>
          </w:p>
        </w:tc>
      </w:tr>
      <w:tr w:rsidR="001B5AA2" w14:paraId="6D8E5823" w14:textId="77777777" w:rsidTr="00EA6FC3">
        <w:trPr>
          <w:trHeight w:val="779"/>
        </w:trPr>
        <w:tc>
          <w:tcPr>
            <w:tcW w:w="622" w:type="dxa"/>
          </w:tcPr>
          <w:p w14:paraId="1E716308" w14:textId="5FCF3C1B" w:rsidR="001B5AA2" w:rsidRDefault="00CB604B" w:rsidP="00261354">
            <w:pPr>
              <w:pStyle w:val="normalwithoutspacing"/>
            </w:pPr>
            <w:r>
              <w:t>Α.5</w:t>
            </w:r>
          </w:p>
        </w:tc>
        <w:tc>
          <w:tcPr>
            <w:tcW w:w="4880" w:type="dxa"/>
          </w:tcPr>
          <w:p w14:paraId="1D6CE1E2" w14:textId="036E533B" w:rsidR="001B5AA2" w:rsidRPr="00781918" w:rsidRDefault="003F7E1A" w:rsidP="00261354">
            <w:pPr>
              <w:pStyle w:val="normalwithoutspacing"/>
            </w:pPr>
            <w:r w:rsidRPr="003F7E1A">
              <w:t xml:space="preserve">Να </w:t>
            </w:r>
            <w:proofErr w:type="spellStart"/>
            <w:r w:rsidRPr="003F7E1A">
              <w:t>διαθέτεια</w:t>
            </w:r>
            <w:proofErr w:type="spellEnd"/>
            <w:r w:rsidRPr="003F7E1A">
              <w:t xml:space="preserve"> ραντάρ, VHF για</w:t>
            </w:r>
            <w:r>
              <w:t xml:space="preserve"> επικοινωνία και GPS με </w:t>
            </w:r>
            <w:proofErr w:type="spellStart"/>
            <w:r>
              <w:t>plotter</w:t>
            </w:r>
            <w:proofErr w:type="spellEnd"/>
          </w:p>
        </w:tc>
        <w:tc>
          <w:tcPr>
            <w:tcW w:w="1241" w:type="dxa"/>
          </w:tcPr>
          <w:p w14:paraId="752261C2" w14:textId="77777777" w:rsidR="001B5AA2" w:rsidRDefault="001B5AA2" w:rsidP="00261354">
            <w:pPr>
              <w:pStyle w:val="normalwithoutspacing"/>
              <w:jc w:val="center"/>
            </w:pPr>
            <w:r w:rsidRPr="00EC1403">
              <w:t>NAI</w:t>
            </w:r>
          </w:p>
        </w:tc>
        <w:tc>
          <w:tcPr>
            <w:tcW w:w="1510" w:type="dxa"/>
          </w:tcPr>
          <w:p w14:paraId="430D3455" w14:textId="77777777" w:rsidR="001B5AA2" w:rsidRDefault="001B5AA2" w:rsidP="00261354">
            <w:pPr>
              <w:pStyle w:val="normalwithoutspacing"/>
            </w:pPr>
          </w:p>
        </w:tc>
        <w:tc>
          <w:tcPr>
            <w:tcW w:w="1375" w:type="dxa"/>
          </w:tcPr>
          <w:p w14:paraId="6C9D673C" w14:textId="77777777" w:rsidR="001B5AA2" w:rsidRDefault="001B5AA2" w:rsidP="00261354">
            <w:pPr>
              <w:pStyle w:val="normalwithoutspacing"/>
            </w:pPr>
          </w:p>
        </w:tc>
      </w:tr>
      <w:tr w:rsidR="00CB604B" w:rsidRPr="00CB604B" w14:paraId="639A2444" w14:textId="77777777" w:rsidTr="00EA6FC3">
        <w:trPr>
          <w:trHeight w:val="705"/>
        </w:trPr>
        <w:tc>
          <w:tcPr>
            <w:tcW w:w="622" w:type="dxa"/>
          </w:tcPr>
          <w:p w14:paraId="53ECABB8" w14:textId="744B054B" w:rsidR="00CB604B" w:rsidRDefault="00CB604B" w:rsidP="00261354">
            <w:pPr>
              <w:pStyle w:val="normalwithoutspacing"/>
            </w:pPr>
            <w:r>
              <w:t>Α.6</w:t>
            </w:r>
          </w:p>
        </w:tc>
        <w:tc>
          <w:tcPr>
            <w:tcW w:w="4880" w:type="dxa"/>
          </w:tcPr>
          <w:p w14:paraId="3984A229" w14:textId="3C058900" w:rsidR="00CB604B" w:rsidRPr="00781918" w:rsidRDefault="00CB604B" w:rsidP="00261354">
            <w:pPr>
              <w:pStyle w:val="normalwithoutspacing"/>
            </w:pPr>
            <w:r w:rsidRPr="00CB604B">
              <w:t>Ψυγείο και καταψύκτη για συντήρηση δειγμάτων χωρ</w:t>
            </w:r>
            <w:r w:rsidR="003F7E1A">
              <w:t>ητικότητας τουλάχιστον 80 λίτρων</w:t>
            </w:r>
          </w:p>
        </w:tc>
        <w:tc>
          <w:tcPr>
            <w:tcW w:w="1241" w:type="dxa"/>
          </w:tcPr>
          <w:p w14:paraId="304DE373" w14:textId="4300A0C3" w:rsidR="00CB604B" w:rsidRPr="00EC1403" w:rsidRDefault="00EA6FC3" w:rsidP="00261354">
            <w:pPr>
              <w:pStyle w:val="normalwithoutspacing"/>
              <w:jc w:val="center"/>
            </w:pPr>
            <w:r w:rsidRPr="00EA6FC3">
              <w:t>NAI</w:t>
            </w:r>
          </w:p>
        </w:tc>
        <w:tc>
          <w:tcPr>
            <w:tcW w:w="1510" w:type="dxa"/>
          </w:tcPr>
          <w:p w14:paraId="371B837A" w14:textId="77777777" w:rsidR="00CB604B" w:rsidRDefault="00CB604B" w:rsidP="00261354">
            <w:pPr>
              <w:pStyle w:val="normalwithoutspacing"/>
            </w:pPr>
          </w:p>
        </w:tc>
        <w:tc>
          <w:tcPr>
            <w:tcW w:w="1375" w:type="dxa"/>
          </w:tcPr>
          <w:p w14:paraId="358FAAD9" w14:textId="77777777" w:rsidR="00CB604B" w:rsidRDefault="00CB604B" w:rsidP="00261354">
            <w:pPr>
              <w:pStyle w:val="normalwithoutspacing"/>
            </w:pPr>
          </w:p>
        </w:tc>
      </w:tr>
      <w:tr w:rsidR="00EA6FC3" w:rsidRPr="00CB604B" w14:paraId="140938C2" w14:textId="77777777" w:rsidTr="00EA6FC3">
        <w:trPr>
          <w:trHeight w:val="559"/>
        </w:trPr>
        <w:tc>
          <w:tcPr>
            <w:tcW w:w="622" w:type="dxa"/>
          </w:tcPr>
          <w:p w14:paraId="17044BA3" w14:textId="79051E59" w:rsidR="00EA6FC3" w:rsidRDefault="00EA6FC3" w:rsidP="00EA6FC3">
            <w:pPr>
              <w:pStyle w:val="normalwithoutspacing"/>
            </w:pPr>
            <w:r>
              <w:t>Α.7</w:t>
            </w:r>
          </w:p>
        </w:tc>
        <w:tc>
          <w:tcPr>
            <w:tcW w:w="4880" w:type="dxa"/>
          </w:tcPr>
          <w:p w14:paraId="1AD677F8" w14:textId="5873DF87" w:rsidR="00EA6FC3" w:rsidRPr="00781918" w:rsidRDefault="00EA6FC3" w:rsidP="00EA6FC3">
            <w:pPr>
              <w:pStyle w:val="normalwithoutspacing"/>
            </w:pPr>
            <w:r w:rsidRPr="00CB604B">
              <w:t>Δεξαμενή ν</w:t>
            </w:r>
            <w:r>
              <w:t>ερού ίση ή μεγαλύτερη του 0.5m</w:t>
            </w:r>
            <w:r w:rsidRPr="003F7E1A">
              <w:rPr>
                <w:vertAlign w:val="superscript"/>
              </w:rPr>
              <w:t>3</w:t>
            </w:r>
          </w:p>
        </w:tc>
        <w:tc>
          <w:tcPr>
            <w:tcW w:w="1241" w:type="dxa"/>
          </w:tcPr>
          <w:p w14:paraId="30C53113" w14:textId="35093FFB" w:rsidR="00EA6FC3" w:rsidRPr="00EC1403" w:rsidRDefault="00EA6FC3" w:rsidP="00EA6FC3">
            <w:pPr>
              <w:pStyle w:val="normalwithoutspacing"/>
              <w:jc w:val="center"/>
            </w:pPr>
            <w:r w:rsidRPr="001E3245">
              <w:t>NAI</w:t>
            </w:r>
          </w:p>
        </w:tc>
        <w:tc>
          <w:tcPr>
            <w:tcW w:w="1510" w:type="dxa"/>
          </w:tcPr>
          <w:p w14:paraId="17F8606D" w14:textId="77777777" w:rsidR="00EA6FC3" w:rsidRDefault="00EA6FC3" w:rsidP="00EA6FC3">
            <w:pPr>
              <w:pStyle w:val="normalwithoutspacing"/>
            </w:pPr>
          </w:p>
        </w:tc>
        <w:tc>
          <w:tcPr>
            <w:tcW w:w="1375" w:type="dxa"/>
          </w:tcPr>
          <w:p w14:paraId="2E97E3C1" w14:textId="77777777" w:rsidR="00EA6FC3" w:rsidRDefault="00EA6FC3" w:rsidP="00EA6FC3">
            <w:pPr>
              <w:pStyle w:val="normalwithoutspacing"/>
            </w:pPr>
          </w:p>
        </w:tc>
      </w:tr>
      <w:tr w:rsidR="00EA6FC3" w:rsidRPr="00CB604B" w14:paraId="48642DD4" w14:textId="77777777" w:rsidTr="00EA6FC3">
        <w:trPr>
          <w:trHeight w:val="553"/>
        </w:trPr>
        <w:tc>
          <w:tcPr>
            <w:tcW w:w="622" w:type="dxa"/>
          </w:tcPr>
          <w:p w14:paraId="799F1841" w14:textId="09E92DCC" w:rsidR="00EA6FC3" w:rsidRDefault="00EA6FC3" w:rsidP="00EA6FC3">
            <w:pPr>
              <w:pStyle w:val="normalwithoutspacing"/>
            </w:pPr>
            <w:r>
              <w:t>Α.8</w:t>
            </w:r>
          </w:p>
        </w:tc>
        <w:tc>
          <w:tcPr>
            <w:tcW w:w="4880" w:type="dxa"/>
          </w:tcPr>
          <w:p w14:paraId="677265A1" w14:textId="0E9F12BA" w:rsidR="00EA6FC3" w:rsidRPr="00781918" w:rsidRDefault="00EA6FC3" w:rsidP="00EA6FC3">
            <w:pPr>
              <w:pStyle w:val="normalwithoutspacing"/>
            </w:pPr>
            <w:r w:rsidRPr="00216080">
              <w:rPr>
                <w:rFonts w:asciiTheme="minorHAnsi" w:hAnsiTheme="minorHAnsi" w:cstheme="minorHAnsi"/>
                <w:spacing w:val="-1"/>
                <w:sz w:val="24"/>
              </w:rPr>
              <w:t>Δεξαμενή λυμάτων ίση ή μεγαλύτερη του 0.5m</w:t>
            </w:r>
            <w:r w:rsidRPr="003F7E1A">
              <w:rPr>
                <w:rFonts w:asciiTheme="minorHAnsi" w:hAnsiTheme="minorHAnsi" w:cstheme="minorHAnsi"/>
                <w:spacing w:val="-1"/>
                <w:sz w:val="24"/>
                <w:vertAlign w:val="superscript"/>
              </w:rPr>
              <w:t>3</w:t>
            </w:r>
          </w:p>
        </w:tc>
        <w:tc>
          <w:tcPr>
            <w:tcW w:w="1241" w:type="dxa"/>
          </w:tcPr>
          <w:p w14:paraId="2AB1C09C" w14:textId="3EE85813" w:rsidR="00EA6FC3" w:rsidRPr="00EC1403" w:rsidRDefault="00EA6FC3" w:rsidP="00EA6FC3">
            <w:pPr>
              <w:pStyle w:val="normalwithoutspacing"/>
              <w:jc w:val="center"/>
            </w:pPr>
            <w:r w:rsidRPr="001E3245">
              <w:t>NAI</w:t>
            </w:r>
          </w:p>
        </w:tc>
        <w:tc>
          <w:tcPr>
            <w:tcW w:w="1510" w:type="dxa"/>
          </w:tcPr>
          <w:p w14:paraId="0036E277" w14:textId="77777777" w:rsidR="00EA6FC3" w:rsidRDefault="00EA6FC3" w:rsidP="00EA6FC3">
            <w:pPr>
              <w:pStyle w:val="normalwithoutspacing"/>
            </w:pPr>
          </w:p>
        </w:tc>
        <w:tc>
          <w:tcPr>
            <w:tcW w:w="1375" w:type="dxa"/>
          </w:tcPr>
          <w:p w14:paraId="549A8EC6" w14:textId="77777777" w:rsidR="00EA6FC3" w:rsidRDefault="00EA6FC3" w:rsidP="00EA6FC3">
            <w:pPr>
              <w:pStyle w:val="normalwithoutspacing"/>
            </w:pPr>
          </w:p>
        </w:tc>
      </w:tr>
      <w:tr w:rsidR="00EA6FC3" w:rsidRPr="00CB604B" w14:paraId="33FA67A1" w14:textId="77777777" w:rsidTr="00EA6FC3">
        <w:trPr>
          <w:trHeight w:val="703"/>
        </w:trPr>
        <w:tc>
          <w:tcPr>
            <w:tcW w:w="622" w:type="dxa"/>
          </w:tcPr>
          <w:p w14:paraId="70C516C0" w14:textId="67A8CF30" w:rsidR="00EA6FC3" w:rsidRDefault="00EA6FC3" w:rsidP="00EA6FC3">
            <w:pPr>
              <w:pStyle w:val="normalwithoutspacing"/>
            </w:pPr>
            <w:r>
              <w:t>Α.9</w:t>
            </w:r>
          </w:p>
        </w:tc>
        <w:tc>
          <w:tcPr>
            <w:tcW w:w="4880" w:type="dxa"/>
          </w:tcPr>
          <w:p w14:paraId="5406C3A7" w14:textId="0B09B630" w:rsidR="00EA6FC3" w:rsidRPr="00781918" w:rsidRDefault="00EA6FC3" w:rsidP="00EA6FC3">
            <w:pPr>
              <w:pStyle w:val="normalwithoutspacing"/>
            </w:pPr>
            <w:r w:rsidRPr="00CB604B">
              <w:t>Βίντσι για πόντιση δειγματοληπτών και επιστ</w:t>
            </w:r>
            <w:r>
              <w:t>ημονικών ωκεανογραφικών οργάνων</w:t>
            </w:r>
          </w:p>
        </w:tc>
        <w:tc>
          <w:tcPr>
            <w:tcW w:w="1241" w:type="dxa"/>
          </w:tcPr>
          <w:p w14:paraId="228CB9E8" w14:textId="7287AD36" w:rsidR="00EA6FC3" w:rsidRPr="00EC1403" w:rsidRDefault="00EA6FC3" w:rsidP="00EA6FC3">
            <w:pPr>
              <w:pStyle w:val="normalwithoutspacing"/>
              <w:jc w:val="center"/>
            </w:pPr>
            <w:r w:rsidRPr="001E3245">
              <w:t>NAI</w:t>
            </w:r>
          </w:p>
        </w:tc>
        <w:tc>
          <w:tcPr>
            <w:tcW w:w="1510" w:type="dxa"/>
          </w:tcPr>
          <w:p w14:paraId="0BC4C3C3" w14:textId="77777777" w:rsidR="00EA6FC3" w:rsidRDefault="00EA6FC3" w:rsidP="00EA6FC3">
            <w:pPr>
              <w:pStyle w:val="normalwithoutspacing"/>
            </w:pPr>
          </w:p>
        </w:tc>
        <w:tc>
          <w:tcPr>
            <w:tcW w:w="1375" w:type="dxa"/>
          </w:tcPr>
          <w:p w14:paraId="1696D873" w14:textId="77777777" w:rsidR="00EA6FC3" w:rsidRDefault="00EA6FC3" w:rsidP="00EA6FC3">
            <w:pPr>
              <w:pStyle w:val="normalwithoutspacing"/>
            </w:pPr>
          </w:p>
        </w:tc>
      </w:tr>
      <w:tr w:rsidR="00EA6FC3" w:rsidRPr="00CB604B" w14:paraId="0537132A" w14:textId="77777777" w:rsidTr="00EA6FC3">
        <w:trPr>
          <w:trHeight w:val="982"/>
        </w:trPr>
        <w:tc>
          <w:tcPr>
            <w:tcW w:w="622" w:type="dxa"/>
          </w:tcPr>
          <w:p w14:paraId="41A751C1" w14:textId="5DC57AA5" w:rsidR="00EA6FC3" w:rsidRDefault="00EA6FC3" w:rsidP="00EA6FC3">
            <w:pPr>
              <w:pStyle w:val="normalwithoutspacing"/>
            </w:pPr>
            <w:r w:rsidRPr="00CB604B">
              <w:t>Α.1</w:t>
            </w:r>
            <w:r>
              <w:t>0</w:t>
            </w:r>
          </w:p>
        </w:tc>
        <w:tc>
          <w:tcPr>
            <w:tcW w:w="4880" w:type="dxa"/>
          </w:tcPr>
          <w:p w14:paraId="4AF824CA" w14:textId="7E65A871" w:rsidR="00EA6FC3" w:rsidRPr="00781918" w:rsidRDefault="00EA6FC3" w:rsidP="00EA6FC3">
            <w:pPr>
              <w:pStyle w:val="normalwithoutspacing"/>
            </w:pPr>
            <w:r w:rsidRPr="00CB604B">
              <w:t xml:space="preserve">Τηλεπικοινωνιακά, σωστικά και πυροσβεστικά μέσα, όπως προβλέπεται </w:t>
            </w:r>
            <w:r>
              <w:t xml:space="preserve">από την Άδεια </w:t>
            </w:r>
            <w:proofErr w:type="spellStart"/>
            <w:r>
              <w:t>Πλόων</w:t>
            </w:r>
            <w:proofErr w:type="spellEnd"/>
            <w:r>
              <w:t xml:space="preserve"> του σκάφους</w:t>
            </w:r>
          </w:p>
        </w:tc>
        <w:tc>
          <w:tcPr>
            <w:tcW w:w="1241" w:type="dxa"/>
          </w:tcPr>
          <w:p w14:paraId="2CA844C2" w14:textId="5A0CE86D" w:rsidR="00EA6FC3" w:rsidRPr="00EC1403" w:rsidRDefault="00EA6FC3" w:rsidP="00EA6FC3">
            <w:pPr>
              <w:pStyle w:val="normalwithoutspacing"/>
              <w:jc w:val="center"/>
            </w:pPr>
            <w:r w:rsidRPr="001E3245">
              <w:t>NAI</w:t>
            </w:r>
          </w:p>
        </w:tc>
        <w:tc>
          <w:tcPr>
            <w:tcW w:w="1510" w:type="dxa"/>
          </w:tcPr>
          <w:p w14:paraId="4E62851E" w14:textId="77777777" w:rsidR="00EA6FC3" w:rsidRDefault="00EA6FC3" w:rsidP="00EA6FC3">
            <w:pPr>
              <w:pStyle w:val="normalwithoutspacing"/>
            </w:pPr>
          </w:p>
        </w:tc>
        <w:tc>
          <w:tcPr>
            <w:tcW w:w="1375" w:type="dxa"/>
          </w:tcPr>
          <w:p w14:paraId="3499A40B" w14:textId="77777777" w:rsidR="00EA6FC3" w:rsidRDefault="00EA6FC3" w:rsidP="00EA6FC3">
            <w:pPr>
              <w:pStyle w:val="normalwithoutspacing"/>
            </w:pPr>
          </w:p>
        </w:tc>
      </w:tr>
    </w:tbl>
    <w:p w14:paraId="7663583C" w14:textId="77777777" w:rsidR="001B5AA2" w:rsidRPr="00342671" w:rsidRDefault="001B5AA2" w:rsidP="00342671">
      <w:pPr>
        <w:pStyle w:val="normalwithoutspacing"/>
      </w:pPr>
    </w:p>
    <w:p w14:paraId="2BB1BAB2" w14:textId="77777777" w:rsidR="00C03DB1" w:rsidRDefault="00C03DB1" w:rsidP="002F3690">
      <w:pPr>
        <w:pStyle w:val="normalwithoutspacing"/>
        <w:ind w:left="720"/>
      </w:pPr>
    </w:p>
    <w:p w14:paraId="72BEFB6E" w14:textId="5B887B48" w:rsidR="00A46DF1" w:rsidRDefault="00A46DF1" w:rsidP="00A46DF1">
      <w:pPr>
        <w:spacing w:line="276" w:lineRule="auto"/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Β</w:t>
      </w:r>
    </w:p>
    <w:p w14:paraId="6E0D9179" w14:textId="77777777" w:rsidR="00232BC7" w:rsidRPr="00AD059A" w:rsidRDefault="00232BC7" w:rsidP="00A46DF1">
      <w:pPr>
        <w:spacing w:line="276" w:lineRule="auto"/>
        <w:rPr>
          <w:b/>
          <w:lang w:val="el-GR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622"/>
        <w:gridCol w:w="4880"/>
        <w:gridCol w:w="1241"/>
        <w:gridCol w:w="1510"/>
        <w:gridCol w:w="1375"/>
      </w:tblGrid>
      <w:tr w:rsidR="00A46DF1" w:rsidRPr="00060B23" w14:paraId="23975463" w14:textId="77777777" w:rsidTr="00B547B4">
        <w:trPr>
          <w:trHeight w:val="597"/>
        </w:trPr>
        <w:tc>
          <w:tcPr>
            <w:tcW w:w="622" w:type="dxa"/>
            <w:shd w:val="clear" w:color="auto" w:fill="BFBFBF" w:themeFill="background1" w:themeFillShade="BF"/>
          </w:tcPr>
          <w:p w14:paraId="23C0ACAA" w14:textId="77777777" w:rsidR="00A46DF1" w:rsidRPr="00060B23" w:rsidRDefault="00A46DF1" w:rsidP="00261354">
            <w:pPr>
              <w:pStyle w:val="normalwithoutspacing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80" w:type="dxa"/>
            <w:shd w:val="clear" w:color="auto" w:fill="BFBFBF" w:themeFill="background1" w:themeFillShade="BF"/>
          </w:tcPr>
          <w:p w14:paraId="31ACB96B" w14:textId="77777777" w:rsidR="00A46DF1" w:rsidRPr="00060B23" w:rsidRDefault="00A46DF1" w:rsidP="00261354">
            <w:pPr>
              <w:pStyle w:val="normalwithoutspacing"/>
              <w:rPr>
                <w:b/>
              </w:rPr>
            </w:pPr>
            <w:r>
              <w:rPr>
                <w:b/>
              </w:rPr>
              <w:t>ΠΡΟΔΙΑΓΡΑΦΕΣ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4A521889" w14:textId="77777777" w:rsidR="00A46DF1" w:rsidRPr="00060B23" w:rsidRDefault="00A46DF1" w:rsidP="00261354">
            <w:pPr>
              <w:pStyle w:val="normalwithoutspacing"/>
              <w:jc w:val="center"/>
              <w:rPr>
                <w:b/>
              </w:rPr>
            </w:pPr>
            <w:r w:rsidRPr="00060B23">
              <w:rPr>
                <w:b/>
              </w:rPr>
              <w:t>Απαίτηση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4A84115E" w14:textId="77777777" w:rsidR="00A46DF1" w:rsidRPr="00060B23" w:rsidRDefault="00A46DF1" w:rsidP="00261354">
            <w:pPr>
              <w:pStyle w:val="normalwithoutspacing"/>
              <w:jc w:val="center"/>
              <w:rPr>
                <w:b/>
              </w:rPr>
            </w:pPr>
            <w:r>
              <w:rPr>
                <w:b/>
              </w:rPr>
              <w:t>Απάντηση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479B1592" w14:textId="77777777" w:rsidR="00A46DF1" w:rsidRPr="00060B23" w:rsidRDefault="00A46DF1" w:rsidP="00261354">
            <w:pPr>
              <w:pStyle w:val="normalwithoutspacing"/>
              <w:jc w:val="center"/>
              <w:rPr>
                <w:b/>
              </w:rPr>
            </w:pPr>
            <w:r w:rsidRPr="00060B23">
              <w:rPr>
                <w:b/>
              </w:rPr>
              <w:t>Παραπομπή</w:t>
            </w:r>
          </w:p>
        </w:tc>
      </w:tr>
      <w:tr w:rsidR="00A46DF1" w14:paraId="4544D30F" w14:textId="77777777" w:rsidTr="00B547B4">
        <w:trPr>
          <w:trHeight w:val="1555"/>
        </w:trPr>
        <w:tc>
          <w:tcPr>
            <w:tcW w:w="622" w:type="dxa"/>
          </w:tcPr>
          <w:p w14:paraId="28B687ED" w14:textId="77777777" w:rsidR="00A46DF1" w:rsidRPr="0072631C" w:rsidRDefault="00A46DF1" w:rsidP="00261354">
            <w:pPr>
              <w:pStyle w:val="normalwithoutspacing"/>
            </w:pPr>
            <w:r>
              <w:t>Α.1</w:t>
            </w:r>
          </w:p>
        </w:tc>
        <w:tc>
          <w:tcPr>
            <w:tcW w:w="4880" w:type="dxa"/>
          </w:tcPr>
          <w:p w14:paraId="7D895C58" w14:textId="76B73ADE" w:rsidR="00A46DF1" w:rsidRDefault="00A46DF1" w:rsidP="0014699D">
            <w:pPr>
              <w:pStyle w:val="normalwithoutspacing"/>
              <w:jc w:val="left"/>
            </w:pPr>
            <w:r w:rsidRPr="00A46DF1">
              <w:t>Μηχανοκίνητο με άδεια μεταφοράς επιβατών</w:t>
            </w:r>
            <w:r w:rsidR="0014699D">
              <w:t xml:space="preserve"> </w:t>
            </w:r>
            <w:r w:rsidRPr="00A46DF1">
              <w:t>για τρία (3) τουλάχιστον άτομα (επιστημονικό προσωπικό του ΙΝ.ΑΛ.Ε.) πλέον τ</w:t>
            </w:r>
            <w:r>
              <w:t>ου κυβερνήτη και του πληρώματος</w:t>
            </w:r>
          </w:p>
        </w:tc>
        <w:tc>
          <w:tcPr>
            <w:tcW w:w="1241" w:type="dxa"/>
          </w:tcPr>
          <w:p w14:paraId="19A8A697" w14:textId="77777777" w:rsidR="00A46DF1" w:rsidRDefault="00A46DF1" w:rsidP="00261354">
            <w:pPr>
              <w:pStyle w:val="normalwithoutspacing"/>
            </w:pPr>
          </w:p>
          <w:p w14:paraId="760BA3D4" w14:textId="77777777" w:rsidR="00A46DF1" w:rsidRPr="002227FA" w:rsidRDefault="00A46DF1" w:rsidP="00261354">
            <w:pPr>
              <w:pStyle w:val="normalwithoutspacing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510" w:type="dxa"/>
          </w:tcPr>
          <w:p w14:paraId="3798E5F7" w14:textId="77777777" w:rsidR="00A46DF1" w:rsidRDefault="00A46DF1" w:rsidP="00261354">
            <w:pPr>
              <w:pStyle w:val="normalwithoutspacing"/>
            </w:pPr>
          </w:p>
        </w:tc>
        <w:tc>
          <w:tcPr>
            <w:tcW w:w="1375" w:type="dxa"/>
          </w:tcPr>
          <w:p w14:paraId="7FBB0892" w14:textId="77777777" w:rsidR="00A46DF1" w:rsidRDefault="00A46DF1" w:rsidP="00261354">
            <w:pPr>
              <w:pStyle w:val="normalwithoutspacing"/>
            </w:pPr>
          </w:p>
        </w:tc>
      </w:tr>
      <w:tr w:rsidR="00A46DF1" w14:paraId="5B4689C0" w14:textId="77777777" w:rsidTr="00261354">
        <w:trPr>
          <w:trHeight w:val="813"/>
        </w:trPr>
        <w:tc>
          <w:tcPr>
            <w:tcW w:w="622" w:type="dxa"/>
          </w:tcPr>
          <w:p w14:paraId="7C61B066" w14:textId="77777777" w:rsidR="00A46DF1" w:rsidRDefault="00A46DF1" w:rsidP="00261354">
            <w:pPr>
              <w:pStyle w:val="normalwithoutspacing"/>
            </w:pPr>
            <w:r>
              <w:t>Α.2</w:t>
            </w:r>
          </w:p>
        </w:tc>
        <w:tc>
          <w:tcPr>
            <w:tcW w:w="4880" w:type="dxa"/>
          </w:tcPr>
          <w:p w14:paraId="4AB943F9" w14:textId="6B2163F6" w:rsidR="00A46DF1" w:rsidRPr="008721EE" w:rsidRDefault="00A46DF1" w:rsidP="00261354">
            <w:pPr>
              <w:pStyle w:val="normalwithoutspacing"/>
            </w:pPr>
            <w:r w:rsidRPr="00A46DF1">
              <w:t>Ολικό μήκος μεγαλύτερο από 14m, πλάτος μεγαλύτερο από 4m</w:t>
            </w:r>
          </w:p>
        </w:tc>
        <w:tc>
          <w:tcPr>
            <w:tcW w:w="1241" w:type="dxa"/>
          </w:tcPr>
          <w:p w14:paraId="4071784E" w14:textId="77777777" w:rsidR="00A46DF1" w:rsidRDefault="00A46DF1" w:rsidP="00261354">
            <w:pPr>
              <w:pStyle w:val="normalwithoutspacing"/>
              <w:jc w:val="center"/>
            </w:pPr>
            <w:r w:rsidRPr="00EC1403">
              <w:t>NAI</w:t>
            </w:r>
          </w:p>
        </w:tc>
        <w:tc>
          <w:tcPr>
            <w:tcW w:w="1510" w:type="dxa"/>
          </w:tcPr>
          <w:p w14:paraId="5C2121CD" w14:textId="77777777" w:rsidR="00A46DF1" w:rsidRDefault="00A46DF1" w:rsidP="00261354">
            <w:pPr>
              <w:pStyle w:val="normalwithoutspacing"/>
            </w:pPr>
          </w:p>
        </w:tc>
        <w:tc>
          <w:tcPr>
            <w:tcW w:w="1375" w:type="dxa"/>
          </w:tcPr>
          <w:p w14:paraId="7E1A8AAA" w14:textId="77777777" w:rsidR="00A46DF1" w:rsidRDefault="00A46DF1" w:rsidP="00261354">
            <w:pPr>
              <w:pStyle w:val="normalwithoutspacing"/>
            </w:pPr>
          </w:p>
        </w:tc>
      </w:tr>
      <w:tr w:rsidR="00A46DF1" w14:paraId="2E8BBDBD" w14:textId="77777777" w:rsidTr="00A46DF1">
        <w:trPr>
          <w:trHeight w:val="788"/>
        </w:trPr>
        <w:tc>
          <w:tcPr>
            <w:tcW w:w="622" w:type="dxa"/>
          </w:tcPr>
          <w:p w14:paraId="3C1F7D77" w14:textId="77777777" w:rsidR="00A46DF1" w:rsidRDefault="00A46DF1" w:rsidP="00261354">
            <w:pPr>
              <w:pStyle w:val="normalwithoutspacing"/>
            </w:pPr>
            <w:r>
              <w:t>Α.3</w:t>
            </w:r>
          </w:p>
        </w:tc>
        <w:tc>
          <w:tcPr>
            <w:tcW w:w="4880" w:type="dxa"/>
          </w:tcPr>
          <w:p w14:paraId="1F1D1B98" w14:textId="44A67202" w:rsidR="00A46DF1" w:rsidRPr="008721EE" w:rsidRDefault="00A46DF1" w:rsidP="00261354">
            <w:pPr>
              <w:pStyle w:val="normalwithoutspacing"/>
            </w:pPr>
            <w:r w:rsidRPr="00A46DF1">
              <w:t>Ισχύ μηχανής τουλάχιστον</w:t>
            </w:r>
            <w:r>
              <w:t xml:space="preserve"> 338kW/460HP με αυτονομία 350nm</w:t>
            </w:r>
          </w:p>
        </w:tc>
        <w:tc>
          <w:tcPr>
            <w:tcW w:w="1241" w:type="dxa"/>
          </w:tcPr>
          <w:p w14:paraId="3AB85622" w14:textId="77777777" w:rsidR="00A46DF1" w:rsidRDefault="00A46DF1" w:rsidP="00261354">
            <w:pPr>
              <w:pStyle w:val="normalwithoutspacing"/>
              <w:jc w:val="center"/>
            </w:pPr>
            <w:r w:rsidRPr="00EC1403">
              <w:t>NAI</w:t>
            </w:r>
          </w:p>
        </w:tc>
        <w:tc>
          <w:tcPr>
            <w:tcW w:w="1510" w:type="dxa"/>
          </w:tcPr>
          <w:p w14:paraId="4CCD2DDE" w14:textId="77777777" w:rsidR="00A46DF1" w:rsidRDefault="00A46DF1" w:rsidP="00261354">
            <w:pPr>
              <w:pStyle w:val="normalwithoutspacing"/>
            </w:pPr>
          </w:p>
        </w:tc>
        <w:tc>
          <w:tcPr>
            <w:tcW w:w="1375" w:type="dxa"/>
          </w:tcPr>
          <w:p w14:paraId="76657D7B" w14:textId="77777777" w:rsidR="00A46DF1" w:rsidRDefault="00A46DF1" w:rsidP="00261354">
            <w:pPr>
              <w:pStyle w:val="normalwithoutspacing"/>
            </w:pPr>
          </w:p>
        </w:tc>
      </w:tr>
      <w:tr w:rsidR="00A46DF1" w14:paraId="29551D53" w14:textId="77777777" w:rsidTr="00B547B4">
        <w:trPr>
          <w:trHeight w:val="765"/>
        </w:trPr>
        <w:tc>
          <w:tcPr>
            <w:tcW w:w="622" w:type="dxa"/>
          </w:tcPr>
          <w:p w14:paraId="41FABE6C" w14:textId="77777777" w:rsidR="00A46DF1" w:rsidRPr="0072631C" w:rsidRDefault="00A46DF1" w:rsidP="00261354">
            <w:pPr>
              <w:pStyle w:val="normalwithoutspacing"/>
            </w:pPr>
            <w:r>
              <w:t>Α.4</w:t>
            </w:r>
          </w:p>
        </w:tc>
        <w:tc>
          <w:tcPr>
            <w:tcW w:w="4880" w:type="dxa"/>
          </w:tcPr>
          <w:p w14:paraId="4B680901" w14:textId="3B52663C" w:rsidR="00A46DF1" w:rsidRPr="0072631C" w:rsidRDefault="00A46DF1" w:rsidP="00261354">
            <w:pPr>
              <w:pStyle w:val="normalwithoutspacing"/>
            </w:pPr>
            <w:r w:rsidRPr="00A46DF1">
              <w:t>Ύπαρξη ηλεκτρογεννήτριας με δυνατότητα παροχ</w:t>
            </w:r>
            <w:r>
              <w:t>ής εναλλασσόμενου ρεύματος 220V</w:t>
            </w:r>
          </w:p>
        </w:tc>
        <w:tc>
          <w:tcPr>
            <w:tcW w:w="1241" w:type="dxa"/>
          </w:tcPr>
          <w:p w14:paraId="712E480C" w14:textId="77777777" w:rsidR="00A46DF1" w:rsidRDefault="00A46DF1" w:rsidP="00261354">
            <w:pPr>
              <w:pStyle w:val="normalwithoutspacing"/>
              <w:jc w:val="center"/>
            </w:pPr>
            <w:r w:rsidRPr="00EC1403">
              <w:t>NAI</w:t>
            </w:r>
          </w:p>
        </w:tc>
        <w:tc>
          <w:tcPr>
            <w:tcW w:w="1510" w:type="dxa"/>
          </w:tcPr>
          <w:p w14:paraId="178EE8A7" w14:textId="77777777" w:rsidR="00A46DF1" w:rsidRDefault="00A46DF1" w:rsidP="00261354">
            <w:pPr>
              <w:pStyle w:val="normalwithoutspacing"/>
            </w:pPr>
          </w:p>
        </w:tc>
        <w:tc>
          <w:tcPr>
            <w:tcW w:w="1375" w:type="dxa"/>
          </w:tcPr>
          <w:p w14:paraId="607FFE8C" w14:textId="77777777" w:rsidR="00A46DF1" w:rsidRDefault="00A46DF1" w:rsidP="00261354">
            <w:pPr>
              <w:pStyle w:val="normalwithoutspacing"/>
            </w:pPr>
          </w:p>
        </w:tc>
      </w:tr>
      <w:tr w:rsidR="00A46DF1" w14:paraId="31AF18F3" w14:textId="77777777" w:rsidTr="00261354">
        <w:trPr>
          <w:trHeight w:val="779"/>
        </w:trPr>
        <w:tc>
          <w:tcPr>
            <w:tcW w:w="622" w:type="dxa"/>
          </w:tcPr>
          <w:p w14:paraId="4152B22C" w14:textId="77777777" w:rsidR="00A46DF1" w:rsidRDefault="00A46DF1" w:rsidP="00261354">
            <w:pPr>
              <w:pStyle w:val="normalwithoutspacing"/>
            </w:pPr>
            <w:r>
              <w:t>Α.5</w:t>
            </w:r>
          </w:p>
        </w:tc>
        <w:tc>
          <w:tcPr>
            <w:tcW w:w="4880" w:type="dxa"/>
          </w:tcPr>
          <w:p w14:paraId="1C8A2498" w14:textId="3830DCCB" w:rsidR="00A46DF1" w:rsidRPr="00781918" w:rsidRDefault="003F7E1A" w:rsidP="00261354">
            <w:pPr>
              <w:pStyle w:val="normalwithoutspacing"/>
            </w:pPr>
            <w:r w:rsidRPr="003F7E1A">
              <w:t>Ύπαρξη πυξίδας με τη μικρότερη δυν</w:t>
            </w:r>
            <w:r>
              <w:t xml:space="preserve">ατή απόκλιση και GPS με </w:t>
            </w:r>
            <w:proofErr w:type="spellStart"/>
            <w:r>
              <w:t>plotter</w:t>
            </w:r>
            <w:proofErr w:type="spellEnd"/>
          </w:p>
        </w:tc>
        <w:tc>
          <w:tcPr>
            <w:tcW w:w="1241" w:type="dxa"/>
          </w:tcPr>
          <w:p w14:paraId="7AAA9031" w14:textId="77777777" w:rsidR="00A46DF1" w:rsidRDefault="00A46DF1" w:rsidP="00261354">
            <w:pPr>
              <w:pStyle w:val="normalwithoutspacing"/>
              <w:jc w:val="center"/>
            </w:pPr>
            <w:r w:rsidRPr="00EC1403">
              <w:t>NAI</w:t>
            </w:r>
          </w:p>
        </w:tc>
        <w:tc>
          <w:tcPr>
            <w:tcW w:w="1510" w:type="dxa"/>
          </w:tcPr>
          <w:p w14:paraId="7C6A91BF" w14:textId="77777777" w:rsidR="00A46DF1" w:rsidRDefault="00A46DF1" w:rsidP="00261354">
            <w:pPr>
              <w:pStyle w:val="normalwithoutspacing"/>
            </w:pPr>
          </w:p>
        </w:tc>
        <w:tc>
          <w:tcPr>
            <w:tcW w:w="1375" w:type="dxa"/>
          </w:tcPr>
          <w:p w14:paraId="1F664699" w14:textId="77777777" w:rsidR="00A46DF1" w:rsidRDefault="00A46DF1" w:rsidP="00261354">
            <w:pPr>
              <w:pStyle w:val="normalwithoutspacing"/>
            </w:pPr>
          </w:p>
        </w:tc>
      </w:tr>
      <w:tr w:rsidR="00A46DF1" w:rsidRPr="00CB604B" w14:paraId="7FA5C518" w14:textId="77777777" w:rsidTr="00261354">
        <w:trPr>
          <w:trHeight w:val="705"/>
        </w:trPr>
        <w:tc>
          <w:tcPr>
            <w:tcW w:w="622" w:type="dxa"/>
          </w:tcPr>
          <w:p w14:paraId="255CF30D" w14:textId="77777777" w:rsidR="00A46DF1" w:rsidRDefault="00A46DF1" w:rsidP="00261354">
            <w:pPr>
              <w:pStyle w:val="normalwithoutspacing"/>
            </w:pPr>
            <w:r>
              <w:t>Α.6</w:t>
            </w:r>
          </w:p>
        </w:tc>
        <w:tc>
          <w:tcPr>
            <w:tcW w:w="4880" w:type="dxa"/>
          </w:tcPr>
          <w:p w14:paraId="79E50C37" w14:textId="38BDE548" w:rsidR="00A46DF1" w:rsidRPr="00781918" w:rsidRDefault="003F7E1A" w:rsidP="00261354">
            <w:pPr>
              <w:pStyle w:val="normalwithoutspacing"/>
            </w:pPr>
            <w:r w:rsidRPr="003F7E1A">
              <w:t>Ύπαρξη</w:t>
            </w:r>
            <w:r>
              <w:t xml:space="preserve"> ραντάρ και VHF για επικοινωνία</w:t>
            </w:r>
          </w:p>
        </w:tc>
        <w:tc>
          <w:tcPr>
            <w:tcW w:w="1241" w:type="dxa"/>
          </w:tcPr>
          <w:p w14:paraId="631299A8" w14:textId="77777777" w:rsidR="00A46DF1" w:rsidRPr="00EC1403" w:rsidRDefault="00A46DF1" w:rsidP="00261354">
            <w:pPr>
              <w:pStyle w:val="normalwithoutspacing"/>
              <w:jc w:val="center"/>
            </w:pPr>
            <w:r w:rsidRPr="00EA6FC3">
              <w:t>NAI</w:t>
            </w:r>
          </w:p>
        </w:tc>
        <w:tc>
          <w:tcPr>
            <w:tcW w:w="1510" w:type="dxa"/>
          </w:tcPr>
          <w:p w14:paraId="5B9DAFA6" w14:textId="77777777" w:rsidR="00A46DF1" w:rsidRDefault="00A46DF1" w:rsidP="00261354">
            <w:pPr>
              <w:pStyle w:val="normalwithoutspacing"/>
            </w:pPr>
          </w:p>
        </w:tc>
        <w:tc>
          <w:tcPr>
            <w:tcW w:w="1375" w:type="dxa"/>
          </w:tcPr>
          <w:p w14:paraId="4B68698B" w14:textId="77777777" w:rsidR="00A46DF1" w:rsidRDefault="00A46DF1" w:rsidP="00261354">
            <w:pPr>
              <w:pStyle w:val="normalwithoutspacing"/>
            </w:pPr>
          </w:p>
        </w:tc>
      </w:tr>
      <w:tr w:rsidR="00A46DF1" w:rsidRPr="00CB604B" w14:paraId="358EC214" w14:textId="77777777" w:rsidTr="00A46DF1">
        <w:trPr>
          <w:trHeight w:val="747"/>
        </w:trPr>
        <w:tc>
          <w:tcPr>
            <w:tcW w:w="622" w:type="dxa"/>
          </w:tcPr>
          <w:p w14:paraId="1587347D" w14:textId="77777777" w:rsidR="00A46DF1" w:rsidRDefault="00A46DF1" w:rsidP="00261354">
            <w:pPr>
              <w:pStyle w:val="normalwithoutspacing"/>
            </w:pPr>
            <w:r>
              <w:t>Α.7</w:t>
            </w:r>
          </w:p>
        </w:tc>
        <w:tc>
          <w:tcPr>
            <w:tcW w:w="4880" w:type="dxa"/>
          </w:tcPr>
          <w:p w14:paraId="7EF5622B" w14:textId="6811D13F" w:rsidR="00A46DF1" w:rsidRPr="00781918" w:rsidRDefault="003F7E1A" w:rsidP="00261354">
            <w:pPr>
              <w:pStyle w:val="normalwithoutspacing"/>
            </w:pPr>
            <w:r w:rsidRPr="003F7E1A">
              <w:t>Δεξαμενή νερού ίση ή μεγαλύτερη του 0.5m</w:t>
            </w:r>
            <w:r w:rsidRPr="003F7E1A">
              <w:rPr>
                <w:vertAlign w:val="superscript"/>
              </w:rPr>
              <w:t>3</w:t>
            </w:r>
          </w:p>
        </w:tc>
        <w:tc>
          <w:tcPr>
            <w:tcW w:w="1241" w:type="dxa"/>
          </w:tcPr>
          <w:p w14:paraId="26C405C2" w14:textId="77777777" w:rsidR="00A46DF1" w:rsidRPr="00EC1403" w:rsidRDefault="00A46DF1" w:rsidP="00261354">
            <w:pPr>
              <w:pStyle w:val="normalwithoutspacing"/>
              <w:jc w:val="center"/>
            </w:pPr>
            <w:r w:rsidRPr="001E3245">
              <w:t>NAI</w:t>
            </w:r>
          </w:p>
        </w:tc>
        <w:tc>
          <w:tcPr>
            <w:tcW w:w="1510" w:type="dxa"/>
          </w:tcPr>
          <w:p w14:paraId="491D99F3" w14:textId="77777777" w:rsidR="00A46DF1" w:rsidRDefault="00A46DF1" w:rsidP="00261354">
            <w:pPr>
              <w:pStyle w:val="normalwithoutspacing"/>
            </w:pPr>
          </w:p>
        </w:tc>
        <w:tc>
          <w:tcPr>
            <w:tcW w:w="1375" w:type="dxa"/>
          </w:tcPr>
          <w:p w14:paraId="0FA7DB25" w14:textId="77777777" w:rsidR="00A46DF1" w:rsidRDefault="00A46DF1" w:rsidP="00261354">
            <w:pPr>
              <w:pStyle w:val="normalwithoutspacing"/>
            </w:pPr>
          </w:p>
        </w:tc>
      </w:tr>
      <w:tr w:rsidR="00A46DF1" w:rsidRPr="00CB604B" w14:paraId="12E94FBA" w14:textId="77777777" w:rsidTr="00B547B4">
        <w:trPr>
          <w:trHeight w:val="709"/>
        </w:trPr>
        <w:tc>
          <w:tcPr>
            <w:tcW w:w="622" w:type="dxa"/>
          </w:tcPr>
          <w:p w14:paraId="40B8567A" w14:textId="77777777" w:rsidR="00A46DF1" w:rsidRDefault="00A46DF1" w:rsidP="00261354">
            <w:pPr>
              <w:pStyle w:val="normalwithoutspacing"/>
            </w:pPr>
            <w:r>
              <w:t>Α.8</w:t>
            </w:r>
          </w:p>
        </w:tc>
        <w:tc>
          <w:tcPr>
            <w:tcW w:w="4880" w:type="dxa"/>
          </w:tcPr>
          <w:p w14:paraId="7ADA5EA8" w14:textId="698D1858" w:rsidR="00A46DF1" w:rsidRPr="00781918" w:rsidRDefault="003F7E1A" w:rsidP="00261354">
            <w:pPr>
              <w:pStyle w:val="normalwithoutspacing"/>
            </w:pPr>
            <w:r w:rsidRPr="003F7E1A">
              <w:t>Ύπαρξη σ</w:t>
            </w:r>
            <w:r>
              <w:t>ωστικών και πυροσβεστικών μέσων</w:t>
            </w:r>
          </w:p>
        </w:tc>
        <w:tc>
          <w:tcPr>
            <w:tcW w:w="1241" w:type="dxa"/>
          </w:tcPr>
          <w:p w14:paraId="266E5928" w14:textId="77777777" w:rsidR="00A46DF1" w:rsidRPr="00EC1403" w:rsidRDefault="00A46DF1" w:rsidP="00261354">
            <w:pPr>
              <w:pStyle w:val="normalwithoutspacing"/>
              <w:jc w:val="center"/>
            </w:pPr>
            <w:r w:rsidRPr="001E3245">
              <w:t>NAI</w:t>
            </w:r>
          </w:p>
        </w:tc>
        <w:tc>
          <w:tcPr>
            <w:tcW w:w="1510" w:type="dxa"/>
          </w:tcPr>
          <w:p w14:paraId="725F0C66" w14:textId="77777777" w:rsidR="00A46DF1" w:rsidRDefault="00A46DF1" w:rsidP="00261354">
            <w:pPr>
              <w:pStyle w:val="normalwithoutspacing"/>
            </w:pPr>
          </w:p>
        </w:tc>
        <w:tc>
          <w:tcPr>
            <w:tcW w:w="1375" w:type="dxa"/>
          </w:tcPr>
          <w:p w14:paraId="436BA016" w14:textId="77777777" w:rsidR="00A46DF1" w:rsidRDefault="00A46DF1" w:rsidP="00261354">
            <w:pPr>
              <w:pStyle w:val="normalwithoutspacing"/>
            </w:pPr>
          </w:p>
        </w:tc>
      </w:tr>
    </w:tbl>
    <w:p w14:paraId="4E1B4DF9" w14:textId="77777777" w:rsidR="00A46DF1" w:rsidRPr="00342671" w:rsidRDefault="00A46DF1" w:rsidP="00A46DF1">
      <w:pPr>
        <w:pStyle w:val="normalwithoutspacing"/>
      </w:pPr>
    </w:p>
    <w:p w14:paraId="66623CCE" w14:textId="77777777" w:rsidR="0027109B" w:rsidRPr="0027109B" w:rsidRDefault="0027109B" w:rsidP="0091018E">
      <w:pPr>
        <w:pStyle w:val="normalwithoutspacing"/>
      </w:pPr>
    </w:p>
    <w:p w14:paraId="75D95FB0" w14:textId="77777777" w:rsidR="0027109B" w:rsidRDefault="0027109B" w:rsidP="0091018E">
      <w:pPr>
        <w:pStyle w:val="normalwithoutspacing"/>
      </w:pPr>
    </w:p>
    <w:p w14:paraId="2F38DC8C" w14:textId="77777777" w:rsidR="0027109B" w:rsidRDefault="0027109B" w:rsidP="0091018E">
      <w:pPr>
        <w:pStyle w:val="normalwithoutspacing"/>
      </w:pPr>
    </w:p>
    <w:p w14:paraId="4FD07FB0" w14:textId="77777777" w:rsidR="003664C3" w:rsidRDefault="003664C3" w:rsidP="0091018E">
      <w:pPr>
        <w:pStyle w:val="normalwithoutspacing"/>
      </w:pPr>
      <w:bookmarkStart w:id="0" w:name="_GoBack"/>
      <w:bookmarkEnd w:id="0"/>
    </w:p>
    <w:p w14:paraId="6BE76C3C" w14:textId="77777777" w:rsidR="00C76B80" w:rsidRDefault="00C76B80" w:rsidP="0091018E">
      <w:pPr>
        <w:pStyle w:val="normalwithoutspacing"/>
      </w:pPr>
    </w:p>
    <w:p w14:paraId="2830259F" w14:textId="77777777" w:rsidR="00C76B80" w:rsidRDefault="00C76B80" w:rsidP="0091018E">
      <w:pPr>
        <w:pStyle w:val="normalwithoutspacing"/>
      </w:pPr>
    </w:p>
    <w:p w14:paraId="5A2006EC" w14:textId="77777777" w:rsidR="00C76B80" w:rsidRDefault="00C76B80" w:rsidP="0091018E">
      <w:pPr>
        <w:pStyle w:val="normalwithoutspacing"/>
      </w:pPr>
    </w:p>
    <w:p w14:paraId="19B6747D" w14:textId="77777777" w:rsidR="00C76B80" w:rsidRDefault="00C76B80" w:rsidP="0091018E">
      <w:pPr>
        <w:pStyle w:val="normalwithoutspacing"/>
      </w:pPr>
    </w:p>
    <w:p w14:paraId="51592220" w14:textId="4F6C5D68" w:rsidR="00232BC7" w:rsidRDefault="00232BC7" w:rsidP="00232BC7">
      <w:pPr>
        <w:spacing w:line="276" w:lineRule="auto"/>
        <w:rPr>
          <w:b/>
          <w:u w:val="single"/>
          <w:lang w:val="el-GR"/>
        </w:rPr>
      </w:pPr>
      <w:r>
        <w:rPr>
          <w:b/>
          <w:u w:val="single"/>
          <w:lang w:val="el-GR"/>
        </w:rPr>
        <w:lastRenderedPageBreak/>
        <w:t>ΤΜΗΜΑ Γ</w:t>
      </w:r>
    </w:p>
    <w:p w14:paraId="50FDDF28" w14:textId="77777777" w:rsidR="00DB22F9" w:rsidRPr="00AD059A" w:rsidRDefault="00DB22F9" w:rsidP="00232BC7">
      <w:pPr>
        <w:spacing w:line="276" w:lineRule="auto"/>
        <w:rPr>
          <w:b/>
          <w:lang w:val="el-GR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622"/>
        <w:gridCol w:w="4880"/>
        <w:gridCol w:w="1241"/>
        <w:gridCol w:w="1510"/>
        <w:gridCol w:w="1375"/>
      </w:tblGrid>
      <w:tr w:rsidR="00232BC7" w:rsidRPr="00060B23" w14:paraId="2077D0B3" w14:textId="77777777" w:rsidTr="00B547B4">
        <w:trPr>
          <w:trHeight w:val="539"/>
        </w:trPr>
        <w:tc>
          <w:tcPr>
            <w:tcW w:w="622" w:type="dxa"/>
            <w:shd w:val="clear" w:color="auto" w:fill="BFBFBF" w:themeFill="background1" w:themeFillShade="BF"/>
          </w:tcPr>
          <w:p w14:paraId="637F14AB" w14:textId="77777777" w:rsidR="00232BC7" w:rsidRPr="00060B23" w:rsidRDefault="00232BC7" w:rsidP="00261354">
            <w:pPr>
              <w:pStyle w:val="normalwithoutspacing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80" w:type="dxa"/>
            <w:shd w:val="clear" w:color="auto" w:fill="BFBFBF" w:themeFill="background1" w:themeFillShade="BF"/>
          </w:tcPr>
          <w:p w14:paraId="1D48C54E" w14:textId="77777777" w:rsidR="00232BC7" w:rsidRPr="00060B23" w:rsidRDefault="00232BC7" w:rsidP="00261354">
            <w:pPr>
              <w:pStyle w:val="normalwithoutspacing"/>
              <w:rPr>
                <w:b/>
              </w:rPr>
            </w:pPr>
            <w:r>
              <w:rPr>
                <w:b/>
              </w:rPr>
              <w:t>ΠΡΟΔΙΑΓΡΑΦΕΣ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0BC60B5E" w14:textId="77777777" w:rsidR="00232BC7" w:rsidRPr="00060B23" w:rsidRDefault="00232BC7" w:rsidP="00261354">
            <w:pPr>
              <w:pStyle w:val="normalwithoutspacing"/>
              <w:jc w:val="center"/>
              <w:rPr>
                <w:b/>
              </w:rPr>
            </w:pPr>
            <w:r w:rsidRPr="00060B23">
              <w:rPr>
                <w:b/>
              </w:rPr>
              <w:t>Απαίτηση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47AEDA4F" w14:textId="77777777" w:rsidR="00232BC7" w:rsidRPr="00060B23" w:rsidRDefault="00232BC7" w:rsidP="00261354">
            <w:pPr>
              <w:pStyle w:val="normalwithoutspacing"/>
              <w:jc w:val="center"/>
              <w:rPr>
                <w:b/>
              </w:rPr>
            </w:pPr>
            <w:r>
              <w:rPr>
                <w:b/>
              </w:rPr>
              <w:t>Απάντηση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19F9D547" w14:textId="77777777" w:rsidR="00232BC7" w:rsidRPr="00060B23" w:rsidRDefault="00232BC7" w:rsidP="00261354">
            <w:pPr>
              <w:pStyle w:val="normalwithoutspacing"/>
              <w:jc w:val="center"/>
              <w:rPr>
                <w:b/>
              </w:rPr>
            </w:pPr>
            <w:r w:rsidRPr="00060B23">
              <w:rPr>
                <w:b/>
              </w:rPr>
              <w:t>Παραπομπή</w:t>
            </w:r>
          </w:p>
        </w:tc>
      </w:tr>
      <w:tr w:rsidR="00232BC7" w14:paraId="2DE9F7A1" w14:textId="77777777" w:rsidTr="00DB22F9">
        <w:trPr>
          <w:trHeight w:val="1687"/>
        </w:trPr>
        <w:tc>
          <w:tcPr>
            <w:tcW w:w="622" w:type="dxa"/>
          </w:tcPr>
          <w:p w14:paraId="41AE6B67" w14:textId="77777777" w:rsidR="00232BC7" w:rsidRPr="0014699D" w:rsidRDefault="00232BC7" w:rsidP="00261354">
            <w:pPr>
              <w:pStyle w:val="normalwithoutspacing"/>
              <w:rPr>
                <w:rFonts w:cstheme="minorHAnsi"/>
              </w:rPr>
            </w:pPr>
            <w:r w:rsidRPr="0014699D">
              <w:rPr>
                <w:rFonts w:cstheme="minorHAnsi"/>
              </w:rPr>
              <w:t>Α.1</w:t>
            </w:r>
          </w:p>
        </w:tc>
        <w:tc>
          <w:tcPr>
            <w:tcW w:w="4880" w:type="dxa"/>
          </w:tcPr>
          <w:p w14:paraId="5B5B30A6" w14:textId="29959F88" w:rsidR="00232BC7" w:rsidRPr="0014699D" w:rsidRDefault="00B547B4" w:rsidP="0014699D">
            <w:pPr>
              <w:pStyle w:val="af0"/>
              <w:kinsoku w:val="0"/>
              <w:overflowPunct w:val="0"/>
              <w:spacing w:line="276" w:lineRule="auto"/>
              <w:ind w:right="115"/>
              <w:jc w:val="left"/>
              <w:rPr>
                <w:rFonts w:cstheme="minorHAnsi"/>
                <w:lang w:val="el-GR"/>
              </w:rPr>
            </w:pPr>
            <w:r w:rsidRPr="0014699D">
              <w:rPr>
                <w:rFonts w:cstheme="minorHAnsi"/>
                <w:lang w:val="el-GR"/>
              </w:rPr>
              <w:t>Μηχανοκίνητο με άδεια μεταφοράς επιβατών για τρία (6) τουλάχιστον άτομα (επιστημονικό προσωπικό του ΙΝ.ΑΛ.Ε.) πλέον του κυβερνήτη και του πληρώματος</w:t>
            </w:r>
          </w:p>
        </w:tc>
        <w:tc>
          <w:tcPr>
            <w:tcW w:w="1241" w:type="dxa"/>
          </w:tcPr>
          <w:p w14:paraId="54662F2A" w14:textId="77777777" w:rsidR="00232BC7" w:rsidRDefault="00232BC7" w:rsidP="00261354">
            <w:pPr>
              <w:pStyle w:val="normalwithoutspacing"/>
            </w:pPr>
          </w:p>
          <w:p w14:paraId="6F2C3672" w14:textId="77777777" w:rsidR="00232BC7" w:rsidRPr="002227FA" w:rsidRDefault="00232BC7" w:rsidP="00261354">
            <w:pPr>
              <w:pStyle w:val="normalwithoutspacing"/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510" w:type="dxa"/>
          </w:tcPr>
          <w:p w14:paraId="0E31AB9A" w14:textId="77777777" w:rsidR="00232BC7" w:rsidRDefault="00232BC7" w:rsidP="00261354">
            <w:pPr>
              <w:pStyle w:val="normalwithoutspacing"/>
            </w:pPr>
          </w:p>
        </w:tc>
        <w:tc>
          <w:tcPr>
            <w:tcW w:w="1375" w:type="dxa"/>
          </w:tcPr>
          <w:p w14:paraId="2290F3E9" w14:textId="77777777" w:rsidR="00232BC7" w:rsidRDefault="00232BC7" w:rsidP="00261354">
            <w:pPr>
              <w:pStyle w:val="normalwithoutspacing"/>
            </w:pPr>
          </w:p>
        </w:tc>
      </w:tr>
      <w:tr w:rsidR="00232BC7" w14:paraId="2FF9BE2B" w14:textId="77777777" w:rsidTr="00261354">
        <w:trPr>
          <w:trHeight w:val="813"/>
        </w:trPr>
        <w:tc>
          <w:tcPr>
            <w:tcW w:w="622" w:type="dxa"/>
          </w:tcPr>
          <w:p w14:paraId="03CDA7FE" w14:textId="77777777" w:rsidR="00232BC7" w:rsidRDefault="00232BC7" w:rsidP="00261354">
            <w:pPr>
              <w:pStyle w:val="normalwithoutspacing"/>
            </w:pPr>
            <w:r>
              <w:t>Α.2</w:t>
            </w:r>
          </w:p>
        </w:tc>
        <w:tc>
          <w:tcPr>
            <w:tcW w:w="4880" w:type="dxa"/>
          </w:tcPr>
          <w:p w14:paraId="03B28036" w14:textId="6B990819" w:rsidR="00232BC7" w:rsidRPr="008721EE" w:rsidRDefault="00B547B4" w:rsidP="00261354">
            <w:pPr>
              <w:pStyle w:val="normalwithoutspacing"/>
            </w:pPr>
            <w:r w:rsidRPr="00216080">
              <w:rPr>
                <w:rFonts w:cstheme="minorHAnsi"/>
              </w:rPr>
              <w:t xml:space="preserve">Ολικό μήκος μεγαλύτερο από 28m </w:t>
            </w:r>
            <w:r>
              <w:rPr>
                <w:rFonts w:cstheme="minorHAnsi"/>
              </w:rPr>
              <w:t>και ι</w:t>
            </w:r>
            <w:r w:rsidRPr="00216080">
              <w:rPr>
                <w:rFonts w:cstheme="minorHAnsi"/>
              </w:rPr>
              <w:t>σχύ μηχανής τουλάχιστον 490HP</w:t>
            </w:r>
          </w:p>
        </w:tc>
        <w:tc>
          <w:tcPr>
            <w:tcW w:w="1241" w:type="dxa"/>
          </w:tcPr>
          <w:p w14:paraId="71ED4F49" w14:textId="77777777" w:rsidR="00232BC7" w:rsidRDefault="00232BC7" w:rsidP="00261354">
            <w:pPr>
              <w:pStyle w:val="normalwithoutspacing"/>
              <w:jc w:val="center"/>
            </w:pPr>
            <w:r w:rsidRPr="00EC1403">
              <w:t>NAI</w:t>
            </w:r>
          </w:p>
        </w:tc>
        <w:tc>
          <w:tcPr>
            <w:tcW w:w="1510" w:type="dxa"/>
          </w:tcPr>
          <w:p w14:paraId="3807A226" w14:textId="77777777" w:rsidR="00232BC7" w:rsidRDefault="00232BC7" w:rsidP="00261354">
            <w:pPr>
              <w:pStyle w:val="normalwithoutspacing"/>
            </w:pPr>
          </w:p>
        </w:tc>
        <w:tc>
          <w:tcPr>
            <w:tcW w:w="1375" w:type="dxa"/>
          </w:tcPr>
          <w:p w14:paraId="17E464BF" w14:textId="77777777" w:rsidR="00232BC7" w:rsidRDefault="00232BC7" w:rsidP="00261354">
            <w:pPr>
              <w:pStyle w:val="normalwithoutspacing"/>
            </w:pPr>
          </w:p>
        </w:tc>
      </w:tr>
      <w:tr w:rsidR="00232BC7" w14:paraId="05CE53DE" w14:textId="77777777" w:rsidTr="00261354">
        <w:trPr>
          <w:trHeight w:val="788"/>
        </w:trPr>
        <w:tc>
          <w:tcPr>
            <w:tcW w:w="622" w:type="dxa"/>
          </w:tcPr>
          <w:p w14:paraId="1B0135BD" w14:textId="77777777" w:rsidR="00232BC7" w:rsidRDefault="00232BC7" w:rsidP="00261354">
            <w:pPr>
              <w:pStyle w:val="normalwithoutspacing"/>
            </w:pPr>
            <w:r>
              <w:t>Α.3</w:t>
            </w:r>
          </w:p>
        </w:tc>
        <w:tc>
          <w:tcPr>
            <w:tcW w:w="4880" w:type="dxa"/>
          </w:tcPr>
          <w:p w14:paraId="18775D64" w14:textId="68D88809" w:rsidR="00232BC7" w:rsidRPr="008721EE" w:rsidRDefault="00B547B4" w:rsidP="00261354">
            <w:pPr>
              <w:pStyle w:val="normalwithoutspacing"/>
            </w:pPr>
            <w:r w:rsidRPr="00216080">
              <w:rPr>
                <w:rFonts w:cstheme="minorHAnsi"/>
              </w:rPr>
              <w:t>Ύπαρξη ηλεκτρογεννήτριας με δυνατότητα παροχής εναλλασσόμενου ρεύματος 220V</w:t>
            </w:r>
          </w:p>
        </w:tc>
        <w:tc>
          <w:tcPr>
            <w:tcW w:w="1241" w:type="dxa"/>
          </w:tcPr>
          <w:p w14:paraId="364694FA" w14:textId="77777777" w:rsidR="00232BC7" w:rsidRDefault="00232BC7" w:rsidP="00261354">
            <w:pPr>
              <w:pStyle w:val="normalwithoutspacing"/>
              <w:jc w:val="center"/>
            </w:pPr>
            <w:r w:rsidRPr="00EC1403">
              <w:t>NAI</w:t>
            </w:r>
          </w:p>
        </w:tc>
        <w:tc>
          <w:tcPr>
            <w:tcW w:w="1510" w:type="dxa"/>
          </w:tcPr>
          <w:p w14:paraId="4CCE17E1" w14:textId="77777777" w:rsidR="00232BC7" w:rsidRDefault="00232BC7" w:rsidP="00261354">
            <w:pPr>
              <w:pStyle w:val="normalwithoutspacing"/>
            </w:pPr>
          </w:p>
        </w:tc>
        <w:tc>
          <w:tcPr>
            <w:tcW w:w="1375" w:type="dxa"/>
          </w:tcPr>
          <w:p w14:paraId="19770382" w14:textId="77777777" w:rsidR="00232BC7" w:rsidRDefault="00232BC7" w:rsidP="00261354">
            <w:pPr>
              <w:pStyle w:val="normalwithoutspacing"/>
            </w:pPr>
          </w:p>
        </w:tc>
      </w:tr>
      <w:tr w:rsidR="00232BC7" w14:paraId="5A6FF404" w14:textId="77777777" w:rsidTr="00DB22F9">
        <w:trPr>
          <w:trHeight w:val="1114"/>
        </w:trPr>
        <w:tc>
          <w:tcPr>
            <w:tcW w:w="622" w:type="dxa"/>
          </w:tcPr>
          <w:p w14:paraId="5774239E" w14:textId="77777777" w:rsidR="00232BC7" w:rsidRPr="0072631C" w:rsidRDefault="00232BC7" w:rsidP="00261354">
            <w:pPr>
              <w:pStyle w:val="normalwithoutspacing"/>
            </w:pPr>
            <w:r>
              <w:t>Α.4</w:t>
            </w:r>
          </w:p>
        </w:tc>
        <w:tc>
          <w:tcPr>
            <w:tcW w:w="4880" w:type="dxa"/>
          </w:tcPr>
          <w:p w14:paraId="1D87588A" w14:textId="373B0D87" w:rsidR="00232BC7" w:rsidRPr="0072631C" w:rsidRDefault="00B547B4" w:rsidP="00261354">
            <w:pPr>
              <w:pStyle w:val="normalwithoutspacing"/>
            </w:pPr>
            <w:r w:rsidRPr="00B547B4">
              <w:t>Ύπαρξη ηχοβολιστικής συσκευής βάθους 0 έως 1000m και ραντάρ με εμβέλεια πάνω από 60 ναυτικά μίλια</w:t>
            </w:r>
            <w:r>
              <w:t xml:space="preserve"> και ύπαρξη VHF για επικοινωνία</w:t>
            </w:r>
          </w:p>
        </w:tc>
        <w:tc>
          <w:tcPr>
            <w:tcW w:w="1241" w:type="dxa"/>
          </w:tcPr>
          <w:p w14:paraId="6C5C6E70" w14:textId="77777777" w:rsidR="00232BC7" w:rsidRDefault="00232BC7" w:rsidP="00261354">
            <w:pPr>
              <w:pStyle w:val="normalwithoutspacing"/>
              <w:jc w:val="center"/>
            </w:pPr>
            <w:r w:rsidRPr="00EC1403">
              <w:t>NAI</w:t>
            </w:r>
          </w:p>
        </w:tc>
        <w:tc>
          <w:tcPr>
            <w:tcW w:w="1510" w:type="dxa"/>
          </w:tcPr>
          <w:p w14:paraId="3105A364" w14:textId="77777777" w:rsidR="00232BC7" w:rsidRDefault="00232BC7" w:rsidP="00261354">
            <w:pPr>
              <w:pStyle w:val="normalwithoutspacing"/>
            </w:pPr>
          </w:p>
        </w:tc>
        <w:tc>
          <w:tcPr>
            <w:tcW w:w="1375" w:type="dxa"/>
          </w:tcPr>
          <w:p w14:paraId="405A11F6" w14:textId="77777777" w:rsidR="00232BC7" w:rsidRDefault="00232BC7" w:rsidP="00261354">
            <w:pPr>
              <w:pStyle w:val="normalwithoutspacing"/>
            </w:pPr>
          </w:p>
        </w:tc>
      </w:tr>
      <w:tr w:rsidR="00232BC7" w14:paraId="27CEC203" w14:textId="77777777" w:rsidTr="00261354">
        <w:trPr>
          <w:trHeight w:val="779"/>
        </w:trPr>
        <w:tc>
          <w:tcPr>
            <w:tcW w:w="622" w:type="dxa"/>
          </w:tcPr>
          <w:p w14:paraId="13F11BA4" w14:textId="77777777" w:rsidR="00232BC7" w:rsidRDefault="00232BC7" w:rsidP="00261354">
            <w:pPr>
              <w:pStyle w:val="normalwithoutspacing"/>
            </w:pPr>
            <w:r>
              <w:t>Α.5</w:t>
            </w:r>
          </w:p>
        </w:tc>
        <w:tc>
          <w:tcPr>
            <w:tcW w:w="4880" w:type="dxa"/>
          </w:tcPr>
          <w:p w14:paraId="23BE226B" w14:textId="04BD0FD5" w:rsidR="00232BC7" w:rsidRPr="00781918" w:rsidRDefault="00B547B4" w:rsidP="00261354">
            <w:pPr>
              <w:pStyle w:val="normalwithoutspacing"/>
            </w:pPr>
            <w:r w:rsidRPr="00B547B4">
              <w:t xml:space="preserve">Ύπαρξη πυξίδας με τη μικρότερη δυνατή απόκλιση, GPS με </w:t>
            </w:r>
            <w:proofErr w:type="spellStart"/>
            <w:r w:rsidRPr="00B547B4">
              <w:t>p</w:t>
            </w:r>
            <w:r>
              <w:t>lotter</w:t>
            </w:r>
            <w:proofErr w:type="spellEnd"/>
            <w:r>
              <w:t xml:space="preserve"> και ενός τουλάχιστον Η/Υ</w:t>
            </w:r>
          </w:p>
        </w:tc>
        <w:tc>
          <w:tcPr>
            <w:tcW w:w="1241" w:type="dxa"/>
          </w:tcPr>
          <w:p w14:paraId="503B336B" w14:textId="77777777" w:rsidR="00232BC7" w:rsidRDefault="00232BC7" w:rsidP="00261354">
            <w:pPr>
              <w:pStyle w:val="normalwithoutspacing"/>
              <w:jc w:val="center"/>
            </w:pPr>
            <w:r w:rsidRPr="00EC1403">
              <w:t>NAI</w:t>
            </w:r>
          </w:p>
        </w:tc>
        <w:tc>
          <w:tcPr>
            <w:tcW w:w="1510" w:type="dxa"/>
          </w:tcPr>
          <w:p w14:paraId="0A3073D4" w14:textId="77777777" w:rsidR="00232BC7" w:rsidRDefault="00232BC7" w:rsidP="00261354">
            <w:pPr>
              <w:pStyle w:val="normalwithoutspacing"/>
            </w:pPr>
          </w:p>
        </w:tc>
        <w:tc>
          <w:tcPr>
            <w:tcW w:w="1375" w:type="dxa"/>
          </w:tcPr>
          <w:p w14:paraId="7FD84B54" w14:textId="77777777" w:rsidR="00232BC7" w:rsidRDefault="00232BC7" w:rsidP="00261354">
            <w:pPr>
              <w:pStyle w:val="normalwithoutspacing"/>
            </w:pPr>
          </w:p>
        </w:tc>
      </w:tr>
      <w:tr w:rsidR="00232BC7" w:rsidRPr="00CB604B" w14:paraId="52F1FE97" w14:textId="77777777" w:rsidTr="00261354">
        <w:trPr>
          <w:trHeight w:val="705"/>
        </w:trPr>
        <w:tc>
          <w:tcPr>
            <w:tcW w:w="622" w:type="dxa"/>
          </w:tcPr>
          <w:p w14:paraId="41F5C787" w14:textId="77777777" w:rsidR="00232BC7" w:rsidRDefault="00232BC7" w:rsidP="00261354">
            <w:pPr>
              <w:pStyle w:val="normalwithoutspacing"/>
            </w:pPr>
            <w:r>
              <w:t>Α.6</w:t>
            </w:r>
          </w:p>
        </w:tc>
        <w:tc>
          <w:tcPr>
            <w:tcW w:w="4880" w:type="dxa"/>
          </w:tcPr>
          <w:p w14:paraId="0CF4691A" w14:textId="19D333C8" w:rsidR="00232BC7" w:rsidRPr="00781918" w:rsidRDefault="00B547B4" w:rsidP="00261354">
            <w:pPr>
              <w:pStyle w:val="normalwithoutspacing"/>
            </w:pPr>
            <w:r w:rsidRPr="00B547B4">
              <w:t>Ύπαρξη σ</w:t>
            </w:r>
            <w:r>
              <w:t>ωστικών και πυροσβεστικών μέσων</w:t>
            </w:r>
          </w:p>
        </w:tc>
        <w:tc>
          <w:tcPr>
            <w:tcW w:w="1241" w:type="dxa"/>
          </w:tcPr>
          <w:p w14:paraId="1770C2DE" w14:textId="77777777" w:rsidR="00232BC7" w:rsidRPr="00EC1403" w:rsidRDefault="00232BC7" w:rsidP="00261354">
            <w:pPr>
              <w:pStyle w:val="normalwithoutspacing"/>
              <w:jc w:val="center"/>
            </w:pPr>
            <w:r w:rsidRPr="00EA6FC3">
              <w:t>NAI</w:t>
            </w:r>
          </w:p>
        </w:tc>
        <w:tc>
          <w:tcPr>
            <w:tcW w:w="1510" w:type="dxa"/>
          </w:tcPr>
          <w:p w14:paraId="5BF08FDF" w14:textId="77777777" w:rsidR="00232BC7" w:rsidRDefault="00232BC7" w:rsidP="00261354">
            <w:pPr>
              <w:pStyle w:val="normalwithoutspacing"/>
            </w:pPr>
          </w:p>
        </w:tc>
        <w:tc>
          <w:tcPr>
            <w:tcW w:w="1375" w:type="dxa"/>
          </w:tcPr>
          <w:p w14:paraId="36CC33F5" w14:textId="77777777" w:rsidR="00232BC7" w:rsidRDefault="00232BC7" w:rsidP="00261354">
            <w:pPr>
              <w:pStyle w:val="normalwithoutspacing"/>
            </w:pPr>
          </w:p>
        </w:tc>
      </w:tr>
      <w:tr w:rsidR="00232BC7" w:rsidRPr="00CB604B" w14:paraId="75BDE849" w14:textId="77777777" w:rsidTr="00261354">
        <w:trPr>
          <w:trHeight w:val="747"/>
        </w:trPr>
        <w:tc>
          <w:tcPr>
            <w:tcW w:w="622" w:type="dxa"/>
          </w:tcPr>
          <w:p w14:paraId="28C0D6BA" w14:textId="77777777" w:rsidR="00232BC7" w:rsidRDefault="00232BC7" w:rsidP="00261354">
            <w:pPr>
              <w:pStyle w:val="normalwithoutspacing"/>
            </w:pPr>
            <w:r>
              <w:t>Α.7</w:t>
            </w:r>
          </w:p>
        </w:tc>
        <w:tc>
          <w:tcPr>
            <w:tcW w:w="4880" w:type="dxa"/>
          </w:tcPr>
          <w:p w14:paraId="08FA5851" w14:textId="119F997D" w:rsidR="00232BC7" w:rsidRPr="00781918" w:rsidRDefault="00B547B4" w:rsidP="00261354">
            <w:pPr>
              <w:pStyle w:val="normalwithoutspacing"/>
            </w:pPr>
            <w:r w:rsidRPr="00B547B4">
              <w:t xml:space="preserve">Ύπαρξη πλευρικού βίντσι για πόντιση οργάνων και ψυκτικών </w:t>
            </w:r>
            <w:r>
              <w:t>θαλάμων για συντήρηση δειγμάτων</w:t>
            </w:r>
          </w:p>
        </w:tc>
        <w:tc>
          <w:tcPr>
            <w:tcW w:w="1241" w:type="dxa"/>
          </w:tcPr>
          <w:p w14:paraId="071ADE7E" w14:textId="77777777" w:rsidR="00232BC7" w:rsidRPr="00EC1403" w:rsidRDefault="00232BC7" w:rsidP="00261354">
            <w:pPr>
              <w:pStyle w:val="normalwithoutspacing"/>
              <w:jc w:val="center"/>
            </w:pPr>
            <w:r w:rsidRPr="001E3245">
              <w:t>NAI</w:t>
            </w:r>
          </w:p>
        </w:tc>
        <w:tc>
          <w:tcPr>
            <w:tcW w:w="1510" w:type="dxa"/>
          </w:tcPr>
          <w:p w14:paraId="2CD62AB1" w14:textId="77777777" w:rsidR="00232BC7" w:rsidRDefault="00232BC7" w:rsidP="00261354">
            <w:pPr>
              <w:pStyle w:val="normalwithoutspacing"/>
            </w:pPr>
          </w:p>
        </w:tc>
        <w:tc>
          <w:tcPr>
            <w:tcW w:w="1375" w:type="dxa"/>
          </w:tcPr>
          <w:p w14:paraId="2F309481" w14:textId="77777777" w:rsidR="00232BC7" w:rsidRDefault="00232BC7" w:rsidP="00261354">
            <w:pPr>
              <w:pStyle w:val="normalwithoutspacing"/>
            </w:pPr>
          </w:p>
        </w:tc>
      </w:tr>
      <w:tr w:rsidR="00232BC7" w:rsidRPr="00CB604B" w14:paraId="3A727DB9" w14:textId="77777777" w:rsidTr="00261354">
        <w:trPr>
          <w:trHeight w:val="701"/>
        </w:trPr>
        <w:tc>
          <w:tcPr>
            <w:tcW w:w="622" w:type="dxa"/>
          </w:tcPr>
          <w:p w14:paraId="1185270B" w14:textId="77777777" w:rsidR="00232BC7" w:rsidRDefault="00232BC7" w:rsidP="00261354">
            <w:pPr>
              <w:pStyle w:val="normalwithoutspacing"/>
            </w:pPr>
            <w:r>
              <w:t>Α.8</w:t>
            </w:r>
          </w:p>
        </w:tc>
        <w:tc>
          <w:tcPr>
            <w:tcW w:w="4880" w:type="dxa"/>
          </w:tcPr>
          <w:p w14:paraId="3C37817A" w14:textId="4B2F4780" w:rsidR="00232BC7" w:rsidRPr="00781918" w:rsidRDefault="00B547B4" w:rsidP="00261354">
            <w:pPr>
              <w:pStyle w:val="normalwithoutspacing"/>
            </w:pPr>
            <w:r w:rsidRPr="00B547B4">
              <w:t>Ύπαρξη Π FRAME στην πρύμη τουλάχιστον 5 μέτρων από το ύψος δαπέδου</w:t>
            </w:r>
          </w:p>
        </w:tc>
        <w:tc>
          <w:tcPr>
            <w:tcW w:w="1241" w:type="dxa"/>
          </w:tcPr>
          <w:p w14:paraId="386EECCD" w14:textId="77777777" w:rsidR="00232BC7" w:rsidRPr="00EC1403" w:rsidRDefault="00232BC7" w:rsidP="00261354">
            <w:pPr>
              <w:pStyle w:val="normalwithoutspacing"/>
              <w:jc w:val="center"/>
            </w:pPr>
            <w:r w:rsidRPr="001E3245">
              <w:t>NAI</w:t>
            </w:r>
          </w:p>
        </w:tc>
        <w:tc>
          <w:tcPr>
            <w:tcW w:w="1510" w:type="dxa"/>
          </w:tcPr>
          <w:p w14:paraId="127F5941" w14:textId="77777777" w:rsidR="00232BC7" w:rsidRDefault="00232BC7" w:rsidP="00261354">
            <w:pPr>
              <w:pStyle w:val="normalwithoutspacing"/>
            </w:pPr>
          </w:p>
        </w:tc>
        <w:tc>
          <w:tcPr>
            <w:tcW w:w="1375" w:type="dxa"/>
          </w:tcPr>
          <w:p w14:paraId="3A8FD1DA" w14:textId="77777777" w:rsidR="00232BC7" w:rsidRDefault="00232BC7" w:rsidP="00261354">
            <w:pPr>
              <w:pStyle w:val="normalwithoutspacing"/>
            </w:pPr>
          </w:p>
        </w:tc>
      </w:tr>
      <w:tr w:rsidR="00232BC7" w:rsidRPr="00B547B4" w14:paraId="467CE000" w14:textId="77777777" w:rsidTr="00261354">
        <w:trPr>
          <w:trHeight w:val="701"/>
        </w:trPr>
        <w:tc>
          <w:tcPr>
            <w:tcW w:w="622" w:type="dxa"/>
          </w:tcPr>
          <w:p w14:paraId="4DD68538" w14:textId="32B893DF" w:rsidR="00232BC7" w:rsidRDefault="00232BC7" w:rsidP="00261354">
            <w:pPr>
              <w:pStyle w:val="normalwithoutspacing"/>
            </w:pPr>
            <w:r>
              <w:t>Α.9</w:t>
            </w:r>
          </w:p>
        </w:tc>
        <w:tc>
          <w:tcPr>
            <w:tcW w:w="4880" w:type="dxa"/>
          </w:tcPr>
          <w:p w14:paraId="39C18CF0" w14:textId="5DFDCA83" w:rsidR="00232BC7" w:rsidRPr="00781918" w:rsidRDefault="00B547B4" w:rsidP="00261354">
            <w:pPr>
              <w:pStyle w:val="normalwithoutspacing"/>
            </w:pPr>
            <w:r w:rsidRPr="00B547B4">
              <w:t>Ύπαρξη Βαρούλκου αλιείας με σύρματα σε άριστη κατάσταση μήκους τουλάχιστον 2.500 μέτρων για αλιεία μέχρι 450 οργιές</w:t>
            </w:r>
          </w:p>
        </w:tc>
        <w:tc>
          <w:tcPr>
            <w:tcW w:w="1241" w:type="dxa"/>
          </w:tcPr>
          <w:p w14:paraId="514893A0" w14:textId="520343B3" w:rsidR="00232BC7" w:rsidRPr="001E3245" w:rsidRDefault="00DB22F9" w:rsidP="00261354">
            <w:pPr>
              <w:pStyle w:val="normalwithoutspacing"/>
              <w:jc w:val="center"/>
            </w:pPr>
            <w:r w:rsidRPr="00DB22F9">
              <w:t>NAI</w:t>
            </w:r>
          </w:p>
        </w:tc>
        <w:tc>
          <w:tcPr>
            <w:tcW w:w="1510" w:type="dxa"/>
          </w:tcPr>
          <w:p w14:paraId="6854430E" w14:textId="77777777" w:rsidR="00232BC7" w:rsidRDefault="00232BC7" w:rsidP="00261354">
            <w:pPr>
              <w:pStyle w:val="normalwithoutspacing"/>
            </w:pPr>
          </w:p>
        </w:tc>
        <w:tc>
          <w:tcPr>
            <w:tcW w:w="1375" w:type="dxa"/>
          </w:tcPr>
          <w:p w14:paraId="039D5970" w14:textId="77777777" w:rsidR="00232BC7" w:rsidRDefault="00232BC7" w:rsidP="00261354">
            <w:pPr>
              <w:pStyle w:val="normalwithoutspacing"/>
            </w:pPr>
          </w:p>
        </w:tc>
      </w:tr>
    </w:tbl>
    <w:p w14:paraId="554E00C4" w14:textId="77777777" w:rsidR="00232BC7" w:rsidRPr="00342671" w:rsidRDefault="00232BC7" w:rsidP="00232BC7">
      <w:pPr>
        <w:pStyle w:val="normalwithoutspacing"/>
      </w:pPr>
    </w:p>
    <w:p w14:paraId="624C3AE4" w14:textId="77777777" w:rsidR="0091018E" w:rsidRPr="006B2C94" w:rsidRDefault="0091018E" w:rsidP="0091018E">
      <w:pPr>
        <w:suppressAutoHyphens w:val="0"/>
        <w:autoSpaceDE w:val="0"/>
        <w:spacing w:after="60"/>
        <w:rPr>
          <w:lang w:val="el-GR"/>
        </w:rPr>
      </w:pPr>
    </w:p>
    <w:p w14:paraId="0B366EA3" w14:textId="77777777" w:rsidR="00F029F8" w:rsidRPr="00F029F8" w:rsidRDefault="00F029F8" w:rsidP="00F029F8">
      <w:pPr>
        <w:suppressAutoHyphens w:val="0"/>
        <w:spacing w:after="0" w:line="360" w:lineRule="auto"/>
        <w:jc w:val="left"/>
        <w:rPr>
          <w:b/>
          <w:lang w:val="el-GR"/>
        </w:rPr>
      </w:pPr>
      <w:r w:rsidRPr="00F029F8">
        <w:rPr>
          <w:b/>
          <w:lang w:val="el-GR"/>
        </w:rPr>
        <w:t>Τόπος - Ημερομηνία:</w:t>
      </w:r>
    </w:p>
    <w:p w14:paraId="423F1C16" w14:textId="77777777" w:rsidR="00F029F8" w:rsidRPr="00F029F8" w:rsidRDefault="00F029F8" w:rsidP="00F029F8">
      <w:pPr>
        <w:suppressAutoHyphens w:val="0"/>
        <w:spacing w:after="0" w:line="360" w:lineRule="auto"/>
        <w:jc w:val="left"/>
        <w:rPr>
          <w:b/>
          <w:lang w:val="el-GR"/>
        </w:rPr>
      </w:pPr>
      <w:r w:rsidRPr="00F029F8">
        <w:rPr>
          <w:b/>
          <w:lang w:val="el-GR"/>
        </w:rPr>
        <w:t>Όνομα, επώνυμο και θέση υπογράφοντος στην επιχείρηση:</w:t>
      </w:r>
    </w:p>
    <w:p w14:paraId="24685D2E" w14:textId="0A254CAA" w:rsidR="00961CB8" w:rsidRDefault="00F029F8" w:rsidP="00F029F8">
      <w:pPr>
        <w:suppressAutoHyphens w:val="0"/>
        <w:spacing w:after="0" w:line="360" w:lineRule="auto"/>
        <w:jc w:val="left"/>
        <w:rPr>
          <w:lang w:val="el-GR"/>
        </w:rPr>
      </w:pPr>
      <w:r w:rsidRPr="00F029F8">
        <w:rPr>
          <w:lang w:val="el-GR"/>
        </w:rPr>
        <w:t>Υπογραφή , σφραγίδα</w:t>
      </w:r>
    </w:p>
    <w:sectPr w:rsidR="00961CB8" w:rsidSect="00C76B80">
      <w:type w:val="continuous"/>
      <w:pgSz w:w="11906" w:h="16838" w:code="9"/>
      <w:pgMar w:top="26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15E4E" w14:textId="77777777" w:rsidR="00CC2723" w:rsidRDefault="00CC2723">
      <w:pPr>
        <w:spacing w:after="0"/>
      </w:pPr>
      <w:r>
        <w:separator/>
      </w:r>
    </w:p>
  </w:endnote>
  <w:endnote w:type="continuationSeparator" w:id="0">
    <w:p w14:paraId="6D463DB0" w14:textId="77777777" w:rsidR="00CC2723" w:rsidRDefault="00CC27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A1"/>
    <w:family w:val="roman"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36A46" w14:textId="77777777" w:rsidR="00E34864" w:rsidRDefault="00E34864"/>
  <w:p w14:paraId="1770BBF9" w14:textId="3857C9AB" w:rsidR="00E34864" w:rsidRPr="00E34864" w:rsidRDefault="00E34864">
    <w:pPr>
      <w:rPr>
        <w:lang w:val="el-GR"/>
      </w:rPr>
    </w:pPr>
    <w:r>
      <w:rPr>
        <w:noProof/>
        <w:lang w:val="el-GR" w:eastAsia="el-GR"/>
      </w:rPr>
      <w:drawing>
        <wp:inline distT="0" distB="0" distL="0" distR="0" wp14:anchorId="7B26CBE4" wp14:editId="4949C272">
          <wp:extent cx="1469390" cy="88392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l-GR" w:eastAsia="el-GR"/>
      </w:rPr>
      <w:t xml:space="preserve">                      </w:t>
    </w:r>
    <w:r>
      <w:rPr>
        <w:noProof/>
        <w:lang w:val="el-GR" w:eastAsia="el-GR"/>
      </w:rPr>
      <w:drawing>
        <wp:inline distT="0" distB="0" distL="0" distR="0" wp14:anchorId="286F7E5A" wp14:editId="584F1AA9">
          <wp:extent cx="932815" cy="817245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 wp14:anchorId="18A06449" wp14:editId="7ED28021">
          <wp:extent cx="1504950" cy="41910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</w:t>
    </w:r>
    <w:r>
      <w:rPr>
        <w:noProof/>
        <w:lang w:val="el-GR" w:eastAsia="el-GR"/>
      </w:rPr>
      <w:drawing>
        <wp:inline distT="0" distB="0" distL="0" distR="0" wp14:anchorId="16AC8ABD" wp14:editId="2FE0DE5D">
          <wp:extent cx="981710" cy="591185"/>
          <wp:effectExtent l="0" t="0" r="889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C659CE" w14:textId="53B356DB" w:rsidR="00E34864" w:rsidRDefault="00E34864" w:rsidP="00E34864">
    <w:pPr>
      <w:jc w:val="center"/>
    </w:pPr>
    <w:r>
      <w:rPr>
        <w:noProof/>
        <w:lang w:val="el-GR" w:eastAsia="el-GR"/>
      </w:rPr>
      <w:drawing>
        <wp:inline distT="0" distB="0" distL="0" distR="0" wp14:anchorId="74E230B8" wp14:editId="62618EE2">
          <wp:extent cx="3084830" cy="255905"/>
          <wp:effectExtent l="0" t="0" r="127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963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58"/>
      <w:gridCol w:w="3159"/>
      <w:gridCol w:w="3321"/>
    </w:tblGrid>
    <w:tr w:rsidR="006145D0" w14:paraId="06602F58" w14:textId="77777777" w:rsidTr="00EA3326">
      <w:trPr>
        <w:jc w:val="center"/>
      </w:trPr>
      <w:tc>
        <w:tcPr>
          <w:tcW w:w="3158" w:type="dxa"/>
          <w:shd w:val="clear" w:color="auto" w:fill="auto"/>
          <w:vAlign w:val="center"/>
        </w:tcPr>
        <w:p w14:paraId="6021A9A7" w14:textId="77777777" w:rsidR="006145D0" w:rsidRPr="0046559D" w:rsidRDefault="006145D0" w:rsidP="00EA3326">
          <w:pPr>
            <w:rPr>
              <w:rFonts w:cs="Tahoma"/>
              <w:b/>
              <w:sz w:val="16"/>
              <w:szCs w:val="16"/>
            </w:rPr>
          </w:pPr>
        </w:p>
      </w:tc>
      <w:tc>
        <w:tcPr>
          <w:tcW w:w="3159" w:type="dxa"/>
        </w:tcPr>
        <w:p w14:paraId="5074262E" w14:textId="04334553" w:rsidR="006145D0" w:rsidRDefault="006145D0" w:rsidP="00EA3326">
          <w:pPr>
            <w:jc w:val="center"/>
            <w:rPr>
              <w:rFonts w:ascii="Tahoma" w:hAnsi="Tahoma"/>
              <w:snapToGrid w:val="0"/>
              <w:sz w:val="16"/>
              <w:lang w:val="el-GR"/>
            </w:rPr>
          </w:pPr>
          <w:r>
            <w:rPr>
              <w:rFonts w:ascii="Tahoma" w:hAnsi="Tahoma"/>
              <w:snapToGrid w:val="0"/>
              <w:sz w:val="16"/>
              <w:lang w:val="el-GR"/>
            </w:rPr>
            <w:t xml:space="preserve">Σελίδα </w:t>
          </w:r>
          <w:r>
            <w:rPr>
              <w:rFonts w:ascii="Tahoma" w:hAnsi="Tahoma"/>
              <w:snapToGrid w:val="0"/>
              <w:sz w:val="16"/>
              <w:lang w:val="el-GR"/>
            </w:rPr>
            <w:fldChar w:fldCharType="begin"/>
          </w:r>
          <w:r>
            <w:rPr>
              <w:rFonts w:ascii="Tahoma" w:hAnsi="Tahoma"/>
              <w:snapToGrid w:val="0"/>
              <w:sz w:val="16"/>
              <w:lang w:val="el-GR"/>
            </w:rPr>
            <w:instrText xml:space="preserve"> PAGE </w:instrText>
          </w:r>
          <w:r>
            <w:rPr>
              <w:rFonts w:ascii="Tahoma" w:hAnsi="Tahoma"/>
              <w:snapToGrid w:val="0"/>
              <w:sz w:val="16"/>
              <w:lang w:val="el-GR"/>
            </w:rPr>
            <w:fldChar w:fldCharType="separate"/>
          </w:r>
          <w:r w:rsidR="003664C3">
            <w:rPr>
              <w:rFonts w:ascii="Tahoma" w:hAnsi="Tahoma"/>
              <w:noProof/>
              <w:snapToGrid w:val="0"/>
              <w:sz w:val="16"/>
              <w:lang w:val="el-GR"/>
            </w:rPr>
            <w:t>3</w:t>
          </w:r>
          <w:r>
            <w:rPr>
              <w:rFonts w:ascii="Tahoma" w:hAnsi="Tahoma"/>
              <w:snapToGrid w:val="0"/>
              <w:sz w:val="16"/>
              <w:lang w:val="el-GR"/>
            </w:rPr>
            <w:fldChar w:fldCharType="end"/>
          </w:r>
          <w:r>
            <w:rPr>
              <w:rFonts w:ascii="Tahoma" w:hAnsi="Tahoma"/>
              <w:snapToGrid w:val="0"/>
              <w:sz w:val="16"/>
              <w:lang w:val="el-GR"/>
            </w:rPr>
            <w:t xml:space="preserve"> από </w:t>
          </w:r>
          <w:r>
            <w:rPr>
              <w:rFonts w:ascii="Tahoma" w:hAnsi="Tahoma"/>
              <w:snapToGrid w:val="0"/>
              <w:sz w:val="16"/>
              <w:lang w:val="el-GR"/>
            </w:rPr>
            <w:fldChar w:fldCharType="begin"/>
          </w:r>
          <w:r>
            <w:rPr>
              <w:rFonts w:ascii="Tahoma" w:hAnsi="Tahoma"/>
              <w:snapToGrid w:val="0"/>
              <w:sz w:val="16"/>
              <w:lang w:val="el-GR"/>
            </w:rPr>
            <w:instrText xml:space="preserve"> NUMPAGES   \* MERGEFORMAT </w:instrText>
          </w:r>
          <w:r>
            <w:rPr>
              <w:rFonts w:ascii="Tahoma" w:hAnsi="Tahoma"/>
              <w:snapToGrid w:val="0"/>
              <w:sz w:val="16"/>
              <w:lang w:val="el-GR"/>
            </w:rPr>
            <w:fldChar w:fldCharType="separate"/>
          </w:r>
          <w:r w:rsidR="003664C3">
            <w:rPr>
              <w:rFonts w:ascii="Tahoma" w:hAnsi="Tahoma"/>
              <w:noProof/>
              <w:snapToGrid w:val="0"/>
              <w:sz w:val="16"/>
              <w:lang w:val="el-GR"/>
            </w:rPr>
            <w:t>3</w:t>
          </w:r>
          <w:r>
            <w:rPr>
              <w:rFonts w:ascii="Tahoma" w:hAnsi="Tahoma"/>
              <w:snapToGrid w:val="0"/>
              <w:sz w:val="16"/>
              <w:lang w:val="el-GR"/>
            </w:rPr>
            <w:fldChar w:fldCharType="end"/>
          </w:r>
        </w:p>
      </w:tc>
      <w:tc>
        <w:tcPr>
          <w:tcW w:w="3321" w:type="dxa"/>
        </w:tcPr>
        <w:p w14:paraId="0676607C" w14:textId="3DF733A8" w:rsidR="006145D0" w:rsidRDefault="006145D0" w:rsidP="00EA3326">
          <w:pPr>
            <w:rPr>
              <w:rFonts w:ascii="Tahoma" w:hAnsi="Tahoma"/>
              <w:snapToGrid w:val="0"/>
              <w:sz w:val="16"/>
              <w:lang w:val="el-GR"/>
            </w:rPr>
          </w:pPr>
        </w:p>
      </w:tc>
    </w:tr>
  </w:tbl>
  <w:p w14:paraId="29E60515" w14:textId="15F7D7E2" w:rsidR="006145D0" w:rsidRPr="00EA3326" w:rsidRDefault="006145D0" w:rsidP="00EA332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9746" w14:textId="248A19C3" w:rsidR="007B42BC" w:rsidRDefault="007B42BC"/>
  <w:p w14:paraId="55943FFB" w14:textId="2D60EBEE" w:rsidR="007B42BC" w:rsidRDefault="007B42BC">
    <w:r w:rsidRPr="007B42BC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B3EEE" wp14:editId="538B84BF">
              <wp:simplePos x="0" y="0"/>
              <wp:positionH relativeFrom="column">
                <wp:posOffset>2702742</wp:posOffset>
              </wp:positionH>
              <wp:positionV relativeFrom="paragraph">
                <wp:posOffset>387078</wp:posOffset>
              </wp:positionV>
              <wp:extent cx="1489075" cy="404495"/>
              <wp:effectExtent l="0" t="0" r="15875" b="14605"/>
              <wp:wrapNone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07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D12ED" w14:textId="20AD5B8D" w:rsidR="007B42BC" w:rsidRPr="007B42BC" w:rsidRDefault="00CC2723" w:rsidP="007B42BC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B76126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7B42BC" w:rsidRPr="007B42B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86126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ΕΠΙΧΕΙΡΗΣΙΑΚΟ ΠΡΟΓΡΑΜΜΑ</w:t>
                            </w:r>
                          </w:hyperlink>
                        </w:p>
                        <w:p w14:paraId="089BEC70" w14:textId="77777777" w:rsidR="007B42BC" w:rsidRPr="007B42BC" w:rsidRDefault="00CC2723" w:rsidP="007B42BC">
                          <w:pPr>
                            <w:shd w:val="clear" w:color="auto" w:fill="FFFFFF"/>
                            <w:suppressAutoHyphens w:val="0"/>
                            <w:spacing w:after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FA8100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2" w:history="1">
                            <w:r w:rsidR="007B42BC" w:rsidRPr="007B42BC">
                              <w:rPr>
                                <w:rFonts w:ascii="Arial" w:hAnsi="Arial" w:cs="Arial"/>
                                <w:b/>
                                <w:bCs/>
                                <w:color w:val="FA8100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Υποδομές Μεταφορών, Περιβάλλον</w:t>
                            </w:r>
                            <w:r w:rsidR="007B42BC" w:rsidRPr="007B42BC">
                              <w:rPr>
                                <w:rFonts w:ascii="Arial" w:hAnsi="Arial" w:cs="Arial"/>
                                <w:b/>
                                <w:bCs/>
                                <w:color w:val="FA8100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και Αειφόρος Ανάπτυξη</w:t>
                            </w:r>
                          </w:hyperlink>
                        </w:p>
                        <w:p w14:paraId="4411371F" w14:textId="3D69D8C2" w:rsidR="007B42BC" w:rsidRPr="007B42BC" w:rsidRDefault="007B42BC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B3EE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212.8pt;margin-top:30.5pt;width:117.25pt;height:3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">
              <v:textbox>
                <w:txbxContent>
                  <w:p w14:paraId="580D12ED" w14:textId="20AD5B8D" w:rsidR="007B42BC" w:rsidRPr="007B42BC" w:rsidRDefault="007B42BC" w:rsidP="007B42BC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aps/>
                        <w:color w:val="B76126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Pr="007B42BC">
                        <w:rPr>
                          <w:rFonts w:ascii="Arial" w:hAnsi="Arial" w:cs="Arial"/>
                          <w:b/>
                          <w:bCs/>
                          <w:caps/>
                          <w:color w:val="B86126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ΕΠΙΧΕΙΡΗΣΙΑΚΟ ΠΡΟΓΡΑΜΜΑ</w:t>
                      </w:r>
                    </w:hyperlink>
                  </w:p>
                  <w:p w14:paraId="089BEC70" w14:textId="77777777" w:rsidR="007B42BC" w:rsidRPr="007B42BC" w:rsidRDefault="007B42BC" w:rsidP="007B42BC">
                    <w:pPr>
                      <w:shd w:val="clear" w:color="auto" w:fill="FFFFFF"/>
                      <w:suppressAutoHyphens w:val="0"/>
                      <w:spacing w:after="0"/>
                      <w:jc w:val="left"/>
                      <w:rPr>
                        <w:rFonts w:ascii="Arial" w:hAnsi="Arial" w:cs="Arial"/>
                        <w:b/>
                        <w:bCs/>
                        <w:color w:val="FA8100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4" w:history="1">
                      <w:r w:rsidRPr="007B42BC">
                        <w:rPr>
                          <w:rFonts w:ascii="Arial" w:hAnsi="Arial" w:cs="Arial"/>
                          <w:b/>
                          <w:bCs/>
                          <w:color w:val="FA8100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Υποδομές Μεταφορών, Περιβάλλον</w:t>
                      </w:r>
                      <w:r w:rsidRPr="007B42BC">
                        <w:rPr>
                          <w:rFonts w:ascii="Arial" w:hAnsi="Arial" w:cs="Arial"/>
                          <w:b/>
                          <w:bCs/>
                          <w:color w:val="FA8100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και Αειφόρος Ανάπτυξη</w:t>
                      </w:r>
                    </w:hyperlink>
                  </w:p>
                  <w:p w14:paraId="4411371F" w14:textId="3D69D8C2" w:rsidR="007B42BC" w:rsidRPr="007B42BC" w:rsidRDefault="007B42BC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w:drawing>
        <wp:inline distT="0" distB="0" distL="0" distR="0" wp14:anchorId="4FC4740E" wp14:editId="7C01BCC4">
          <wp:extent cx="1469390" cy="88392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l-GR" w:eastAsia="el-GR"/>
      </w:rPr>
      <w:t xml:space="preserve">              </w:t>
    </w:r>
    <w:r>
      <w:rPr>
        <w:noProof/>
        <w:lang w:val="el-GR" w:eastAsia="el-GR"/>
      </w:rPr>
      <w:drawing>
        <wp:inline distT="0" distB="0" distL="0" distR="0" wp14:anchorId="25843D75" wp14:editId="59EBDA94">
          <wp:extent cx="932815" cy="81724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</w:t>
    </w:r>
    <w:r>
      <w:rPr>
        <w:noProof/>
        <w:lang w:val="el-GR" w:eastAsia="el-GR"/>
      </w:rPr>
      <w:t xml:space="preserve">                               </w:t>
    </w:r>
    <w:r>
      <w:rPr>
        <w:noProof/>
        <w:lang w:val="el-GR" w:eastAsia="el-GR"/>
      </w:rPr>
      <w:drawing>
        <wp:inline distT="0" distB="0" distL="0" distR="0" wp14:anchorId="072C508D" wp14:editId="5E8848E2">
          <wp:extent cx="981710" cy="591185"/>
          <wp:effectExtent l="0" t="0" r="889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675B13" w14:textId="7CF25191" w:rsidR="007B42BC" w:rsidRDefault="007B42BC" w:rsidP="007B42BC">
    <w:pPr>
      <w:jc w:val="center"/>
    </w:pPr>
    <w:r>
      <w:rPr>
        <w:noProof/>
        <w:lang w:val="el-GR" w:eastAsia="el-GR"/>
      </w:rPr>
      <w:drawing>
        <wp:inline distT="0" distB="0" distL="0" distR="0" wp14:anchorId="77303596" wp14:editId="0F84BCE6">
          <wp:extent cx="3086100" cy="257175"/>
          <wp:effectExtent l="0" t="0" r="0" b="9525"/>
          <wp:docPr id="5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0861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63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65"/>
      <w:gridCol w:w="3166"/>
      <w:gridCol w:w="3307"/>
    </w:tblGrid>
    <w:tr w:rsidR="006145D0" w:rsidRPr="00F119CB" w14:paraId="598709B1" w14:textId="77777777" w:rsidTr="00EA3326">
      <w:trPr>
        <w:jc w:val="center"/>
      </w:trPr>
      <w:tc>
        <w:tcPr>
          <w:tcW w:w="3165" w:type="dxa"/>
          <w:shd w:val="clear" w:color="auto" w:fill="auto"/>
          <w:vAlign w:val="center"/>
        </w:tcPr>
        <w:p w14:paraId="4BFC49A1" w14:textId="77777777" w:rsidR="006145D0" w:rsidRPr="0046559D" w:rsidRDefault="006145D0" w:rsidP="00EA3326">
          <w:pPr>
            <w:rPr>
              <w:rFonts w:cs="Tahoma"/>
              <w:b/>
              <w:sz w:val="16"/>
              <w:szCs w:val="16"/>
            </w:rPr>
          </w:pPr>
        </w:p>
      </w:tc>
      <w:tc>
        <w:tcPr>
          <w:tcW w:w="3166" w:type="dxa"/>
        </w:tcPr>
        <w:p w14:paraId="40AD27F9" w14:textId="6FF387F8" w:rsidR="006145D0" w:rsidRDefault="006145D0" w:rsidP="00EA3326">
          <w:pPr>
            <w:jc w:val="center"/>
            <w:rPr>
              <w:rFonts w:ascii="Tahoma" w:hAnsi="Tahoma"/>
              <w:snapToGrid w:val="0"/>
              <w:sz w:val="16"/>
              <w:lang w:val="el-GR"/>
            </w:rPr>
          </w:pPr>
          <w:r>
            <w:rPr>
              <w:rFonts w:ascii="Tahoma" w:hAnsi="Tahoma"/>
              <w:snapToGrid w:val="0"/>
              <w:sz w:val="16"/>
              <w:lang w:val="el-GR"/>
            </w:rPr>
            <w:t xml:space="preserve">Σελίδα </w:t>
          </w:r>
          <w:r>
            <w:rPr>
              <w:rFonts w:ascii="Tahoma" w:hAnsi="Tahoma"/>
              <w:snapToGrid w:val="0"/>
              <w:sz w:val="16"/>
              <w:lang w:val="el-GR"/>
            </w:rPr>
            <w:fldChar w:fldCharType="begin"/>
          </w:r>
          <w:r>
            <w:rPr>
              <w:rFonts w:ascii="Tahoma" w:hAnsi="Tahoma"/>
              <w:snapToGrid w:val="0"/>
              <w:sz w:val="16"/>
              <w:lang w:val="el-GR"/>
            </w:rPr>
            <w:instrText xml:space="preserve"> PAGE </w:instrText>
          </w:r>
          <w:r>
            <w:rPr>
              <w:rFonts w:ascii="Tahoma" w:hAnsi="Tahoma"/>
              <w:snapToGrid w:val="0"/>
              <w:sz w:val="16"/>
              <w:lang w:val="el-GR"/>
            </w:rPr>
            <w:fldChar w:fldCharType="separate"/>
          </w:r>
          <w:r w:rsidR="00E34864">
            <w:rPr>
              <w:rFonts w:ascii="Tahoma" w:hAnsi="Tahoma"/>
              <w:noProof/>
              <w:snapToGrid w:val="0"/>
              <w:sz w:val="16"/>
              <w:lang w:val="el-GR"/>
            </w:rPr>
            <w:t>1</w:t>
          </w:r>
          <w:r>
            <w:rPr>
              <w:rFonts w:ascii="Tahoma" w:hAnsi="Tahoma"/>
              <w:snapToGrid w:val="0"/>
              <w:sz w:val="16"/>
              <w:lang w:val="el-GR"/>
            </w:rPr>
            <w:fldChar w:fldCharType="end"/>
          </w:r>
          <w:r>
            <w:rPr>
              <w:rFonts w:ascii="Tahoma" w:hAnsi="Tahoma"/>
              <w:snapToGrid w:val="0"/>
              <w:sz w:val="16"/>
              <w:lang w:val="el-GR"/>
            </w:rPr>
            <w:t xml:space="preserve"> από </w:t>
          </w:r>
          <w:r>
            <w:rPr>
              <w:rFonts w:ascii="Tahoma" w:hAnsi="Tahoma"/>
              <w:snapToGrid w:val="0"/>
              <w:sz w:val="16"/>
              <w:lang w:val="el-GR"/>
            </w:rPr>
            <w:fldChar w:fldCharType="begin"/>
          </w:r>
          <w:r>
            <w:rPr>
              <w:rFonts w:ascii="Tahoma" w:hAnsi="Tahoma"/>
              <w:snapToGrid w:val="0"/>
              <w:sz w:val="16"/>
              <w:lang w:val="el-GR"/>
            </w:rPr>
            <w:instrText xml:space="preserve"> NUMPAGES   \* MERGEFORMAT </w:instrText>
          </w:r>
          <w:r>
            <w:rPr>
              <w:rFonts w:ascii="Tahoma" w:hAnsi="Tahoma"/>
              <w:snapToGrid w:val="0"/>
              <w:sz w:val="16"/>
              <w:lang w:val="el-GR"/>
            </w:rPr>
            <w:fldChar w:fldCharType="separate"/>
          </w:r>
          <w:r w:rsidR="00E34864">
            <w:rPr>
              <w:rFonts w:ascii="Tahoma" w:hAnsi="Tahoma"/>
              <w:noProof/>
              <w:snapToGrid w:val="0"/>
              <w:sz w:val="16"/>
              <w:lang w:val="el-GR"/>
            </w:rPr>
            <w:t>3</w:t>
          </w:r>
          <w:r>
            <w:rPr>
              <w:rFonts w:ascii="Tahoma" w:hAnsi="Tahoma"/>
              <w:snapToGrid w:val="0"/>
              <w:sz w:val="16"/>
              <w:lang w:val="el-GR"/>
            </w:rPr>
            <w:fldChar w:fldCharType="end"/>
          </w:r>
        </w:p>
      </w:tc>
      <w:tc>
        <w:tcPr>
          <w:tcW w:w="3307" w:type="dxa"/>
          <w:shd w:val="clear" w:color="auto" w:fill="auto"/>
          <w:vAlign w:val="center"/>
        </w:tcPr>
        <w:p w14:paraId="28A192BC" w14:textId="54C74076" w:rsidR="006145D0" w:rsidRPr="00F119CB" w:rsidRDefault="006145D0" w:rsidP="00EA3326">
          <w:pPr>
            <w:jc w:val="left"/>
            <w:rPr>
              <w:rFonts w:cs="Tahoma"/>
              <w:sz w:val="16"/>
              <w:szCs w:val="16"/>
            </w:rPr>
          </w:pPr>
        </w:p>
      </w:tc>
    </w:tr>
  </w:tbl>
  <w:p w14:paraId="76D4B882" w14:textId="304ACBA7" w:rsidR="006145D0" w:rsidRDefault="006145D0" w:rsidP="00E52BB7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D85C" w14:textId="77777777" w:rsidR="00CC2723" w:rsidRDefault="00CC2723">
      <w:pPr>
        <w:spacing w:after="0"/>
      </w:pPr>
      <w:r>
        <w:separator/>
      </w:r>
    </w:p>
  </w:footnote>
  <w:footnote w:type="continuationSeparator" w:id="0">
    <w:p w14:paraId="58D2FDE4" w14:textId="77777777" w:rsidR="00CC2723" w:rsidRDefault="00CC27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C3C3" w14:textId="3FAA61B8" w:rsidR="00C76B80" w:rsidRDefault="00C76B80">
    <w:pPr>
      <w:pStyle w:val="af6"/>
    </w:pPr>
    <w:r>
      <w:rPr>
        <w:noProof/>
        <w:lang w:val="el-GR" w:eastAsia="el-GR"/>
      </w:rPr>
      <w:drawing>
        <wp:inline distT="0" distB="0" distL="0" distR="0" wp14:anchorId="5E34D779" wp14:editId="4F991AEA">
          <wp:extent cx="908685" cy="756285"/>
          <wp:effectExtent l="0" t="0" r="5715" b="5715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21BD" w14:textId="34B75BFE" w:rsidR="007B42BC" w:rsidRDefault="007B42BC">
    <w:pPr>
      <w:pStyle w:val="af6"/>
    </w:pPr>
    <w:r>
      <w:rPr>
        <w:noProof/>
        <w:lang w:val="el-GR" w:eastAsia="el-GR"/>
      </w:rPr>
      <w:drawing>
        <wp:inline distT="0" distB="0" distL="0" distR="0" wp14:anchorId="49F4F5D8" wp14:editId="56EF4859">
          <wp:extent cx="908685" cy="756285"/>
          <wp:effectExtent l="0" t="0" r="5715" b="571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376F2F" w14:textId="77777777" w:rsidR="007B42BC" w:rsidRDefault="007B42B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8558F13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2301C1F"/>
    <w:multiLevelType w:val="hybridMultilevel"/>
    <w:tmpl w:val="18946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741AD"/>
    <w:multiLevelType w:val="hybridMultilevel"/>
    <w:tmpl w:val="7234A1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E0868"/>
    <w:multiLevelType w:val="hybridMultilevel"/>
    <w:tmpl w:val="B1D832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2237"/>
    <w:multiLevelType w:val="hybridMultilevel"/>
    <w:tmpl w:val="B7B4144E"/>
    <w:lvl w:ilvl="0" w:tplc="209A261C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145413C"/>
    <w:multiLevelType w:val="hybridMultilevel"/>
    <w:tmpl w:val="CED0B36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EF3C6E"/>
    <w:multiLevelType w:val="hybridMultilevel"/>
    <w:tmpl w:val="2878D5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CC6068"/>
    <w:multiLevelType w:val="hybridMultilevel"/>
    <w:tmpl w:val="204EB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54F19"/>
    <w:multiLevelType w:val="hybridMultilevel"/>
    <w:tmpl w:val="6780267A"/>
    <w:lvl w:ilvl="0" w:tplc="209A26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07CC1"/>
    <w:multiLevelType w:val="hybridMultilevel"/>
    <w:tmpl w:val="85768B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7A6CA0"/>
    <w:multiLevelType w:val="hybridMultilevel"/>
    <w:tmpl w:val="129A010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0334B2A"/>
    <w:multiLevelType w:val="hybridMultilevel"/>
    <w:tmpl w:val="B3ECD4CC"/>
    <w:lvl w:ilvl="0" w:tplc="DF0098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9283B"/>
    <w:multiLevelType w:val="hybridMultilevel"/>
    <w:tmpl w:val="5256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17"/>
  </w:num>
  <w:num w:numId="6">
    <w:abstractNumId w:val="16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20"/>
  </w:num>
  <w:num w:numId="13">
    <w:abstractNumId w:val="15"/>
  </w:num>
  <w:num w:numId="14">
    <w:abstractNumId w:val="13"/>
  </w:num>
  <w:num w:numId="15">
    <w:abstractNumId w:val="18"/>
  </w:num>
  <w:num w:numId="16">
    <w:abstractNumId w:val="8"/>
  </w:num>
  <w:num w:numId="17">
    <w:abstractNumId w:val="5"/>
  </w:num>
  <w:num w:numId="1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3"/>
    <w:rsid w:val="000010C1"/>
    <w:rsid w:val="00001AAE"/>
    <w:rsid w:val="000020FF"/>
    <w:rsid w:val="00002655"/>
    <w:rsid w:val="00004C96"/>
    <w:rsid w:val="00004E62"/>
    <w:rsid w:val="000055AC"/>
    <w:rsid w:val="0000760E"/>
    <w:rsid w:val="00007891"/>
    <w:rsid w:val="00012018"/>
    <w:rsid w:val="00013D45"/>
    <w:rsid w:val="0001565F"/>
    <w:rsid w:val="00016C10"/>
    <w:rsid w:val="0001774F"/>
    <w:rsid w:val="00021137"/>
    <w:rsid w:val="000262A5"/>
    <w:rsid w:val="00026448"/>
    <w:rsid w:val="00026952"/>
    <w:rsid w:val="000355DA"/>
    <w:rsid w:val="00035681"/>
    <w:rsid w:val="000358F8"/>
    <w:rsid w:val="0003684F"/>
    <w:rsid w:val="00042F69"/>
    <w:rsid w:val="00044963"/>
    <w:rsid w:val="00045DB8"/>
    <w:rsid w:val="0005714E"/>
    <w:rsid w:val="0005736F"/>
    <w:rsid w:val="00060353"/>
    <w:rsid w:val="00060949"/>
    <w:rsid w:val="00060B23"/>
    <w:rsid w:val="00062B68"/>
    <w:rsid w:val="00064510"/>
    <w:rsid w:val="0006560B"/>
    <w:rsid w:val="00073195"/>
    <w:rsid w:val="00074DEF"/>
    <w:rsid w:val="00075D0F"/>
    <w:rsid w:val="00081A74"/>
    <w:rsid w:val="000827CF"/>
    <w:rsid w:val="00083B3A"/>
    <w:rsid w:val="00084606"/>
    <w:rsid w:val="00096B10"/>
    <w:rsid w:val="000A0AC6"/>
    <w:rsid w:val="000A0B56"/>
    <w:rsid w:val="000A1380"/>
    <w:rsid w:val="000A3767"/>
    <w:rsid w:val="000A593D"/>
    <w:rsid w:val="000A7967"/>
    <w:rsid w:val="000B097A"/>
    <w:rsid w:val="000B0CE3"/>
    <w:rsid w:val="000B330D"/>
    <w:rsid w:val="000B4E51"/>
    <w:rsid w:val="000C1061"/>
    <w:rsid w:val="000C4F54"/>
    <w:rsid w:val="000C76A5"/>
    <w:rsid w:val="000D2FEE"/>
    <w:rsid w:val="000D319F"/>
    <w:rsid w:val="000D4120"/>
    <w:rsid w:val="000D436D"/>
    <w:rsid w:val="000D585B"/>
    <w:rsid w:val="000E24E6"/>
    <w:rsid w:val="000E2D53"/>
    <w:rsid w:val="000E4E4E"/>
    <w:rsid w:val="000E5D6E"/>
    <w:rsid w:val="000E7B87"/>
    <w:rsid w:val="000F1EC6"/>
    <w:rsid w:val="000F2439"/>
    <w:rsid w:val="000F2946"/>
    <w:rsid w:val="000F4534"/>
    <w:rsid w:val="000F5DAA"/>
    <w:rsid w:val="000F6501"/>
    <w:rsid w:val="000F6DF0"/>
    <w:rsid w:val="000F6ED6"/>
    <w:rsid w:val="001007F1"/>
    <w:rsid w:val="00101E3A"/>
    <w:rsid w:val="00102919"/>
    <w:rsid w:val="0010515A"/>
    <w:rsid w:val="001066DF"/>
    <w:rsid w:val="00106DAC"/>
    <w:rsid w:val="00110F11"/>
    <w:rsid w:val="00111E0D"/>
    <w:rsid w:val="00114D5F"/>
    <w:rsid w:val="00115EBC"/>
    <w:rsid w:val="00117891"/>
    <w:rsid w:val="00120554"/>
    <w:rsid w:val="001205D6"/>
    <w:rsid w:val="00120C63"/>
    <w:rsid w:val="00120EFE"/>
    <w:rsid w:val="00121C45"/>
    <w:rsid w:val="00122BEB"/>
    <w:rsid w:val="00127EAE"/>
    <w:rsid w:val="0013171D"/>
    <w:rsid w:val="00134BAA"/>
    <w:rsid w:val="00136A08"/>
    <w:rsid w:val="001374C1"/>
    <w:rsid w:val="001403BA"/>
    <w:rsid w:val="0014092D"/>
    <w:rsid w:val="00140E79"/>
    <w:rsid w:val="00142140"/>
    <w:rsid w:val="00145FF4"/>
    <w:rsid w:val="001466E1"/>
    <w:rsid w:val="00146707"/>
    <w:rsid w:val="0014699D"/>
    <w:rsid w:val="00147D3E"/>
    <w:rsid w:val="0015148D"/>
    <w:rsid w:val="0015441A"/>
    <w:rsid w:val="00155653"/>
    <w:rsid w:val="00163C67"/>
    <w:rsid w:val="00167F1F"/>
    <w:rsid w:val="00176834"/>
    <w:rsid w:val="0018088B"/>
    <w:rsid w:val="001867C7"/>
    <w:rsid w:val="00190C16"/>
    <w:rsid w:val="00192618"/>
    <w:rsid w:val="0019364C"/>
    <w:rsid w:val="00193C14"/>
    <w:rsid w:val="001955AB"/>
    <w:rsid w:val="0019578E"/>
    <w:rsid w:val="00195F47"/>
    <w:rsid w:val="00196CE1"/>
    <w:rsid w:val="00197AE0"/>
    <w:rsid w:val="001A073C"/>
    <w:rsid w:val="001A3E19"/>
    <w:rsid w:val="001A47A4"/>
    <w:rsid w:val="001B0656"/>
    <w:rsid w:val="001B1A98"/>
    <w:rsid w:val="001B3357"/>
    <w:rsid w:val="001B5AA2"/>
    <w:rsid w:val="001B6368"/>
    <w:rsid w:val="001B74B6"/>
    <w:rsid w:val="001D0AE9"/>
    <w:rsid w:val="001D2694"/>
    <w:rsid w:val="001D3340"/>
    <w:rsid w:val="001D36C0"/>
    <w:rsid w:val="001D4558"/>
    <w:rsid w:val="001D54D9"/>
    <w:rsid w:val="001D6901"/>
    <w:rsid w:val="001E099D"/>
    <w:rsid w:val="001E2919"/>
    <w:rsid w:val="001E3217"/>
    <w:rsid w:val="001E3ABD"/>
    <w:rsid w:val="001E4C1F"/>
    <w:rsid w:val="001E503F"/>
    <w:rsid w:val="001E590D"/>
    <w:rsid w:val="001E63C2"/>
    <w:rsid w:val="001E66B4"/>
    <w:rsid w:val="001E7AD0"/>
    <w:rsid w:val="001F038C"/>
    <w:rsid w:val="001F0D69"/>
    <w:rsid w:val="001F5569"/>
    <w:rsid w:val="001F7E31"/>
    <w:rsid w:val="00200DC2"/>
    <w:rsid w:val="002036CD"/>
    <w:rsid w:val="002078D0"/>
    <w:rsid w:val="00211CB6"/>
    <w:rsid w:val="00211D6A"/>
    <w:rsid w:val="0021250A"/>
    <w:rsid w:val="002125B8"/>
    <w:rsid w:val="00216334"/>
    <w:rsid w:val="00217145"/>
    <w:rsid w:val="00222045"/>
    <w:rsid w:val="002227FA"/>
    <w:rsid w:val="00222BE7"/>
    <w:rsid w:val="002256D6"/>
    <w:rsid w:val="00232BC7"/>
    <w:rsid w:val="00232D15"/>
    <w:rsid w:val="00233533"/>
    <w:rsid w:val="00233AB5"/>
    <w:rsid w:val="00233B64"/>
    <w:rsid w:val="00235802"/>
    <w:rsid w:val="00236186"/>
    <w:rsid w:val="0024202B"/>
    <w:rsid w:val="00243C25"/>
    <w:rsid w:val="00244758"/>
    <w:rsid w:val="0024475A"/>
    <w:rsid w:val="00244DC3"/>
    <w:rsid w:val="00245426"/>
    <w:rsid w:val="00246D2E"/>
    <w:rsid w:val="00247AA2"/>
    <w:rsid w:val="00251580"/>
    <w:rsid w:val="0025162D"/>
    <w:rsid w:val="002523EF"/>
    <w:rsid w:val="00254309"/>
    <w:rsid w:val="00255E7A"/>
    <w:rsid w:val="00255E93"/>
    <w:rsid w:val="0026049E"/>
    <w:rsid w:val="00261354"/>
    <w:rsid w:val="00263FE5"/>
    <w:rsid w:val="002701E0"/>
    <w:rsid w:val="0027109B"/>
    <w:rsid w:val="00272FE7"/>
    <w:rsid w:val="00277976"/>
    <w:rsid w:val="002817F5"/>
    <w:rsid w:val="00290B0D"/>
    <w:rsid w:val="0029126A"/>
    <w:rsid w:val="00292B67"/>
    <w:rsid w:val="0029307B"/>
    <w:rsid w:val="00293DDD"/>
    <w:rsid w:val="00293E8E"/>
    <w:rsid w:val="00294036"/>
    <w:rsid w:val="00294A46"/>
    <w:rsid w:val="002961E7"/>
    <w:rsid w:val="002973BD"/>
    <w:rsid w:val="00297409"/>
    <w:rsid w:val="002A02B1"/>
    <w:rsid w:val="002A1B72"/>
    <w:rsid w:val="002A1CA9"/>
    <w:rsid w:val="002A1F79"/>
    <w:rsid w:val="002A201E"/>
    <w:rsid w:val="002A3AAC"/>
    <w:rsid w:val="002B3983"/>
    <w:rsid w:val="002B5A49"/>
    <w:rsid w:val="002B6017"/>
    <w:rsid w:val="002B6C8C"/>
    <w:rsid w:val="002B7965"/>
    <w:rsid w:val="002C0F60"/>
    <w:rsid w:val="002C189D"/>
    <w:rsid w:val="002C423E"/>
    <w:rsid w:val="002C474D"/>
    <w:rsid w:val="002C52BF"/>
    <w:rsid w:val="002C67BE"/>
    <w:rsid w:val="002D0DCD"/>
    <w:rsid w:val="002D0FA2"/>
    <w:rsid w:val="002D1D29"/>
    <w:rsid w:val="002D3446"/>
    <w:rsid w:val="002D5623"/>
    <w:rsid w:val="002D5CC0"/>
    <w:rsid w:val="002D6638"/>
    <w:rsid w:val="002D7A51"/>
    <w:rsid w:val="002E05CD"/>
    <w:rsid w:val="002E129A"/>
    <w:rsid w:val="002E16D3"/>
    <w:rsid w:val="002E2419"/>
    <w:rsid w:val="002E4227"/>
    <w:rsid w:val="002E5F94"/>
    <w:rsid w:val="002E6706"/>
    <w:rsid w:val="002E691E"/>
    <w:rsid w:val="002E7174"/>
    <w:rsid w:val="002E73C9"/>
    <w:rsid w:val="002F30DE"/>
    <w:rsid w:val="002F3690"/>
    <w:rsid w:val="002F3925"/>
    <w:rsid w:val="002F3CD5"/>
    <w:rsid w:val="003003F8"/>
    <w:rsid w:val="0030177F"/>
    <w:rsid w:val="00304987"/>
    <w:rsid w:val="00304A9A"/>
    <w:rsid w:val="00305EAC"/>
    <w:rsid w:val="00310942"/>
    <w:rsid w:val="00315140"/>
    <w:rsid w:val="00316C81"/>
    <w:rsid w:val="00325A93"/>
    <w:rsid w:val="00326E87"/>
    <w:rsid w:val="00331C46"/>
    <w:rsid w:val="0033274D"/>
    <w:rsid w:val="00333E2D"/>
    <w:rsid w:val="003360EC"/>
    <w:rsid w:val="003363E5"/>
    <w:rsid w:val="00341043"/>
    <w:rsid w:val="0034108A"/>
    <w:rsid w:val="0034124D"/>
    <w:rsid w:val="00342629"/>
    <w:rsid w:val="00342671"/>
    <w:rsid w:val="00344FCB"/>
    <w:rsid w:val="003458B7"/>
    <w:rsid w:val="003459EF"/>
    <w:rsid w:val="003476B5"/>
    <w:rsid w:val="00351456"/>
    <w:rsid w:val="00362688"/>
    <w:rsid w:val="003664C3"/>
    <w:rsid w:val="00367528"/>
    <w:rsid w:val="0037093A"/>
    <w:rsid w:val="00371885"/>
    <w:rsid w:val="00371C3F"/>
    <w:rsid w:val="00371E2C"/>
    <w:rsid w:val="003725B0"/>
    <w:rsid w:val="0037335B"/>
    <w:rsid w:val="00373A3E"/>
    <w:rsid w:val="00381A13"/>
    <w:rsid w:val="003824C0"/>
    <w:rsid w:val="00384BA7"/>
    <w:rsid w:val="00394037"/>
    <w:rsid w:val="003949B9"/>
    <w:rsid w:val="00394A71"/>
    <w:rsid w:val="00397F5C"/>
    <w:rsid w:val="003A79A7"/>
    <w:rsid w:val="003B370B"/>
    <w:rsid w:val="003B4792"/>
    <w:rsid w:val="003C0124"/>
    <w:rsid w:val="003C04D2"/>
    <w:rsid w:val="003C1121"/>
    <w:rsid w:val="003C275B"/>
    <w:rsid w:val="003C2AC7"/>
    <w:rsid w:val="003C3830"/>
    <w:rsid w:val="003C5BD5"/>
    <w:rsid w:val="003D1E0A"/>
    <w:rsid w:val="003D3B45"/>
    <w:rsid w:val="003D65FB"/>
    <w:rsid w:val="003D7821"/>
    <w:rsid w:val="003D7F2A"/>
    <w:rsid w:val="003E0127"/>
    <w:rsid w:val="003E137B"/>
    <w:rsid w:val="003E206E"/>
    <w:rsid w:val="003E39BE"/>
    <w:rsid w:val="003E61F9"/>
    <w:rsid w:val="003E6483"/>
    <w:rsid w:val="003E6FAE"/>
    <w:rsid w:val="003F0F14"/>
    <w:rsid w:val="003F2068"/>
    <w:rsid w:val="003F3E0D"/>
    <w:rsid w:val="003F3FBC"/>
    <w:rsid w:val="003F48A0"/>
    <w:rsid w:val="003F531B"/>
    <w:rsid w:val="003F5A3B"/>
    <w:rsid w:val="003F7720"/>
    <w:rsid w:val="003F7BC5"/>
    <w:rsid w:val="003F7E1A"/>
    <w:rsid w:val="00401F4D"/>
    <w:rsid w:val="0040788B"/>
    <w:rsid w:val="004101C4"/>
    <w:rsid w:val="004139EB"/>
    <w:rsid w:val="004140EF"/>
    <w:rsid w:val="004153E5"/>
    <w:rsid w:val="004206FD"/>
    <w:rsid w:val="0042100E"/>
    <w:rsid w:val="00421B4B"/>
    <w:rsid w:val="00425C3C"/>
    <w:rsid w:val="00426C04"/>
    <w:rsid w:val="0042792F"/>
    <w:rsid w:val="00427DC6"/>
    <w:rsid w:val="004323AD"/>
    <w:rsid w:val="00432641"/>
    <w:rsid w:val="00433230"/>
    <w:rsid w:val="00433608"/>
    <w:rsid w:val="00433D89"/>
    <w:rsid w:val="00435BDE"/>
    <w:rsid w:val="00435DEA"/>
    <w:rsid w:val="0044084C"/>
    <w:rsid w:val="00441785"/>
    <w:rsid w:val="004428DA"/>
    <w:rsid w:val="0044312D"/>
    <w:rsid w:val="00444289"/>
    <w:rsid w:val="0044542B"/>
    <w:rsid w:val="00447C8F"/>
    <w:rsid w:val="004503A0"/>
    <w:rsid w:val="00451E84"/>
    <w:rsid w:val="00452B23"/>
    <w:rsid w:val="00453413"/>
    <w:rsid w:val="00461315"/>
    <w:rsid w:val="0046184E"/>
    <w:rsid w:val="00464659"/>
    <w:rsid w:val="004671ED"/>
    <w:rsid w:val="004727C3"/>
    <w:rsid w:val="00472CDC"/>
    <w:rsid w:val="00477D2D"/>
    <w:rsid w:val="004810B2"/>
    <w:rsid w:val="00483419"/>
    <w:rsid w:val="00483425"/>
    <w:rsid w:val="004873B4"/>
    <w:rsid w:val="00487C6E"/>
    <w:rsid w:val="00491D1B"/>
    <w:rsid w:val="00491DE1"/>
    <w:rsid w:val="004931A1"/>
    <w:rsid w:val="0049363C"/>
    <w:rsid w:val="00495D20"/>
    <w:rsid w:val="00496752"/>
    <w:rsid w:val="00496796"/>
    <w:rsid w:val="00497D4A"/>
    <w:rsid w:val="004A1E43"/>
    <w:rsid w:val="004A33B9"/>
    <w:rsid w:val="004A4C17"/>
    <w:rsid w:val="004A4D41"/>
    <w:rsid w:val="004A506A"/>
    <w:rsid w:val="004A54BD"/>
    <w:rsid w:val="004A63BA"/>
    <w:rsid w:val="004A7F62"/>
    <w:rsid w:val="004B15AA"/>
    <w:rsid w:val="004B17AE"/>
    <w:rsid w:val="004B2675"/>
    <w:rsid w:val="004B450A"/>
    <w:rsid w:val="004B45D5"/>
    <w:rsid w:val="004B4678"/>
    <w:rsid w:val="004B4931"/>
    <w:rsid w:val="004C063D"/>
    <w:rsid w:val="004C452F"/>
    <w:rsid w:val="004C464F"/>
    <w:rsid w:val="004C6FA4"/>
    <w:rsid w:val="004D0243"/>
    <w:rsid w:val="004D256D"/>
    <w:rsid w:val="004D3E90"/>
    <w:rsid w:val="004D4721"/>
    <w:rsid w:val="004D47BE"/>
    <w:rsid w:val="004D6401"/>
    <w:rsid w:val="004E2378"/>
    <w:rsid w:val="004E2ACE"/>
    <w:rsid w:val="004E2F4C"/>
    <w:rsid w:val="004E34A2"/>
    <w:rsid w:val="004E4655"/>
    <w:rsid w:val="004E57F7"/>
    <w:rsid w:val="004E7804"/>
    <w:rsid w:val="004F0C93"/>
    <w:rsid w:val="004F1414"/>
    <w:rsid w:val="004F2E5B"/>
    <w:rsid w:val="004F4548"/>
    <w:rsid w:val="004F53F9"/>
    <w:rsid w:val="004F6FB1"/>
    <w:rsid w:val="00500ECF"/>
    <w:rsid w:val="00501601"/>
    <w:rsid w:val="005029E6"/>
    <w:rsid w:val="0050543B"/>
    <w:rsid w:val="00506916"/>
    <w:rsid w:val="00513C9F"/>
    <w:rsid w:val="00514FAE"/>
    <w:rsid w:val="005154AE"/>
    <w:rsid w:val="00517AAD"/>
    <w:rsid w:val="005202BE"/>
    <w:rsid w:val="00520510"/>
    <w:rsid w:val="0052103E"/>
    <w:rsid w:val="00521663"/>
    <w:rsid w:val="005231DA"/>
    <w:rsid w:val="0052374D"/>
    <w:rsid w:val="005270B6"/>
    <w:rsid w:val="00527541"/>
    <w:rsid w:val="005306F0"/>
    <w:rsid w:val="0053117F"/>
    <w:rsid w:val="005347BC"/>
    <w:rsid w:val="00534DF3"/>
    <w:rsid w:val="005407B2"/>
    <w:rsid w:val="00542EFB"/>
    <w:rsid w:val="00543560"/>
    <w:rsid w:val="00544019"/>
    <w:rsid w:val="0054780B"/>
    <w:rsid w:val="00551965"/>
    <w:rsid w:val="00551F98"/>
    <w:rsid w:val="00553F8F"/>
    <w:rsid w:val="00554002"/>
    <w:rsid w:val="005549E4"/>
    <w:rsid w:val="00556060"/>
    <w:rsid w:val="005609B2"/>
    <w:rsid w:val="005628E0"/>
    <w:rsid w:val="005634D0"/>
    <w:rsid w:val="00565130"/>
    <w:rsid w:val="00566B69"/>
    <w:rsid w:val="00567B5A"/>
    <w:rsid w:val="0057282A"/>
    <w:rsid w:val="0057576E"/>
    <w:rsid w:val="00576B49"/>
    <w:rsid w:val="005802F8"/>
    <w:rsid w:val="005836C8"/>
    <w:rsid w:val="00583C14"/>
    <w:rsid w:val="00583C9C"/>
    <w:rsid w:val="005874B3"/>
    <w:rsid w:val="00590748"/>
    <w:rsid w:val="005929CB"/>
    <w:rsid w:val="005A05AB"/>
    <w:rsid w:val="005A460A"/>
    <w:rsid w:val="005A4E77"/>
    <w:rsid w:val="005A5481"/>
    <w:rsid w:val="005C1293"/>
    <w:rsid w:val="005C1D77"/>
    <w:rsid w:val="005C29FF"/>
    <w:rsid w:val="005C4E3E"/>
    <w:rsid w:val="005C62A4"/>
    <w:rsid w:val="005D0119"/>
    <w:rsid w:val="005D126A"/>
    <w:rsid w:val="005D16AA"/>
    <w:rsid w:val="005D2328"/>
    <w:rsid w:val="005D5E71"/>
    <w:rsid w:val="005E085C"/>
    <w:rsid w:val="005E0E50"/>
    <w:rsid w:val="005E19AD"/>
    <w:rsid w:val="005E32C8"/>
    <w:rsid w:val="005E4B24"/>
    <w:rsid w:val="005E4E89"/>
    <w:rsid w:val="005E7849"/>
    <w:rsid w:val="005F121E"/>
    <w:rsid w:val="005F28C9"/>
    <w:rsid w:val="005F3022"/>
    <w:rsid w:val="005F390A"/>
    <w:rsid w:val="005F3D4B"/>
    <w:rsid w:val="005F66B7"/>
    <w:rsid w:val="006000A5"/>
    <w:rsid w:val="0060170B"/>
    <w:rsid w:val="0060636A"/>
    <w:rsid w:val="00606AA0"/>
    <w:rsid w:val="00606D5A"/>
    <w:rsid w:val="00613143"/>
    <w:rsid w:val="006145D0"/>
    <w:rsid w:val="00615EB7"/>
    <w:rsid w:val="0062099A"/>
    <w:rsid w:val="0062211E"/>
    <w:rsid w:val="00623172"/>
    <w:rsid w:val="0062340D"/>
    <w:rsid w:val="00627ABF"/>
    <w:rsid w:val="00632DE0"/>
    <w:rsid w:val="006344D3"/>
    <w:rsid w:val="00635505"/>
    <w:rsid w:val="0063770B"/>
    <w:rsid w:val="00637E3E"/>
    <w:rsid w:val="0064114C"/>
    <w:rsid w:val="00641B6D"/>
    <w:rsid w:val="0064273D"/>
    <w:rsid w:val="006428CF"/>
    <w:rsid w:val="0064320A"/>
    <w:rsid w:val="00657399"/>
    <w:rsid w:val="0066039D"/>
    <w:rsid w:val="00663C7E"/>
    <w:rsid w:val="00664D42"/>
    <w:rsid w:val="00667A49"/>
    <w:rsid w:val="00670B5F"/>
    <w:rsid w:val="00673E76"/>
    <w:rsid w:val="00680BD6"/>
    <w:rsid w:val="00681912"/>
    <w:rsid w:val="00682258"/>
    <w:rsid w:val="00682CB9"/>
    <w:rsid w:val="00684A82"/>
    <w:rsid w:val="00686EE0"/>
    <w:rsid w:val="0069004E"/>
    <w:rsid w:val="00692541"/>
    <w:rsid w:val="00694A62"/>
    <w:rsid w:val="00694E2E"/>
    <w:rsid w:val="0069664D"/>
    <w:rsid w:val="006973D0"/>
    <w:rsid w:val="0069791C"/>
    <w:rsid w:val="006A2920"/>
    <w:rsid w:val="006A37C2"/>
    <w:rsid w:val="006A3A07"/>
    <w:rsid w:val="006A4E16"/>
    <w:rsid w:val="006A6239"/>
    <w:rsid w:val="006A6D3F"/>
    <w:rsid w:val="006B28BA"/>
    <w:rsid w:val="006B2C94"/>
    <w:rsid w:val="006B420C"/>
    <w:rsid w:val="006B57E0"/>
    <w:rsid w:val="006B5BEE"/>
    <w:rsid w:val="006C034A"/>
    <w:rsid w:val="006C1848"/>
    <w:rsid w:val="006C18CA"/>
    <w:rsid w:val="006C3C50"/>
    <w:rsid w:val="006C64EB"/>
    <w:rsid w:val="006C6FE6"/>
    <w:rsid w:val="006D3B79"/>
    <w:rsid w:val="006D79CF"/>
    <w:rsid w:val="006E048E"/>
    <w:rsid w:val="006E0818"/>
    <w:rsid w:val="006E4EF7"/>
    <w:rsid w:val="006E529C"/>
    <w:rsid w:val="006F2307"/>
    <w:rsid w:val="006F3190"/>
    <w:rsid w:val="006F481C"/>
    <w:rsid w:val="006F5660"/>
    <w:rsid w:val="006F5EC6"/>
    <w:rsid w:val="006F7BE2"/>
    <w:rsid w:val="00702577"/>
    <w:rsid w:val="00703036"/>
    <w:rsid w:val="00704E48"/>
    <w:rsid w:val="007064E2"/>
    <w:rsid w:val="007075A8"/>
    <w:rsid w:val="00707774"/>
    <w:rsid w:val="007102E8"/>
    <w:rsid w:val="007117A4"/>
    <w:rsid w:val="00711D5E"/>
    <w:rsid w:val="00712FB0"/>
    <w:rsid w:val="00713EC3"/>
    <w:rsid w:val="007160A9"/>
    <w:rsid w:val="007166D0"/>
    <w:rsid w:val="0071729C"/>
    <w:rsid w:val="0071744A"/>
    <w:rsid w:val="00717D4E"/>
    <w:rsid w:val="0072102F"/>
    <w:rsid w:val="007223B4"/>
    <w:rsid w:val="0072319B"/>
    <w:rsid w:val="0072631C"/>
    <w:rsid w:val="00730599"/>
    <w:rsid w:val="0073097B"/>
    <w:rsid w:val="00733058"/>
    <w:rsid w:val="00737FBE"/>
    <w:rsid w:val="00740380"/>
    <w:rsid w:val="00740673"/>
    <w:rsid w:val="00740DEC"/>
    <w:rsid w:val="00740FF6"/>
    <w:rsid w:val="00742422"/>
    <w:rsid w:val="007465B3"/>
    <w:rsid w:val="007501B7"/>
    <w:rsid w:val="007502C7"/>
    <w:rsid w:val="007525C8"/>
    <w:rsid w:val="0075663B"/>
    <w:rsid w:val="0075720B"/>
    <w:rsid w:val="00757958"/>
    <w:rsid w:val="00757A71"/>
    <w:rsid w:val="00761AF0"/>
    <w:rsid w:val="00762930"/>
    <w:rsid w:val="00770296"/>
    <w:rsid w:val="0077123C"/>
    <w:rsid w:val="00776BFE"/>
    <w:rsid w:val="00777529"/>
    <w:rsid w:val="007802DA"/>
    <w:rsid w:val="007807C9"/>
    <w:rsid w:val="00781918"/>
    <w:rsid w:val="00784419"/>
    <w:rsid w:val="00786E4A"/>
    <w:rsid w:val="0078783D"/>
    <w:rsid w:val="00787A3C"/>
    <w:rsid w:val="007906D9"/>
    <w:rsid w:val="00793606"/>
    <w:rsid w:val="00793ECB"/>
    <w:rsid w:val="0079437B"/>
    <w:rsid w:val="0079504E"/>
    <w:rsid w:val="00796E25"/>
    <w:rsid w:val="00797E1B"/>
    <w:rsid w:val="00797EF2"/>
    <w:rsid w:val="007A079B"/>
    <w:rsid w:val="007A1827"/>
    <w:rsid w:val="007A315A"/>
    <w:rsid w:val="007A4C03"/>
    <w:rsid w:val="007B1E52"/>
    <w:rsid w:val="007B42BC"/>
    <w:rsid w:val="007B51FD"/>
    <w:rsid w:val="007B75E6"/>
    <w:rsid w:val="007C0B7A"/>
    <w:rsid w:val="007C210F"/>
    <w:rsid w:val="007C41D9"/>
    <w:rsid w:val="007C4BFA"/>
    <w:rsid w:val="007C6786"/>
    <w:rsid w:val="007C72E8"/>
    <w:rsid w:val="007D0D31"/>
    <w:rsid w:val="007D3853"/>
    <w:rsid w:val="007D668E"/>
    <w:rsid w:val="007E0811"/>
    <w:rsid w:val="007E12C8"/>
    <w:rsid w:val="007E1810"/>
    <w:rsid w:val="007E2227"/>
    <w:rsid w:val="007E237F"/>
    <w:rsid w:val="007E460E"/>
    <w:rsid w:val="007E4C71"/>
    <w:rsid w:val="007E5FE2"/>
    <w:rsid w:val="007E7CB4"/>
    <w:rsid w:val="007F321B"/>
    <w:rsid w:val="007F3CE7"/>
    <w:rsid w:val="007F7059"/>
    <w:rsid w:val="007F72DE"/>
    <w:rsid w:val="008020A7"/>
    <w:rsid w:val="00802E2B"/>
    <w:rsid w:val="00803FB1"/>
    <w:rsid w:val="00805710"/>
    <w:rsid w:val="00805D0C"/>
    <w:rsid w:val="00806083"/>
    <w:rsid w:val="00806878"/>
    <w:rsid w:val="00807C33"/>
    <w:rsid w:val="00811A46"/>
    <w:rsid w:val="00812BD5"/>
    <w:rsid w:val="00813F06"/>
    <w:rsid w:val="0081419C"/>
    <w:rsid w:val="00814531"/>
    <w:rsid w:val="00816453"/>
    <w:rsid w:val="008174BB"/>
    <w:rsid w:val="008204A7"/>
    <w:rsid w:val="00820A90"/>
    <w:rsid w:val="008215F6"/>
    <w:rsid w:val="00822DD9"/>
    <w:rsid w:val="008250C6"/>
    <w:rsid w:val="0082693C"/>
    <w:rsid w:val="00827860"/>
    <w:rsid w:val="008348BA"/>
    <w:rsid w:val="00836CE7"/>
    <w:rsid w:val="00837941"/>
    <w:rsid w:val="00842041"/>
    <w:rsid w:val="00844308"/>
    <w:rsid w:val="0084564D"/>
    <w:rsid w:val="0084751F"/>
    <w:rsid w:val="00852202"/>
    <w:rsid w:val="00852386"/>
    <w:rsid w:val="008526DA"/>
    <w:rsid w:val="00852BE0"/>
    <w:rsid w:val="008565FD"/>
    <w:rsid w:val="00856616"/>
    <w:rsid w:val="00861BF3"/>
    <w:rsid w:val="00862DDC"/>
    <w:rsid w:val="00866AB0"/>
    <w:rsid w:val="008721EE"/>
    <w:rsid w:val="0087571F"/>
    <w:rsid w:val="00875E37"/>
    <w:rsid w:val="008762D2"/>
    <w:rsid w:val="008763AF"/>
    <w:rsid w:val="0088659D"/>
    <w:rsid w:val="0088788E"/>
    <w:rsid w:val="00891CC5"/>
    <w:rsid w:val="0089362F"/>
    <w:rsid w:val="00895955"/>
    <w:rsid w:val="00895B07"/>
    <w:rsid w:val="008A28FA"/>
    <w:rsid w:val="008A2DCA"/>
    <w:rsid w:val="008A3384"/>
    <w:rsid w:val="008A3B2C"/>
    <w:rsid w:val="008A3CBE"/>
    <w:rsid w:val="008A3E40"/>
    <w:rsid w:val="008A3EF2"/>
    <w:rsid w:val="008A447A"/>
    <w:rsid w:val="008B0103"/>
    <w:rsid w:val="008B15CD"/>
    <w:rsid w:val="008B3193"/>
    <w:rsid w:val="008B5A4D"/>
    <w:rsid w:val="008B61E8"/>
    <w:rsid w:val="008C1301"/>
    <w:rsid w:val="008C1409"/>
    <w:rsid w:val="008C225E"/>
    <w:rsid w:val="008C2683"/>
    <w:rsid w:val="008C55F8"/>
    <w:rsid w:val="008D0CB6"/>
    <w:rsid w:val="008D1CED"/>
    <w:rsid w:val="008E0500"/>
    <w:rsid w:val="008E095F"/>
    <w:rsid w:val="008E2778"/>
    <w:rsid w:val="008F0167"/>
    <w:rsid w:val="008F09AC"/>
    <w:rsid w:val="008F4484"/>
    <w:rsid w:val="008F4DD1"/>
    <w:rsid w:val="008F4F29"/>
    <w:rsid w:val="008F5CCA"/>
    <w:rsid w:val="009009E6"/>
    <w:rsid w:val="0090166F"/>
    <w:rsid w:val="0090395C"/>
    <w:rsid w:val="00904B27"/>
    <w:rsid w:val="009055C7"/>
    <w:rsid w:val="009055D3"/>
    <w:rsid w:val="009077DE"/>
    <w:rsid w:val="0091018E"/>
    <w:rsid w:val="00912D59"/>
    <w:rsid w:val="009143B3"/>
    <w:rsid w:val="00914A75"/>
    <w:rsid w:val="00914E88"/>
    <w:rsid w:val="009175D3"/>
    <w:rsid w:val="009245AC"/>
    <w:rsid w:val="0092524D"/>
    <w:rsid w:val="00931CC6"/>
    <w:rsid w:val="00933773"/>
    <w:rsid w:val="00934E24"/>
    <w:rsid w:val="00937119"/>
    <w:rsid w:val="0094023C"/>
    <w:rsid w:val="00941B55"/>
    <w:rsid w:val="00944F36"/>
    <w:rsid w:val="00946200"/>
    <w:rsid w:val="00950A09"/>
    <w:rsid w:val="009512C0"/>
    <w:rsid w:val="00956586"/>
    <w:rsid w:val="0095703A"/>
    <w:rsid w:val="00961CB8"/>
    <w:rsid w:val="0096532E"/>
    <w:rsid w:val="0096536D"/>
    <w:rsid w:val="00965E4F"/>
    <w:rsid w:val="00966ED0"/>
    <w:rsid w:val="00967699"/>
    <w:rsid w:val="00971FE3"/>
    <w:rsid w:val="009745E2"/>
    <w:rsid w:val="00975CE8"/>
    <w:rsid w:val="00976238"/>
    <w:rsid w:val="009762F4"/>
    <w:rsid w:val="00976561"/>
    <w:rsid w:val="00980DBC"/>
    <w:rsid w:val="00980EC0"/>
    <w:rsid w:val="00981DD9"/>
    <w:rsid w:val="00982B84"/>
    <w:rsid w:val="00982C40"/>
    <w:rsid w:val="00982EF0"/>
    <w:rsid w:val="009832F6"/>
    <w:rsid w:val="00984518"/>
    <w:rsid w:val="00985728"/>
    <w:rsid w:val="00990077"/>
    <w:rsid w:val="009912AF"/>
    <w:rsid w:val="00991B15"/>
    <w:rsid w:val="0099297A"/>
    <w:rsid w:val="0099425F"/>
    <w:rsid w:val="00994D99"/>
    <w:rsid w:val="00994EC4"/>
    <w:rsid w:val="0099671C"/>
    <w:rsid w:val="009974F0"/>
    <w:rsid w:val="009A0077"/>
    <w:rsid w:val="009A16E1"/>
    <w:rsid w:val="009A3BCD"/>
    <w:rsid w:val="009A7CAA"/>
    <w:rsid w:val="009B2144"/>
    <w:rsid w:val="009B3296"/>
    <w:rsid w:val="009B3BA1"/>
    <w:rsid w:val="009B3C13"/>
    <w:rsid w:val="009B4072"/>
    <w:rsid w:val="009B6424"/>
    <w:rsid w:val="009C0832"/>
    <w:rsid w:val="009C218E"/>
    <w:rsid w:val="009C4AF3"/>
    <w:rsid w:val="009C6062"/>
    <w:rsid w:val="009C620A"/>
    <w:rsid w:val="009C685E"/>
    <w:rsid w:val="009C6D03"/>
    <w:rsid w:val="009C6EFB"/>
    <w:rsid w:val="009D1494"/>
    <w:rsid w:val="009D40CA"/>
    <w:rsid w:val="009D7F99"/>
    <w:rsid w:val="009E1A54"/>
    <w:rsid w:val="009E1C10"/>
    <w:rsid w:val="009E1E07"/>
    <w:rsid w:val="009E3379"/>
    <w:rsid w:val="009E5B02"/>
    <w:rsid w:val="009F1823"/>
    <w:rsid w:val="009F1CC1"/>
    <w:rsid w:val="009F2E5C"/>
    <w:rsid w:val="009F3904"/>
    <w:rsid w:val="009F403B"/>
    <w:rsid w:val="009F503A"/>
    <w:rsid w:val="009F5236"/>
    <w:rsid w:val="009F6449"/>
    <w:rsid w:val="00A02C7B"/>
    <w:rsid w:val="00A06826"/>
    <w:rsid w:val="00A10DE1"/>
    <w:rsid w:val="00A11CBE"/>
    <w:rsid w:val="00A1419E"/>
    <w:rsid w:val="00A15E05"/>
    <w:rsid w:val="00A16776"/>
    <w:rsid w:val="00A17759"/>
    <w:rsid w:val="00A17B5D"/>
    <w:rsid w:val="00A22E18"/>
    <w:rsid w:val="00A24419"/>
    <w:rsid w:val="00A32F01"/>
    <w:rsid w:val="00A33A3E"/>
    <w:rsid w:val="00A36EC0"/>
    <w:rsid w:val="00A406C8"/>
    <w:rsid w:val="00A41000"/>
    <w:rsid w:val="00A41641"/>
    <w:rsid w:val="00A455D4"/>
    <w:rsid w:val="00A46DF1"/>
    <w:rsid w:val="00A46E56"/>
    <w:rsid w:val="00A51F9B"/>
    <w:rsid w:val="00A52E7E"/>
    <w:rsid w:val="00A54018"/>
    <w:rsid w:val="00A541D7"/>
    <w:rsid w:val="00A54DB5"/>
    <w:rsid w:val="00A619B7"/>
    <w:rsid w:val="00A66D1E"/>
    <w:rsid w:val="00A6710B"/>
    <w:rsid w:val="00A72258"/>
    <w:rsid w:val="00A74244"/>
    <w:rsid w:val="00A76645"/>
    <w:rsid w:val="00A8033C"/>
    <w:rsid w:val="00A83444"/>
    <w:rsid w:val="00A857FA"/>
    <w:rsid w:val="00A8602C"/>
    <w:rsid w:val="00A86644"/>
    <w:rsid w:val="00A86BC1"/>
    <w:rsid w:val="00A871DE"/>
    <w:rsid w:val="00A872B4"/>
    <w:rsid w:val="00A87A8E"/>
    <w:rsid w:val="00A91EF7"/>
    <w:rsid w:val="00A930D3"/>
    <w:rsid w:val="00A9624A"/>
    <w:rsid w:val="00A96321"/>
    <w:rsid w:val="00A96D16"/>
    <w:rsid w:val="00A97ABE"/>
    <w:rsid w:val="00AA0BCA"/>
    <w:rsid w:val="00AA0DA2"/>
    <w:rsid w:val="00AA2493"/>
    <w:rsid w:val="00AA3575"/>
    <w:rsid w:val="00AA3B75"/>
    <w:rsid w:val="00AA3F52"/>
    <w:rsid w:val="00AA4A8B"/>
    <w:rsid w:val="00AA55DB"/>
    <w:rsid w:val="00AB156E"/>
    <w:rsid w:val="00AB1DFE"/>
    <w:rsid w:val="00AB4484"/>
    <w:rsid w:val="00AB53E8"/>
    <w:rsid w:val="00AB6F99"/>
    <w:rsid w:val="00AB7F09"/>
    <w:rsid w:val="00AC3C8B"/>
    <w:rsid w:val="00AD1B23"/>
    <w:rsid w:val="00AE090F"/>
    <w:rsid w:val="00AE12A3"/>
    <w:rsid w:val="00AE1735"/>
    <w:rsid w:val="00AE5A59"/>
    <w:rsid w:val="00AF1C9D"/>
    <w:rsid w:val="00AF1DE9"/>
    <w:rsid w:val="00AF212F"/>
    <w:rsid w:val="00AF23CC"/>
    <w:rsid w:val="00B00A89"/>
    <w:rsid w:val="00B02317"/>
    <w:rsid w:val="00B02857"/>
    <w:rsid w:val="00B04291"/>
    <w:rsid w:val="00B06B02"/>
    <w:rsid w:val="00B10806"/>
    <w:rsid w:val="00B11E75"/>
    <w:rsid w:val="00B13013"/>
    <w:rsid w:val="00B14D9F"/>
    <w:rsid w:val="00B15B2A"/>
    <w:rsid w:val="00B15F7C"/>
    <w:rsid w:val="00B16106"/>
    <w:rsid w:val="00B16A37"/>
    <w:rsid w:val="00B2080E"/>
    <w:rsid w:val="00B21F68"/>
    <w:rsid w:val="00B226BF"/>
    <w:rsid w:val="00B25541"/>
    <w:rsid w:val="00B2598D"/>
    <w:rsid w:val="00B25FA4"/>
    <w:rsid w:val="00B303C3"/>
    <w:rsid w:val="00B3161E"/>
    <w:rsid w:val="00B325FC"/>
    <w:rsid w:val="00B40B72"/>
    <w:rsid w:val="00B4162E"/>
    <w:rsid w:val="00B43078"/>
    <w:rsid w:val="00B44BF6"/>
    <w:rsid w:val="00B45E14"/>
    <w:rsid w:val="00B47B38"/>
    <w:rsid w:val="00B547B4"/>
    <w:rsid w:val="00B54FF1"/>
    <w:rsid w:val="00B63E6A"/>
    <w:rsid w:val="00B63FD1"/>
    <w:rsid w:val="00B64843"/>
    <w:rsid w:val="00B65B00"/>
    <w:rsid w:val="00B679AF"/>
    <w:rsid w:val="00B7012A"/>
    <w:rsid w:val="00B72734"/>
    <w:rsid w:val="00B72D60"/>
    <w:rsid w:val="00B74153"/>
    <w:rsid w:val="00B759C2"/>
    <w:rsid w:val="00B8133C"/>
    <w:rsid w:val="00B821CC"/>
    <w:rsid w:val="00B8325C"/>
    <w:rsid w:val="00B83802"/>
    <w:rsid w:val="00B845BF"/>
    <w:rsid w:val="00B859E4"/>
    <w:rsid w:val="00B878D6"/>
    <w:rsid w:val="00B927CA"/>
    <w:rsid w:val="00B95E90"/>
    <w:rsid w:val="00B972C3"/>
    <w:rsid w:val="00B97F03"/>
    <w:rsid w:val="00BA19C6"/>
    <w:rsid w:val="00BA2E80"/>
    <w:rsid w:val="00BA5972"/>
    <w:rsid w:val="00BA7772"/>
    <w:rsid w:val="00BB01BA"/>
    <w:rsid w:val="00BB0692"/>
    <w:rsid w:val="00BB26E6"/>
    <w:rsid w:val="00BB56F0"/>
    <w:rsid w:val="00BB5AEC"/>
    <w:rsid w:val="00BB6EE1"/>
    <w:rsid w:val="00BB7D8B"/>
    <w:rsid w:val="00BC00C7"/>
    <w:rsid w:val="00BC11C6"/>
    <w:rsid w:val="00BC325D"/>
    <w:rsid w:val="00BC458B"/>
    <w:rsid w:val="00BD1910"/>
    <w:rsid w:val="00BD2728"/>
    <w:rsid w:val="00BD306B"/>
    <w:rsid w:val="00BD3A95"/>
    <w:rsid w:val="00BD3BA7"/>
    <w:rsid w:val="00BD4B35"/>
    <w:rsid w:val="00BD663A"/>
    <w:rsid w:val="00BD743C"/>
    <w:rsid w:val="00BD7B22"/>
    <w:rsid w:val="00BE0D26"/>
    <w:rsid w:val="00BF19A6"/>
    <w:rsid w:val="00BF1F29"/>
    <w:rsid w:val="00BF37A7"/>
    <w:rsid w:val="00C008CA"/>
    <w:rsid w:val="00C010DD"/>
    <w:rsid w:val="00C01368"/>
    <w:rsid w:val="00C02AC6"/>
    <w:rsid w:val="00C03DB1"/>
    <w:rsid w:val="00C04928"/>
    <w:rsid w:val="00C059AC"/>
    <w:rsid w:val="00C06E06"/>
    <w:rsid w:val="00C073E0"/>
    <w:rsid w:val="00C13CA3"/>
    <w:rsid w:val="00C1402C"/>
    <w:rsid w:val="00C14B8B"/>
    <w:rsid w:val="00C16487"/>
    <w:rsid w:val="00C17562"/>
    <w:rsid w:val="00C20221"/>
    <w:rsid w:val="00C20846"/>
    <w:rsid w:val="00C229F3"/>
    <w:rsid w:val="00C25ABC"/>
    <w:rsid w:val="00C26C4E"/>
    <w:rsid w:val="00C3053C"/>
    <w:rsid w:val="00C31F4A"/>
    <w:rsid w:val="00C359E9"/>
    <w:rsid w:val="00C362B6"/>
    <w:rsid w:val="00C40446"/>
    <w:rsid w:val="00C432C8"/>
    <w:rsid w:val="00C442E7"/>
    <w:rsid w:val="00C45BBC"/>
    <w:rsid w:val="00C46CB1"/>
    <w:rsid w:val="00C47E97"/>
    <w:rsid w:val="00C51A1C"/>
    <w:rsid w:val="00C52189"/>
    <w:rsid w:val="00C53F61"/>
    <w:rsid w:val="00C55BAA"/>
    <w:rsid w:val="00C62597"/>
    <w:rsid w:val="00C67477"/>
    <w:rsid w:val="00C75B14"/>
    <w:rsid w:val="00C76B80"/>
    <w:rsid w:val="00C85795"/>
    <w:rsid w:val="00C913F5"/>
    <w:rsid w:val="00C93942"/>
    <w:rsid w:val="00C9507B"/>
    <w:rsid w:val="00C95236"/>
    <w:rsid w:val="00C9624B"/>
    <w:rsid w:val="00CA36D6"/>
    <w:rsid w:val="00CA4A52"/>
    <w:rsid w:val="00CA68A7"/>
    <w:rsid w:val="00CB15C0"/>
    <w:rsid w:val="00CB1838"/>
    <w:rsid w:val="00CB5E77"/>
    <w:rsid w:val="00CB604B"/>
    <w:rsid w:val="00CB6DE5"/>
    <w:rsid w:val="00CB6F01"/>
    <w:rsid w:val="00CB7CE5"/>
    <w:rsid w:val="00CC1FF9"/>
    <w:rsid w:val="00CC2423"/>
    <w:rsid w:val="00CC2723"/>
    <w:rsid w:val="00CC3EC7"/>
    <w:rsid w:val="00CC7A4D"/>
    <w:rsid w:val="00CD10E7"/>
    <w:rsid w:val="00CD4911"/>
    <w:rsid w:val="00CD4CAD"/>
    <w:rsid w:val="00CD7496"/>
    <w:rsid w:val="00CD7C96"/>
    <w:rsid w:val="00CE19A4"/>
    <w:rsid w:val="00CE3050"/>
    <w:rsid w:val="00CE6BF9"/>
    <w:rsid w:val="00CE7451"/>
    <w:rsid w:val="00CF01FE"/>
    <w:rsid w:val="00CF073B"/>
    <w:rsid w:val="00CF6984"/>
    <w:rsid w:val="00CF69DF"/>
    <w:rsid w:val="00D0079C"/>
    <w:rsid w:val="00D033AE"/>
    <w:rsid w:val="00D05A83"/>
    <w:rsid w:val="00D10ECE"/>
    <w:rsid w:val="00D11B1F"/>
    <w:rsid w:val="00D12DCF"/>
    <w:rsid w:val="00D14006"/>
    <w:rsid w:val="00D14B12"/>
    <w:rsid w:val="00D15290"/>
    <w:rsid w:val="00D154CB"/>
    <w:rsid w:val="00D1584F"/>
    <w:rsid w:val="00D17A9F"/>
    <w:rsid w:val="00D20356"/>
    <w:rsid w:val="00D24832"/>
    <w:rsid w:val="00D25416"/>
    <w:rsid w:val="00D25E44"/>
    <w:rsid w:val="00D272B0"/>
    <w:rsid w:val="00D27D87"/>
    <w:rsid w:val="00D313AB"/>
    <w:rsid w:val="00D3315B"/>
    <w:rsid w:val="00D34670"/>
    <w:rsid w:val="00D40AB0"/>
    <w:rsid w:val="00D41FD6"/>
    <w:rsid w:val="00D46751"/>
    <w:rsid w:val="00D50308"/>
    <w:rsid w:val="00D50937"/>
    <w:rsid w:val="00D50CE8"/>
    <w:rsid w:val="00D55B02"/>
    <w:rsid w:val="00D5658B"/>
    <w:rsid w:val="00D60091"/>
    <w:rsid w:val="00D605BA"/>
    <w:rsid w:val="00D612DA"/>
    <w:rsid w:val="00D61D09"/>
    <w:rsid w:val="00D61EAA"/>
    <w:rsid w:val="00D63F39"/>
    <w:rsid w:val="00D6727E"/>
    <w:rsid w:val="00D712C9"/>
    <w:rsid w:val="00D71B3D"/>
    <w:rsid w:val="00D72C17"/>
    <w:rsid w:val="00D7339C"/>
    <w:rsid w:val="00D738FF"/>
    <w:rsid w:val="00D73ADF"/>
    <w:rsid w:val="00D73BA0"/>
    <w:rsid w:val="00D74571"/>
    <w:rsid w:val="00D74D36"/>
    <w:rsid w:val="00D75C27"/>
    <w:rsid w:val="00D80A8B"/>
    <w:rsid w:val="00D81737"/>
    <w:rsid w:val="00D8186D"/>
    <w:rsid w:val="00D83A10"/>
    <w:rsid w:val="00D84270"/>
    <w:rsid w:val="00D858B1"/>
    <w:rsid w:val="00D910C6"/>
    <w:rsid w:val="00D9786B"/>
    <w:rsid w:val="00DA046C"/>
    <w:rsid w:val="00DA1F29"/>
    <w:rsid w:val="00DA4E5C"/>
    <w:rsid w:val="00DA6582"/>
    <w:rsid w:val="00DA7614"/>
    <w:rsid w:val="00DB1C4E"/>
    <w:rsid w:val="00DB22F9"/>
    <w:rsid w:val="00DB4702"/>
    <w:rsid w:val="00DB63BB"/>
    <w:rsid w:val="00DC3667"/>
    <w:rsid w:val="00DC3F98"/>
    <w:rsid w:val="00DC4EED"/>
    <w:rsid w:val="00DC730E"/>
    <w:rsid w:val="00DD1FB5"/>
    <w:rsid w:val="00DD2599"/>
    <w:rsid w:val="00DD440B"/>
    <w:rsid w:val="00DD51BB"/>
    <w:rsid w:val="00DD6A7B"/>
    <w:rsid w:val="00DE13D1"/>
    <w:rsid w:val="00DE19CF"/>
    <w:rsid w:val="00DE3A05"/>
    <w:rsid w:val="00DE4D3B"/>
    <w:rsid w:val="00DE5729"/>
    <w:rsid w:val="00DF03AB"/>
    <w:rsid w:val="00DF1CCE"/>
    <w:rsid w:val="00DF252F"/>
    <w:rsid w:val="00DF436B"/>
    <w:rsid w:val="00DF58BF"/>
    <w:rsid w:val="00DF70AF"/>
    <w:rsid w:val="00E008B6"/>
    <w:rsid w:val="00E018F4"/>
    <w:rsid w:val="00E02310"/>
    <w:rsid w:val="00E04532"/>
    <w:rsid w:val="00E04722"/>
    <w:rsid w:val="00E11E9D"/>
    <w:rsid w:val="00E12B84"/>
    <w:rsid w:val="00E1606D"/>
    <w:rsid w:val="00E17053"/>
    <w:rsid w:val="00E20640"/>
    <w:rsid w:val="00E260DB"/>
    <w:rsid w:val="00E26B59"/>
    <w:rsid w:val="00E331AE"/>
    <w:rsid w:val="00E3335E"/>
    <w:rsid w:val="00E34864"/>
    <w:rsid w:val="00E36748"/>
    <w:rsid w:val="00E37C48"/>
    <w:rsid w:val="00E41738"/>
    <w:rsid w:val="00E4238A"/>
    <w:rsid w:val="00E446FE"/>
    <w:rsid w:val="00E45B72"/>
    <w:rsid w:val="00E47322"/>
    <w:rsid w:val="00E51C2B"/>
    <w:rsid w:val="00E51F81"/>
    <w:rsid w:val="00E52BB7"/>
    <w:rsid w:val="00E55EFE"/>
    <w:rsid w:val="00E57649"/>
    <w:rsid w:val="00E61741"/>
    <w:rsid w:val="00E627A9"/>
    <w:rsid w:val="00E63618"/>
    <w:rsid w:val="00E649D2"/>
    <w:rsid w:val="00E6587B"/>
    <w:rsid w:val="00E66B93"/>
    <w:rsid w:val="00E66D91"/>
    <w:rsid w:val="00E67841"/>
    <w:rsid w:val="00E70555"/>
    <w:rsid w:val="00E72BA5"/>
    <w:rsid w:val="00E7501B"/>
    <w:rsid w:val="00E76558"/>
    <w:rsid w:val="00E77C7A"/>
    <w:rsid w:val="00E804BE"/>
    <w:rsid w:val="00E82DFF"/>
    <w:rsid w:val="00E82FBB"/>
    <w:rsid w:val="00E8320A"/>
    <w:rsid w:val="00E83E45"/>
    <w:rsid w:val="00E85365"/>
    <w:rsid w:val="00E85AE9"/>
    <w:rsid w:val="00E86889"/>
    <w:rsid w:val="00E903EF"/>
    <w:rsid w:val="00E9072F"/>
    <w:rsid w:val="00E910E6"/>
    <w:rsid w:val="00E91E7D"/>
    <w:rsid w:val="00E97D25"/>
    <w:rsid w:val="00EA16B0"/>
    <w:rsid w:val="00EA3030"/>
    <w:rsid w:val="00EA3326"/>
    <w:rsid w:val="00EA3462"/>
    <w:rsid w:val="00EA481A"/>
    <w:rsid w:val="00EA49DE"/>
    <w:rsid w:val="00EA4D0F"/>
    <w:rsid w:val="00EA6FC3"/>
    <w:rsid w:val="00EB07D6"/>
    <w:rsid w:val="00EB0994"/>
    <w:rsid w:val="00EB0B76"/>
    <w:rsid w:val="00EB0CC9"/>
    <w:rsid w:val="00EB15C6"/>
    <w:rsid w:val="00EB46E9"/>
    <w:rsid w:val="00EB57FA"/>
    <w:rsid w:val="00EB77E1"/>
    <w:rsid w:val="00EC0798"/>
    <w:rsid w:val="00EC3C48"/>
    <w:rsid w:val="00EC3CEA"/>
    <w:rsid w:val="00EC4AA2"/>
    <w:rsid w:val="00EC5F62"/>
    <w:rsid w:val="00EC7731"/>
    <w:rsid w:val="00ED079E"/>
    <w:rsid w:val="00ED2E81"/>
    <w:rsid w:val="00ED341A"/>
    <w:rsid w:val="00ED5BAF"/>
    <w:rsid w:val="00ED6CC6"/>
    <w:rsid w:val="00ED7BD4"/>
    <w:rsid w:val="00EE2CEA"/>
    <w:rsid w:val="00EE4765"/>
    <w:rsid w:val="00EE54B9"/>
    <w:rsid w:val="00EE6CF6"/>
    <w:rsid w:val="00EF0619"/>
    <w:rsid w:val="00EF5BE9"/>
    <w:rsid w:val="00EF6025"/>
    <w:rsid w:val="00EF6B3D"/>
    <w:rsid w:val="00F00E07"/>
    <w:rsid w:val="00F029F8"/>
    <w:rsid w:val="00F0315A"/>
    <w:rsid w:val="00F03A54"/>
    <w:rsid w:val="00F11A87"/>
    <w:rsid w:val="00F14A2D"/>
    <w:rsid w:val="00F21A28"/>
    <w:rsid w:val="00F228E2"/>
    <w:rsid w:val="00F25549"/>
    <w:rsid w:val="00F26628"/>
    <w:rsid w:val="00F27F4C"/>
    <w:rsid w:val="00F305E4"/>
    <w:rsid w:val="00F31B2E"/>
    <w:rsid w:val="00F368F0"/>
    <w:rsid w:val="00F41BBA"/>
    <w:rsid w:val="00F4360C"/>
    <w:rsid w:val="00F45408"/>
    <w:rsid w:val="00F454EA"/>
    <w:rsid w:val="00F4586A"/>
    <w:rsid w:val="00F50262"/>
    <w:rsid w:val="00F5127D"/>
    <w:rsid w:val="00F524EB"/>
    <w:rsid w:val="00F53171"/>
    <w:rsid w:val="00F536CD"/>
    <w:rsid w:val="00F55782"/>
    <w:rsid w:val="00F5667E"/>
    <w:rsid w:val="00F56AD7"/>
    <w:rsid w:val="00F57112"/>
    <w:rsid w:val="00F57580"/>
    <w:rsid w:val="00F60F24"/>
    <w:rsid w:val="00F63FCF"/>
    <w:rsid w:val="00F6416E"/>
    <w:rsid w:val="00F64317"/>
    <w:rsid w:val="00F65E26"/>
    <w:rsid w:val="00F67363"/>
    <w:rsid w:val="00F71CEE"/>
    <w:rsid w:val="00F71D61"/>
    <w:rsid w:val="00F7306B"/>
    <w:rsid w:val="00F7433C"/>
    <w:rsid w:val="00F75146"/>
    <w:rsid w:val="00F80ED3"/>
    <w:rsid w:val="00F816E9"/>
    <w:rsid w:val="00F83365"/>
    <w:rsid w:val="00F84FA1"/>
    <w:rsid w:val="00F859B7"/>
    <w:rsid w:val="00F861E1"/>
    <w:rsid w:val="00F865B6"/>
    <w:rsid w:val="00F87BC9"/>
    <w:rsid w:val="00F9257F"/>
    <w:rsid w:val="00F92888"/>
    <w:rsid w:val="00F94A6F"/>
    <w:rsid w:val="00F96877"/>
    <w:rsid w:val="00F975F3"/>
    <w:rsid w:val="00F97D64"/>
    <w:rsid w:val="00FA2926"/>
    <w:rsid w:val="00FA6042"/>
    <w:rsid w:val="00FA640A"/>
    <w:rsid w:val="00FA7AD1"/>
    <w:rsid w:val="00FA7FC9"/>
    <w:rsid w:val="00FB02D8"/>
    <w:rsid w:val="00FB090D"/>
    <w:rsid w:val="00FB17E3"/>
    <w:rsid w:val="00FB1F4F"/>
    <w:rsid w:val="00FB222B"/>
    <w:rsid w:val="00FB2492"/>
    <w:rsid w:val="00FB2F8D"/>
    <w:rsid w:val="00FB2FA3"/>
    <w:rsid w:val="00FB5969"/>
    <w:rsid w:val="00FB6581"/>
    <w:rsid w:val="00FC0D75"/>
    <w:rsid w:val="00FC12EF"/>
    <w:rsid w:val="00FC388E"/>
    <w:rsid w:val="00FC48C4"/>
    <w:rsid w:val="00FD5D6F"/>
    <w:rsid w:val="00FD65C9"/>
    <w:rsid w:val="00FD6A25"/>
    <w:rsid w:val="00FD7AD1"/>
    <w:rsid w:val="00FE1C18"/>
    <w:rsid w:val="00FE2520"/>
    <w:rsid w:val="00FE2821"/>
    <w:rsid w:val="00FE3858"/>
    <w:rsid w:val="00FE38AA"/>
    <w:rsid w:val="00FE3E55"/>
    <w:rsid w:val="00FE7900"/>
    <w:rsid w:val="00FF10FF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551CD5"/>
  <w15:docId w15:val="{393431F0-3FB1-4CF4-BE5B-6EF9BD0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7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3D65F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3D65F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3D65F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3D65F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3D65FB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D65FB"/>
  </w:style>
  <w:style w:type="character" w:customStyle="1" w:styleId="WW8Num1z1">
    <w:name w:val="WW8Num1z1"/>
    <w:rsid w:val="003D65FB"/>
  </w:style>
  <w:style w:type="character" w:customStyle="1" w:styleId="WW8Num1z2">
    <w:name w:val="WW8Num1z2"/>
    <w:rsid w:val="003D65FB"/>
  </w:style>
  <w:style w:type="character" w:customStyle="1" w:styleId="WW8Num1z3">
    <w:name w:val="WW8Num1z3"/>
    <w:rsid w:val="003D65FB"/>
  </w:style>
  <w:style w:type="character" w:customStyle="1" w:styleId="WW8Num1z4">
    <w:name w:val="WW8Num1z4"/>
    <w:rsid w:val="003D65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3D65FB"/>
  </w:style>
  <w:style w:type="character" w:customStyle="1" w:styleId="WW8Num1z6">
    <w:name w:val="WW8Num1z6"/>
    <w:rsid w:val="003D65FB"/>
  </w:style>
  <w:style w:type="character" w:customStyle="1" w:styleId="WW8Num1z7">
    <w:name w:val="WW8Num1z7"/>
    <w:rsid w:val="003D65FB"/>
  </w:style>
  <w:style w:type="character" w:customStyle="1" w:styleId="WW8Num1z8">
    <w:name w:val="WW8Num1z8"/>
    <w:rsid w:val="003D65FB"/>
  </w:style>
  <w:style w:type="character" w:customStyle="1" w:styleId="WW8Num2z0">
    <w:name w:val="WW8Num2z0"/>
    <w:rsid w:val="003D65FB"/>
    <w:rPr>
      <w:rFonts w:ascii="Symbol" w:hAnsi="Symbol" w:cs="Symbol"/>
      <w:lang w:val="el-GR"/>
    </w:rPr>
  </w:style>
  <w:style w:type="character" w:customStyle="1" w:styleId="WW8Num3z0">
    <w:name w:val="WW8Num3z0"/>
    <w:rsid w:val="003D65FB"/>
    <w:rPr>
      <w:lang w:val="el-GR"/>
    </w:rPr>
  </w:style>
  <w:style w:type="character" w:customStyle="1" w:styleId="WW8Num4z0">
    <w:name w:val="WW8Num4z0"/>
    <w:rsid w:val="003D65F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3D65FB"/>
    <w:rPr>
      <w:lang w:val="el-GR"/>
    </w:rPr>
  </w:style>
  <w:style w:type="character" w:customStyle="1" w:styleId="WW8Num6z0">
    <w:name w:val="WW8Num6z0"/>
    <w:rsid w:val="003D65FB"/>
    <w:rPr>
      <w:b/>
      <w:bCs/>
      <w:szCs w:val="22"/>
      <w:lang w:val="el-GR"/>
    </w:rPr>
  </w:style>
  <w:style w:type="character" w:customStyle="1" w:styleId="WW8Num6z1">
    <w:name w:val="WW8Num6z1"/>
    <w:rsid w:val="003D65FB"/>
  </w:style>
  <w:style w:type="character" w:customStyle="1" w:styleId="WW8Num6z2">
    <w:name w:val="WW8Num6z2"/>
    <w:rsid w:val="003D65FB"/>
  </w:style>
  <w:style w:type="character" w:customStyle="1" w:styleId="WW8Num6z3">
    <w:name w:val="WW8Num6z3"/>
    <w:rsid w:val="003D65FB"/>
  </w:style>
  <w:style w:type="character" w:customStyle="1" w:styleId="WW8Num6z4">
    <w:name w:val="WW8Num6z4"/>
    <w:rsid w:val="003D65FB"/>
  </w:style>
  <w:style w:type="character" w:customStyle="1" w:styleId="WW8Num6z5">
    <w:name w:val="WW8Num6z5"/>
    <w:rsid w:val="003D65FB"/>
  </w:style>
  <w:style w:type="character" w:customStyle="1" w:styleId="WW8Num6z6">
    <w:name w:val="WW8Num6z6"/>
    <w:rsid w:val="003D65FB"/>
  </w:style>
  <w:style w:type="character" w:customStyle="1" w:styleId="WW8Num6z7">
    <w:name w:val="WW8Num6z7"/>
    <w:rsid w:val="003D65FB"/>
  </w:style>
  <w:style w:type="character" w:customStyle="1" w:styleId="WW8Num6z8">
    <w:name w:val="WW8Num6z8"/>
    <w:rsid w:val="003D65FB"/>
  </w:style>
  <w:style w:type="character" w:customStyle="1" w:styleId="WW8Num7z0">
    <w:name w:val="WW8Num7z0"/>
    <w:rsid w:val="003D65FB"/>
    <w:rPr>
      <w:b/>
      <w:bCs/>
      <w:szCs w:val="22"/>
      <w:lang w:val="el-GR"/>
    </w:rPr>
  </w:style>
  <w:style w:type="character" w:customStyle="1" w:styleId="WW8Num7z1">
    <w:name w:val="WW8Num7z1"/>
    <w:rsid w:val="003D65FB"/>
    <w:rPr>
      <w:rFonts w:eastAsia="Calibri"/>
      <w:lang w:val="el-GR"/>
    </w:rPr>
  </w:style>
  <w:style w:type="character" w:customStyle="1" w:styleId="WW8Num7z2">
    <w:name w:val="WW8Num7z2"/>
    <w:rsid w:val="003D65FB"/>
  </w:style>
  <w:style w:type="character" w:customStyle="1" w:styleId="WW8Num7z3">
    <w:name w:val="WW8Num7z3"/>
    <w:rsid w:val="003D65FB"/>
  </w:style>
  <w:style w:type="character" w:customStyle="1" w:styleId="WW8Num7z4">
    <w:name w:val="WW8Num7z4"/>
    <w:rsid w:val="003D65FB"/>
  </w:style>
  <w:style w:type="character" w:customStyle="1" w:styleId="WW8Num7z5">
    <w:name w:val="WW8Num7z5"/>
    <w:rsid w:val="003D65FB"/>
  </w:style>
  <w:style w:type="character" w:customStyle="1" w:styleId="WW8Num7z6">
    <w:name w:val="WW8Num7z6"/>
    <w:rsid w:val="003D65FB"/>
  </w:style>
  <w:style w:type="character" w:customStyle="1" w:styleId="WW8Num7z7">
    <w:name w:val="WW8Num7z7"/>
    <w:rsid w:val="003D65FB"/>
  </w:style>
  <w:style w:type="character" w:customStyle="1" w:styleId="WW8Num7z8">
    <w:name w:val="WW8Num7z8"/>
    <w:rsid w:val="003D65FB"/>
  </w:style>
  <w:style w:type="character" w:customStyle="1" w:styleId="WW8Num8z0">
    <w:name w:val="WW8Num8z0"/>
    <w:rsid w:val="003D65FB"/>
    <w:rPr>
      <w:rFonts w:ascii="Symbol" w:hAnsi="Symbol" w:cs="OpenSymbol"/>
      <w:color w:val="5B9BD5"/>
    </w:rPr>
  </w:style>
  <w:style w:type="character" w:customStyle="1" w:styleId="WW8Num9z0">
    <w:name w:val="WW8Num9z0"/>
    <w:rsid w:val="003D65F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3D65F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3D65FB"/>
  </w:style>
  <w:style w:type="character" w:customStyle="1" w:styleId="WW8Num10z2">
    <w:name w:val="WW8Num10z2"/>
    <w:rsid w:val="003D65FB"/>
  </w:style>
  <w:style w:type="character" w:customStyle="1" w:styleId="WW8Num10z3">
    <w:name w:val="WW8Num10z3"/>
    <w:rsid w:val="003D65FB"/>
  </w:style>
  <w:style w:type="character" w:customStyle="1" w:styleId="WW8Num10z4">
    <w:name w:val="WW8Num10z4"/>
    <w:rsid w:val="003D65FB"/>
  </w:style>
  <w:style w:type="character" w:customStyle="1" w:styleId="WW8Num10z5">
    <w:name w:val="WW8Num10z5"/>
    <w:rsid w:val="003D65FB"/>
  </w:style>
  <w:style w:type="character" w:customStyle="1" w:styleId="WW8Num10z6">
    <w:name w:val="WW8Num10z6"/>
    <w:rsid w:val="003D65FB"/>
  </w:style>
  <w:style w:type="character" w:customStyle="1" w:styleId="WW8Num10z7">
    <w:name w:val="WW8Num10z7"/>
    <w:rsid w:val="003D65FB"/>
  </w:style>
  <w:style w:type="character" w:customStyle="1" w:styleId="WW8Num10z8">
    <w:name w:val="WW8Num10z8"/>
    <w:rsid w:val="003D65FB"/>
  </w:style>
  <w:style w:type="character" w:customStyle="1" w:styleId="WW8Num8z1">
    <w:name w:val="WW8Num8z1"/>
    <w:rsid w:val="003D65FB"/>
    <w:rPr>
      <w:rFonts w:eastAsia="Calibri"/>
      <w:lang w:val="el-GR"/>
    </w:rPr>
  </w:style>
  <w:style w:type="character" w:customStyle="1" w:styleId="WW8Num8z2">
    <w:name w:val="WW8Num8z2"/>
    <w:rsid w:val="003D65FB"/>
  </w:style>
  <w:style w:type="character" w:customStyle="1" w:styleId="WW8Num8z3">
    <w:name w:val="WW8Num8z3"/>
    <w:rsid w:val="003D65FB"/>
  </w:style>
  <w:style w:type="character" w:customStyle="1" w:styleId="WW8Num8z4">
    <w:name w:val="WW8Num8z4"/>
    <w:rsid w:val="003D65FB"/>
  </w:style>
  <w:style w:type="character" w:customStyle="1" w:styleId="WW8Num8z5">
    <w:name w:val="WW8Num8z5"/>
    <w:rsid w:val="003D65FB"/>
  </w:style>
  <w:style w:type="character" w:customStyle="1" w:styleId="WW8Num8z6">
    <w:name w:val="WW8Num8z6"/>
    <w:rsid w:val="003D65FB"/>
  </w:style>
  <w:style w:type="character" w:customStyle="1" w:styleId="WW8Num8z7">
    <w:name w:val="WW8Num8z7"/>
    <w:rsid w:val="003D65FB"/>
  </w:style>
  <w:style w:type="character" w:customStyle="1" w:styleId="WW8Num8z8">
    <w:name w:val="WW8Num8z8"/>
    <w:rsid w:val="003D65FB"/>
  </w:style>
  <w:style w:type="character" w:customStyle="1" w:styleId="WW8Num11z0">
    <w:name w:val="WW8Num11z0"/>
    <w:rsid w:val="003D65F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3D65FB"/>
  </w:style>
  <w:style w:type="character" w:customStyle="1" w:styleId="WW8Num11z2">
    <w:name w:val="WW8Num11z2"/>
    <w:rsid w:val="003D65FB"/>
  </w:style>
  <w:style w:type="character" w:customStyle="1" w:styleId="WW8Num11z3">
    <w:name w:val="WW8Num11z3"/>
    <w:rsid w:val="003D65FB"/>
  </w:style>
  <w:style w:type="character" w:customStyle="1" w:styleId="WW8Num11z4">
    <w:name w:val="WW8Num11z4"/>
    <w:rsid w:val="003D65FB"/>
  </w:style>
  <w:style w:type="character" w:customStyle="1" w:styleId="WW8Num11z5">
    <w:name w:val="WW8Num11z5"/>
    <w:rsid w:val="003D65FB"/>
  </w:style>
  <w:style w:type="character" w:customStyle="1" w:styleId="WW8Num11z6">
    <w:name w:val="WW8Num11z6"/>
    <w:rsid w:val="003D65FB"/>
  </w:style>
  <w:style w:type="character" w:customStyle="1" w:styleId="WW8Num11z7">
    <w:name w:val="WW8Num11z7"/>
    <w:rsid w:val="003D65FB"/>
  </w:style>
  <w:style w:type="character" w:customStyle="1" w:styleId="WW8Num11z8">
    <w:name w:val="WW8Num11z8"/>
    <w:rsid w:val="003D65FB"/>
  </w:style>
  <w:style w:type="character" w:customStyle="1" w:styleId="40">
    <w:name w:val="Προεπιλεγμένη γραμματοσειρά4"/>
    <w:rsid w:val="003D65FB"/>
  </w:style>
  <w:style w:type="character" w:customStyle="1" w:styleId="WW8Num2z1">
    <w:name w:val="WW8Num2z1"/>
    <w:rsid w:val="003D65FB"/>
  </w:style>
  <w:style w:type="character" w:customStyle="1" w:styleId="WW8Num2z2">
    <w:name w:val="WW8Num2z2"/>
    <w:rsid w:val="003D65FB"/>
  </w:style>
  <w:style w:type="character" w:customStyle="1" w:styleId="WW8Num2z3">
    <w:name w:val="WW8Num2z3"/>
    <w:rsid w:val="003D65FB"/>
  </w:style>
  <w:style w:type="character" w:customStyle="1" w:styleId="WW8Num2z4">
    <w:name w:val="WW8Num2z4"/>
    <w:rsid w:val="003D65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3D65FB"/>
  </w:style>
  <w:style w:type="character" w:customStyle="1" w:styleId="WW8Num2z6">
    <w:name w:val="WW8Num2z6"/>
    <w:rsid w:val="003D65FB"/>
  </w:style>
  <w:style w:type="character" w:customStyle="1" w:styleId="WW8Num2z7">
    <w:name w:val="WW8Num2z7"/>
    <w:rsid w:val="003D65FB"/>
  </w:style>
  <w:style w:type="character" w:customStyle="1" w:styleId="WW8Num2z8">
    <w:name w:val="WW8Num2z8"/>
    <w:rsid w:val="003D65FB"/>
  </w:style>
  <w:style w:type="character" w:customStyle="1" w:styleId="WW8Num9z1">
    <w:name w:val="WW8Num9z1"/>
    <w:rsid w:val="003D65FB"/>
    <w:rPr>
      <w:rFonts w:eastAsia="Calibri"/>
      <w:lang w:val="el-GR"/>
    </w:rPr>
  </w:style>
  <w:style w:type="character" w:customStyle="1" w:styleId="WW8Num9z2">
    <w:name w:val="WW8Num9z2"/>
    <w:rsid w:val="003D65FB"/>
  </w:style>
  <w:style w:type="character" w:customStyle="1" w:styleId="WW8Num9z3">
    <w:name w:val="WW8Num9z3"/>
    <w:rsid w:val="003D65FB"/>
  </w:style>
  <w:style w:type="character" w:customStyle="1" w:styleId="WW8Num9z4">
    <w:name w:val="WW8Num9z4"/>
    <w:rsid w:val="003D65FB"/>
  </w:style>
  <w:style w:type="character" w:customStyle="1" w:styleId="WW8Num9z5">
    <w:name w:val="WW8Num9z5"/>
    <w:rsid w:val="003D65FB"/>
  </w:style>
  <w:style w:type="character" w:customStyle="1" w:styleId="WW8Num9z6">
    <w:name w:val="WW8Num9z6"/>
    <w:rsid w:val="003D65FB"/>
  </w:style>
  <w:style w:type="character" w:customStyle="1" w:styleId="WW8Num9z7">
    <w:name w:val="WW8Num9z7"/>
    <w:rsid w:val="003D65FB"/>
  </w:style>
  <w:style w:type="character" w:customStyle="1" w:styleId="WW8Num9z8">
    <w:name w:val="WW8Num9z8"/>
    <w:rsid w:val="003D65FB"/>
  </w:style>
  <w:style w:type="character" w:customStyle="1" w:styleId="WW-DefaultParagraphFont">
    <w:name w:val="WW-Default Paragraph Font"/>
    <w:rsid w:val="003D65FB"/>
  </w:style>
  <w:style w:type="character" w:customStyle="1" w:styleId="WW8Num12z0">
    <w:name w:val="WW8Num12z0"/>
    <w:rsid w:val="003D65FB"/>
    <w:rPr>
      <w:rFonts w:ascii="Symbol" w:hAnsi="Symbol" w:cs="Symbol"/>
    </w:rPr>
  </w:style>
  <w:style w:type="character" w:customStyle="1" w:styleId="WW8Num12z1">
    <w:name w:val="WW8Num12z1"/>
    <w:rsid w:val="003D65FB"/>
    <w:rPr>
      <w:rFonts w:ascii="Courier New" w:hAnsi="Courier New" w:cs="Courier New"/>
    </w:rPr>
  </w:style>
  <w:style w:type="character" w:customStyle="1" w:styleId="WW8Num12z2">
    <w:name w:val="WW8Num12z2"/>
    <w:rsid w:val="003D65FB"/>
    <w:rPr>
      <w:rFonts w:ascii="Wingdings" w:hAnsi="Wingdings" w:cs="Wingdings"/>
    </w:rPr>
  </w:style>
  <w:style w:type="character" w:customStyle="1" w:styleId="WW-DefaultParagraphFont1">
    <w:name w:val="WW-Default Paragraph Font1"/>
    <w:rsid w:val="003D65FB"/>
  </w:style>
  <w:style w:type="character" w:customStyle="1" w:styleId="WW-DefaultParagraphFont11">
    <w:name w:val="WW-Default Paragraph Font11"/>
    <w:rsid w:val="003D65FB"/>
  </w:style>
  <w:style w:type="character" w:customStyle="1" w:styleId="WW-DefaultParagraphFont111">
    <w:name w:val="WW-Default Paragraph Font111"/>
    <w:rsid w:val="003D65FB"/>
  </w:style>
  <w:style w:type="character" w:customStyle="1" w:styleId="30">
    <w:name w:val="Προεπιλεγμένη γραμματοσειρά3"/>
    <w:rsid w:val="003D65FB"/>
  </w:style>
  <w:style w:type="character" w:customStyle="1" w:styleId="WW-DefaultParagraphFont1111">
    <w:name w:val="WW-Default Paragraph Font1111"/>
    <w:rsid w:val="003D65FB"/>
  </w:style>
  <w:style w:type="character" w:customStyle="1" w:styleId="DefaultParagraphFont2">
    <w:name w:val="Default Paragraph Font2"/>
    <w:rsid w:val="003D65FB"/>
  </w:style>
  <w:style w:type="character" w:customStyle="1" w:styleId="WW8Num12z3">
    <w:name w:val="WW8Num12z3"/>
    <w:rsid w:val="003D65FB"/>
  </w:style>
  <w:style w:type="character" w:customStyle="1" w:styleId="WW8Num12z4">
    <w:name w:val="WW8Num12z4"/>
    <w:rsid w:val="003D65FB"/>
  </w:style>
  <w:style w:type="character" w:customStyle="1" w:styleId="WW8Num12z5">
    <w:name w:val="WW8Num12z5"/>
    <w:rsid w:val="003D65FB"/>
  </w:style>
  <w:style w:type="character" w:customStyle="1" w:styleId="WW8Num12z6">
    <w:name w:val="WW8Num12z6"/>
    <w:rsid w:val="003D65FB"/>
  </w:style>
  <w:style w:type="character" w:customStyle="1" w:styleId="WW8Num12z7">
    <w:name w:val="WW8Num12z7"/>
    <w:rsid w:val="003D65FB"/>
  </w:style>
  <w:style w:type="character" w:customStyle="1" w:styleId="WW8Num12z8">
    <w:name w:val="WW8Num12z8"/>
    <w:rsid w:val="003D65FB"/>
  </w:style>
  <w:style w:type="character" w:customStyle="1" w:styleId="WW8Num13z0">
    <w:name w:val="WW8Num13z0"/>
    <w:rsid w:val="003D65FB"/>
    <w:rPr>
      <w:rFonts w:ascii="Symbol" w:hAnsi="Symbol" w:cs="OpenSymbol"/>
    </w:rPr>
  </w:style>
  <w:style w:type="character" w:customStyle="1" w:styleId="WW-DefaultParagraphFont11111">
    <w:name w:val="WW-Default Paragraph Font11111"/>
    <w:rsid w:val="003D65FB"/>
  </w:style>
  <w:style w:type="character" w:customStyle="1" w:styleId="WW8Num13z1">
    <w:name w:val="WW8Num13z1"/>
    <w:rsid w:val="003D65FB"/>
    <w:rPr>
      <w:rFonts w:eastAsia="Calibri"/>
      <w:lang w:val="el-GR"/>
    </w:rPr>
  </w:style>
  <w:style w:type="character" w:customStyle="1" w:styleId="WW8Num13z2">
    <w:name w:val="WW8Num13z2"/>
    <w:rsid w:val="003D65FB"/>
  </w:style>
  <w:style w:type="character" w:customStyle="1" w:styleId="WW8Num13z3">
    <w:name w:val="WW8Num13z3"/>
    <w:rsid w:val="003D65FB"/>
  </w:style>
  <w:style w:type="character" w:customStyle="1" w:styleId="WW8Num13z4">
    <w:name w:val="WW8Num13z4"/>
    <w:rsid w:val="003D65FB"/>
  </w:style>
  <w:style w:type="character" w:customStyle="1" w:styleId="WW8Num13z5">
    <w:name w:val="WW8Num13z5"/>
    <w:rsid w:val="003D65FB"/>
  </w:style>
  <w:style w:type="character" w:customStyle="1" w:styleId="WW8Num13z6">
    <w:name w:val="WW8Num13z6"/>
    <w:rsid w:val="003D65FB"/>
  </w:style>
  <w:style w:type="character" w:customStyle="1" w:styleId="WW8Num13z7">
    <w:name w:val="WW8Num13z7"/>
    <w:rsid w:val="003D65FB"/>
  </w:style>
  <w:style w:type="character" w:customStyle="1" w:styleId="WW8Num13z8">
    <w:name w:val="WW8Num13z8"/>
    <w:rsid w:val="003D65FB"/>
  </w:style>
  <w:style w:type="character" w:customStyle="1" w:styleId="WW8Num14z0">
    <w:name w:val="WW8Num14z0"/>
    <w:rsid w:val="003D65FB"/>
    <w:rPr>
      <w:rFonts w:ascii="Symbol" w:hAnsi="Symbol" w:cs="OpenSymbol"/>
    </w:rPr>
  </w:style>
  <w:style w:type="character" w:customStyle="1" w:styleId="WW8Num14z1">
    <w:name w:val="WW8Num14z1"/>
    <w:rsid w:val="003D65FB"/>
  </w:style>
  <w:style w:type="character" w:customStyle="1" w:styleId="WW8Num14z2">
    <w:name w:val="WW8Num14z2"/>
    <w:rsid w:val="003D65FB"/>
  </w:style>
  <w:style w:type="character" w:customStyle="1" w:styleId="WW8Num14z3">
    <w:name w:val="WW8Num14z3"/>
    <w:rsid w:val="003D65FB"/>
  </w:style>
  <w:style w:type="character" w:customStyle="1" w:styleId="WW8Num14z4">
    <w:name w:val="WW8Num14z4"/>
    <w:rsid w:val="003D65FB"/>
  </w:style>
  <w:style w:type="character" w:customStyle="1" w:styleId="WW8Num14z5">
    <w:name w:val="WW8Num14z5"/>
    <w:rsid w:val="003D65FB"/>
  </w:style>
  <w:style w:type="character" w:customStyle="1" w:styleId="WW8Num14z6">
    <w:name w:val="WW8Num14z6"/>
    <w:rsid w:val="003D65FB"/>
  </w:style>
  <w:style w:type="character" w:customStyle="1" w:styleId="WW8Num14z7">
    <w:name w:val="WW8Num14z7"/>
    <w:rsid w:val="003D65FB"/>
  </w:style>
  <w:style w:type="character" w:customStyle="1" w:styleId="WW8Num14z8">
    <w:name w:val="WW8Num14z8"/>
    <w:rsid w:val="003D65FB"/>
  </w:style>
  <w:style w:type="character" w:customStyle="1" w:styleId="WW8Num15z0">
    <w:name w:val="WW8Num15z0"/>
    <w:rsid w:val="003D65FB"/>
  </w:style>
  <w:style w:type="character" w:customStyle="1" w:styleId="WW8Num15z1">
    <w:name w:val="WW8Num15z1"/>
    <w:rsid w:val="003D65FB"/>
  </w:style>
  <w:style w:type="character" w:customStyle="1" w:styleId="WW8Num15z2">
    <w:name w:val="WW8Num15z2"/>
    <w:rsid w:val="003D65FB"/>
  </w:style>
  <w:style w:type="character" w:customStyle="1" w:styleId="WW8Num15z3">
    <w:name w:val="WW8Num15z3"/>
    <w:rsid w:val="003D65FB"/>
  </w:style>
  <w:style w:type="character" w:customStyle="1" w:styleId="WW8Num15z4">
    <w:name w:val="WW8Num15z4"/>
    <w:rsid w:val="003D65FB"/>
  </w:style>
  <w:style w:type="character" w:customStyle="1" w:styleId="WW8Num15z5">
    <w:name w:val="WW8Num15z5"/>
    <w:rsid w:val="003D65FB"/>
  </w:style>
  <w:style w:type="character" w:customStyle="1" w:styleId="WW8Num15z6">
    <w:name w:val="WW8Num15z6"/>
    <w:rsid w:val="003D65FB"/>
  </w:style>
  <w:style w:type="character" w:customStyle="1" w:styleId="WW8Num15z7">
    <w:name w:val="WW8Num15z7"/>
    <w:rsid w:val="003D65FB"/>
  </w:style>
  <w:style w:type="character" w:customStyle="1" w:styleId="WW8Num15z8">
    <w:name w:val="WW8Num15z8"/>
    <w:rsid w:val="003D65FB"/>
  </w:style>
  <w:style w:type="character" w:customStyle="1" w:styleId="WW8Num16z0">
    <w:name w:val="WW8Num16z0"/>
    <w:rsid w:val="003D65FB"/>
  </w:style>
  <w:style w:type="character" w:customStyle="1" w:styleId="WW8Num16z1">
    <w:name w:val="WW8Num16z1"/>
    <w:rsid w:val="003D65FB"/>
  </w:style>
  <w:style w:type="character" w:customStyle="1" w:styleId="WW8Num16z2">
    <w:name w:val="WW8Num16z2"/>
    <w:rsid w:val="003D65FB"/>
  </w:style>
  <w:style w:type="character" w:customStyle="1" w:styleId="WW8Num16z3">
    <w:name w:val="WW8Num16z3"/>
    <w:rsid w:val="003D65FB"/>
  </w:style>
  <w:style w:type="character" w:customStyle="1" w:styleId="WW8Num16z4">
    <w:name w:val="WW8Num16z4"/>
    <w:rsid w:val="003D65FB"/>
  </w:style>
  <w:style w:type="character" w:customStyle="1" w:styleId="WW8Num16z5">
    <w:name w:val="WW8Num16z5"/>
    <w:rsid w:val="003D65FB"/>
  </w:style>
  <w:style w:type="character" w:customStyle="1" w:styleId="WW8Num16z6">
    <w:name w:val="WW8Num16z6"/>
    <w:rsid w:val="003D65FB"/>
  </w:style>
  <w:style w:type="character" w:customStyle="1" w:styleId="WW8Num16z7">
    <w:name w:val="WW8Num16z7"/>
    <w:rsid w:val="003D65FB"/>
  </w:style>
  <w:style w:type="character" w:customStyle="1" w:styleId="WW8Num16z8">
    <w:name w:val="WW8Num16z8"/>
    <w:rsid w:val="003D65FB"/>
  </w:style>
  <w:style w:type="character" w:customStyle="1" w:styleId="WW-DefaultParagraphFont111111">
    <w:name w:val="WW-Default Paragraph Font111111"/>
    <w:rsid w:val="003D65FB"/>
  </w:style>
  <w:style w:type="character" w:customStyle="1" w:styleId="WW-DefaultParagraphFont1111111">
    <w:name w:val="WW-Default Paragraph Font1111111"/>
    <w:rsid w:val="003D65FB"/>
  </w:style>
  <w:style w:type="character" w:customStyle="1" w:styleId="WW-DefaultParagraphFont11111111">
    <w:name w:val="WW-Default Paragraph Font11111111"/>
    <w:rsid w:val="003D65FB"/>
  </w:style>
  <w:style w:type="character" w:customStyle="1" w:styleId="WW-DefaultParagraphFont111111111">
    <w:name w:val="WW-Default Paragraph Font111111111"/>
    <w:rsid w:val="003D65FB"/>
  </w:style>
  <w:style w:type="character" w:customStyle="1" w:styleId="WW-DefaultParagraphFont1111111111">
    <w:name w:val="WW-Default Paragraph Font1111111111"/>
    <w:rsid w:val="003D65FB"/>
  </w:style>
  <w:style w:type="character" w:customStyle="1" w:styleId="WW8Num17z0">
    <w:name w:val="WW8Num17z0"/>
    <w:rsid w:val="003D65FB"/>
  </w:style>
  <w:style w:type="character" w:customStyle="1" w:styleId="WW8Num17z1">
    <w:name w:val="WW8Num17z1"/>
    <w:rsid w:val="003D65FB"/>
  </w:style>
  <w:style w:type="character" w:customStyle="1" w:styleId="WW8Num17z2">
    <w:name w:val="WW8Num17z2"/>
    <w:rsid w:val="003D65FB"/>
  </w:style>
  <w:style w:type="character" w:customStyle="1" w:styleId="WW8Num17z3">
    <w:name w:val="WW8Num17z3"/>
    <w:rsid w:val="003D65FB"/>
  </w:style>
  <w:style w:type="character" w:customStyle="1" w:styleId="WW8Num17z4">
    <w:name w:val="WW8Num17z4"/>
    <w:rsid w:val="003D65FB"/>
  </w:style>
  <w:style w:type="character" w:customStyle="1" w:styleId="WW8Num17z5">
    <w:name w:val="WW8Num17z5"/>
    <w:rsid w:val="003D65FB"/>
  </w:style>
  <w:style w:type="character" w:customStyle="1" w:styleId="WW8Num17z6">
    <w:name w:val="WW8Num17z6"/>
    <w:rsid w:val="003D65FB"/>
  </w:style>
  <w:style w:type="character" w:customStyle="1" w:styleId="WW8Num17z7">
    <w:name w:val="WW8Num17z7"/>
    <w:rsid w:val="003D65FB"/>
  </w:style>
  <w:style w:type="character" w:customStyle="1" w:styleId="WW8Num17z8">
    <w:name w:val="WW8Num17z8"/>
    <w:rsid w:val="003D65FB"/>
  </w:style>
  <w:style w:type="character" w:customStyle="1" w:styleId="WW8Num18z0">
    <w:name w:val="WW8Num18z0"/>
    <w:rsid w:val="003D65FB"/>
  </w:style>
  <w:style w:type="character" w:customStyle="1" w:styleId="WW8Num18z1">
    <w:name w:val="WW8Num18z1"/>
    <w:rsid w:val="003D65FB"/>
  </w:style>
  <w:style w:type="character" w:customStyle="1" w:styleId="WW8Num18z2">
    <w:name w:val="WW8Num18z2"/>
    <w:rsid w:val="003D65FB"/>
  </w:style>
  <w:style w:type="character" w:customStyle="1" w:styleId="WW8Num18z3">
    <w:name w:val="WW8Num18z3"/>
    <w:rsid w:val="003D65FB"/>
  </w:style>
  <w:style w:type="character" w:customStyle="1" w:styleId="WW8Num18z4">
    <w:name w:val="WW8Num18z4"/>
    <w:rsid w:val="003D65FB"/>
  </w:style>
  <w:style w:type="character" w:customStyle="1" w:styleId="WW8Num18z5">
    <w:name w:val="WW8Num18z5"/>
    <w:rsid w:val="003D65FB"/>
  </w:style>
  <w:style w:type="character" w:customStyle="1" w:styleId="WW8Num18z6">
    <w:name w:val="WW8Num18z6"/>
    <w:rsid w:val="003D65FB"/>
  </w:style>
  <w:style w:type="character" w:customStyle="1" w:styleId="WW8Num18z7">
    <w:name w:val="WW8Num18z7"/>
    <w:rsid w:val="003D65FB"/>
  </w:style>
  <w:style w:type="character" w:customStyle="1" w:styleId="WW8Num18z8">
    <w:name w:val="WW8Num18z8"/>
    <w:rsid w:val="003D65FB"/>
  </w:style>
  <w:style w:type="character" w:customStyle="1" w:styleId="WW8Num3z1">
    <w:name w:val="WW8Num3z1"/>
    <w:rsid w:val="003D65FB"/>
  </w:style>
  <w:style w:type="character" w:customStyle="1" w:styleId="WW8Num3z2">
    <w:name w:val="WW8Num3z2"/>
    <w:rsid w:val="003D65FB"/>
  </w:style>
  <w:style w:type="character" w:customStyle="1" w:styleId="WW8Num3z3">
    <w:name w:val="WW8Num3z3"/>
    <w:rsid w:val="003D65FB"/>
  </w:style>
  <w:style w:type="character" w:customStyle="1" w:styleId="WW8Num3z4">
    <w:name w:val="WW8Num3z4"/>
    <w:rsid w:val="003D65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3D65FB"/>
  </w:style>
  <w:style w:type="character" w:customStyle="1" w:styleId="WW8Num3z6">
    <w:name w:val="WW8Num3z6"/>
    <w:rsid w:val="003D65FB"/>
  </w:style>
  <w:style w:type="character" w:customStyle="1" w:styleId="WW8Num3z7">
    <w:name w:val="WW8Num3z7"/>
    <w:rsid w:val="003D65FB"/>
  </w:style>
  <w:style w:type="character" w:customStyle="1" w:styleId="WW8Num3z8">
    <w:name w:val="WW8Num3z8"/>
    <w:rsid w:val="003D65FB"/>
  </w:style>
  <w:style w:type="character" w:customStyle="1" w:styleId="WW-DefaultParagraphFont11111111111">
    <w:name w:val="WW-Default Paragraph Font11111111111"/>
    <w:rsid w:val="003D65FB"/>
  </w:style>
  <w:style w:type="character" w:customStyle="1" w:styleId="WW-DefaultParagraphFont111111111111">
    <w:name w:val="WW-Default Paragraph Font111111111111"/>
    <w:rsid w:val="003D65FB"/>
  </w:style>
  <w:style w:type="character" w:customStyle="1" w:styleId="WW-DefaultParagraphFont1111111111111">
    <w:name w:val="WW-Default Paragraph Font1111111111111"/>
    <w:rsid w:val="003D65FB"/>
  </w:style>
  <w:style w:type="character" w:customStyle="1" w:styleId="WW-DefaultParagraphFont11111111111111">
    <w:name w:val="WW-Default Paragraph Font11111111111111"/>
    <w:rsid w:val="003D65FB"/>
  </w:style>
  <w:style w:type="character" w:customStyle="1" w:styleId="20">
    <w:name w:val="Προεπιλεγμένη γραμματοσειρά2"/>
    <w:rsid w:val="003D65FB"/>
  </w:style>
  <w:style w:type="character" w:customStyle="1" w:styleId="WW8Num19z0">
    <w:name w:val="WW8Num19z0"/>
    <w:rsid w:val="003D65FB"/>
    <w:rPr>
      <w:rFonts w:ascii="Calibri" w:hAnsi="Calibri" w:cs="Calibri"/>
    </w:rPr>
  </w:style>
  <w:style w:type="character" w:customStyle="1" w:styleId="WW8Num19z1">
    <w:name w:val="WW8Num19z1"/>
    <w:rsid w:val="003D65FB"/>
  </w:style>
  <w:style w:type="character" w:customStyle="1" w:styleId="WW8Num20z0">
    <w:name w:val="WW8Num20z0"/>
    <w:rsid w:val="003D65FB"/>
    <w:rPr>
      <w:rFonts w:ascii="Calibri" w:eastAsia="Calibri" w:hAnsi="Calibri" w:cs="Times New Roman"/>
    </w:rPr>
  </w:style>
  <w:style w:type="character" w:customStyle="1" w:styleId="WW8Num20z1">
    <w:name w:val="WW8Num20z1"/>
    <w:rsid w:val="003D65FB"/>
    <w:rPr>
      <w:rFonts w:ascii="Courier New" w:hAnsi="Courier New" w:cs="Courier New"/>
    </w:rPr>
  </w:style>
  <w:style w:type="character" w:customStyle="1" w:styleId="WW8Num20z2">
    <w:name w:val="WW8Num20z2"/>
    <w:rsid w:val="003D65FB"/>
    <w:rPr>
      <w:rFonts w:ascii="Wingdings" w:hAnsi="Wingdings" w:cs="Wingdings"/>
    </w:rPr>
  </w:style>
  <w:style w:type="character" w:customStyle="1" w:styleId="WW8Num20z3">
    <w:name w:val="WW8Num20z3"/>
    <w:rsid w:val="003D65FB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3D65FB"/>
  </w:style>
  <w:style w:type="character" w:customStyle="1" w:styleId="WW8Num19z2">
    <w:name w:val="WW8Num19z2"/>
    <w:rsid w:val="003D65FB"/>
  </w:style>
  <w:style w:type="character" w:customStyle="1" w:styleId="WW8Num19z3">
    <w:name w:val="WW8Num19z3"/>
    <w:rsid w:val="003D65FB"/>
  </w:style>
  <w:style w:type="character" w:customStyle="1" w:styleId="WW8Num19z4">
    <w:name w:val="WW8Num19z4"/>
    <w:rsid w:val="003D65FB"/>
  </w:style>
  <w:style w:type="character" w:customStyle="1" w:styleId="WW8Num19z5">
    <w:name w:val="WW8Num19z5"/>
    <w:rsid w:val="003D65FB"/>
  </w:style>
  <w:style w:type="character" w:customStyle="1" w:styleId="WW8Num19z6">
    <w:name w:val="WW8Num19z6"/>
    <w:rsid w:val="003D65FB"/>
  </w:style>
  <w:style w:type="character" w:customStyle="1" w:styleId="WW8Num19z7">
    <w:name w:val="WW8Num19z7"/>
    <w:rsid w:val="003D65FB"/>
  </w:style>
  <w:style w:type="character" w:customStyle="1" w:styleId="WW8Num19z8">
    <w:name w:val="WW8Num19z8"/>
    <w:rsid w:val="003D65FB"/>
  </w:style>
  <w:style w:type="character" w:customStyle="1" w:styleId="WW8Num20z4">
    <w:name w:val="WW8Num20z4"/>
    <w:rsid w:val="003D65FB"/>
  </w:style>
  <w:style w:type="character" w:customStyle="1" w:styleId="WW8Num20z5">
    <w:name w:val="WW8Num20z5"/>
    <w:rsid w:val="003D65FB"/>
  </w:style>
  <w:style w:type="character" w:customStyle="1" w:styleId="WW8Num20z6">
    <w:name w:val="WW8Num20z6"/>
    <w:rsid w:val="003D65FB"/>
  </w:style>
  <w:style w:type="character" w:customStyle="1" w:styleId="WW8Num20z7">
    <w:name w:val="WW8Num20z7"/>
    <w:rsid w:val="003D65FB"/>
  </w:style>
  <w:style w:type="character" w:customStyle="1" w:styleId="WW8Num20z8">
    <w:name w:val="WW8Num20z8"/>
    <w:rsid w:val="003D65FB"/>
  </w:style>
  <w:style w:type="character" w:customStyle="1" w:styleId="WW-DefaultParagraphFont1111111111111111">
    <w:name w:val="WW-Default Paragraph Font1111111111111111"/>
    <w:rsid w:val="003D65FB"/>
  </w:style>
  <w:style w:type="character" w:customStyle="1" w:styleId="WW-DefaultParagraphFont11111111111111111">
    <w:name w:val="WW-Default Paragraph Font11111111111111111"/>
    <w:rsid w:val="003D65FB"/>
  </w:style>
  <w:style w:type="character" w:customStyle="1" w:styleId="WW8Num21z0">
    <w:name w:val="WW8Num21z0"/>
    <w:rsid w:val="003D65FB"/>
    <w:rPr>
      <w:rFonts w:ascii="Calibri" w:eastAsia="Times New Roman" w:hAnsi="Calibri" w:cs="Calibri"/>
    </w:rPr>
  </w:style>
  <w:style w:type="character" w:customStyle="1" w:styleId="WW8Num21z1">
    <w:name w:val="WW8Num21z1"/>
    <w:rsid w:val="003D65FB"/>
    <w:rPr>
      <w:rFonts w:ascii="Courier New" w:hAnsi="Courier New" w:cs="Courier New"/>
    </w:rPr>
  </w:style>
  <w:style w:type="character" w:customStyle="1" w:styleId="WW8Num21z2">
    <w:name w:val="WW8Num21z2"/>
    <w:rsid w:val="003D65FB"/>
    <w:rPr>
      <w:rFonts w:ascii="Wingdings" w:hAnsi="Wingdings" w:cs="Wingdings"/>
    </w:rPr>
  </w:style>
  <w:style w:type="character" w:customStyle="1" w:styleId="WW8Num21z3">
    <w:name w:val="WW8Num21z3"/>
    <w:rsid w:val="003D65FB"/>
    <w:rPr>
      <w:rFonts w:ascii="Symbol" w:hAnsi="Symbol" w:cs="Symbol"/>
    </w:rPr>
  </w:style>
  <w:style w:type="character" w:customStyle="1" w:styleId="WW8Num22z0">
    <w:name w:val="WW8Num22z0"/>
    <w:rsid w:val="003D65FB"/>
    <w:rPr>
      <w:rFonts w:ascii="Symbol" w:hAnsi="Symbol" w:cs="Symbol"/>
    </w:rPr>
  </w:style>
  <w:style w:type="character" w:customStyle="1" w:styleId="WW8Num22z1">
    <w:name w:val="WW8Num22z1"/>
    <w:rsid w:val="003D65FB"/>
    <w:rPr>
      <w:rFonts w:ascii="Courier New" w:hAnsi="Courier New" w:cs="Courier New"/>
    </w:rPr>
  </w:style>
  <w:style w:type="character" w:customStyle="1" w:styleId="WW8Num22z2">
    <w:name w:val="WW8Num22z2"/>
    <w:rsid w:val="003D65FB"/>
    <w:rPr>
      <w:rFonts w:ascii="Wingdings" w:hAnsi="Wingdings" w:cs="Wingdings"/>
    </w:rPr>
  </w:style>
  <w:style w:type="character" w:customStyle="1" w:styleId="WW8Num23z0">
    <w:name w:val="WW8Num23z0"/>
    <w:rsid w:val="003D65FB"/>
    <w:rPr>
      <w:rFonts w:ascii="Calibri" w:eastAsia="Times New Roman" w:hAnsi="Calibri" w:cs="Calibri"/>
    </w:rPr>
  </w:style>
  <w:style w:type="character" w:customStyle="1" w:styleId="WW8Num23z1">
    <w:name w:val="WW8Num23z1"/>
    <w:rsid w:val="003D65FB"/>
    <w:rPr>
      <w:rFonts w:ascii="Courier New" w:hAnsi="Courier New" w:cs="Courier New"/>
    </w:rPr>
  </w:style>
  <w:style w:type="character" w:customStyle="1" w:styleId="WW8Num23z2">
    <w:name w:val="WW8Num23z2"/>
    <w:rsid w:val="003D65FB"/>
    <w:rPr>
      <w:rFonts w:ascii="Wingdings" w:hAnsi="Wingdings" w:cs="Wingdings"/>
    </w:rPr>
  </w:style>
  <w:style w:type="character" w:customStyle="1" w:styleId="WW8Num23z3">
    <w:name w:val="WW8Num23z3"/>
    <w:rsid w:val="003D65FB"/>
    <w:rPr>
      <w:rFonts w:ascii="Symbol" w:hAnsi="Symbol" w:cs="Symbol"/>
    </w:rPr>
  </w:style>
  <w:style w:type="character" w:customStyle="1" w:styleId="WW8Num24z0">
    <w:name w:val="WW8Num24z0"/>
    <w:rsid w:val="003D65F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3D65FB"/>
    <w:rPr>
      <w:rFonts w:ascii="Courier New" w:hAnsi="Courier New" w:cs="Courier New"/>
    </w:rPr>
  </w:style>
  <w:style w:type="character" w:customStyle="1" w:styleId="WW8Num24z2">
    <w:name w:val="WW8Num24z2"/>
    <w:rsid w:val="003D65FB"/>
    <w:rPr>
      <w:rFonts w:ascii="Wingdings" w:hAnsi="Wingdings" w:cs="Wingdings"/>
    </w:rPr>
  </w:style>
  <w:style w:type="character" w:customStyle="1" w:styleId="WW8Num25z0">
    <w:name w:val="WW8Num25z0"/>
    <w:rsid w:val="003D65FB"/>
    <w:rPr>
      <w:rFonts w:ascii="Symbol" w:hAnsi="Symbol" w:cs="Symbol"/>
    </w:rPr>
  </w:style>
  <w:style w:type="character" w:customStyle="1" w:styleId="WW8Num25z1">
    <w:name w:val="WW8Num25z1"/>
    <w:rsid w:val="003D65FB"/>
    <w:rPr>
      <w:rFonts w:ascii="Courier New" w:hAnsi="Courier New" w:cs="Courier New"/>
    </w:rPr>
  </w:style>
  <w:style w:type="character" w:customStyle="1" w:styleId="WW8Num25z2">
    <w:name w:val="WW8Num25z2"/>
    <w:rsid w:val="003D65FB"/>
    <w:rPr>
      <w:rFonts w:ascii="Wingdings" w:hAnsi="Wingdings" w:cs="Wingdings"/>
    </w:rPr>
  </w:style>
  <w:style w:type="character" w:customStyle="1" w:styleId="WW8Num26z0">
    <w:name w:val="WW8Num26z0"/>
    <w:rsid w:val="003D65FB"/>
    <w:rPr>
      <w:rFonts w:ascii="Symbol" w:hAnsi="Symbol" w:cs="Symbol"/>
    </w:rPr>
  </w:style>
  <w:style w:type="character" w:customStyle="1" w:styleId="WW8Num26z1">
    <w:name w:val="WW8Num26z1"/>
    <w:rsid w:val="003D65FB"/>
    <w:rPr>
      <w:rFonts w:ascii="Courier New" w:hAnsi="Courier New" w:cs="Courier New"/>
    </w:rPr>
  </w:style>
  <w:style w:type="character" w:customStyle="1" w:styleId="WW8Num26z2">
    <w:name w:val="WW8Num26z2"/>
    <w:rsid w:val="003D65FB"/>
    <w:rPr>
      <w:rFonts w:ascii="Wingdings" w:hAnsi="Wingdings" w:cs="Wingdings"/>
    </w:rPr>
  </w:style>
  <w:style w:type="character" w:customStyle="1" w:styleId="WW8Num27z0">
    <w:name w:val="WW8Num27z0"/>
    <w:rsid w:val="003D65FB"/>
    <w:rPr>
      <w:rFonts w:ascii="Calibri" w:eastAsia="Times New Roman" w:hAnsi="Calibri" w:cs="Calibri"/>
    </w:rPr>
  </w:style>
  <w:style w:type="character" w:customStyle="1" w:styleId="WW8Num27z1">
    <w:name w:val="WW8Num27z1"/>
    <w:rsid w:val="003D65FB"/>
    <w:rPr>
      <w:rFonts w:ascii="Courier New" w:hAnsi="Courier New" w:cs="Courier New"/>
    </w:rPr>
  </w:style>
  <w:style w:type="character" w:customStyle="1" w:styleId="WW8Num27z2">
    <w:name w:val="WW8Num27z2"/>
    <w:rsid w:val="003D65FB"/>
    <w:rPr>
      <w:rFonts w:ascii="Wingdings" w:hAnsi="Wingdings" w:cs="Wingdings"/>
    </w:rPr>
  </w:style>
  <w:style w:type="character" w:customStyle="1" w:styleId="WW8Num27z3">
    <w:name w:val="WW8Num27z3"/>
    <w:rsid w:val="003D65FB"/>
    <w:rPr>
      <w:rFonts w:ascii="Symbol" w:hAnsi="Symbol" w:cs="Symbol"/>
    </w:rPr>
  </w:style>
  <w:style w:type="character" w:customStyle="1" w:styleId="WW8Num28z0">
    <w:name w:val="WW8Num28z0"/>
    <w:rsid w:val="003D65FB"/>
    <w:rPr>
      <w:rFonts w:ascii="Symbol" w:hAnsi="Symbol" w:cs="Symbol"/>
    </w:rPr>
  </w:style>
  <w:style w:type="character" w:customStyle="1" w:styleId="WW8Num28z1">
    <w:name w:val="WW8Num28z1"/>
    <w:rsid w:val="003D65FB"/>
    <w:rPr>
      <w:rFonts w:ascii="Courier New" w:hAnsi="Courier New" w:cs="Courier New"/>
    </w:rPr>
  </w:style>
  <w:style w:type="character" w:customStyle="1" w:styleId="WW8Num28z2">
    <w:name w:val="WW8Num28z2"/>
    <w:rsid w:val="003D65FB"/>
    <w:rPr>
      <w:rFonts w:ascii="Wingdings" w:hAnsi="Wingdings" w:cs="Wingdings"/>
    </w:rPr>
  </w:style>
  <w:style w:type="character" w:customStyle="1" w:styleId="WW8Num29z0">
    <w:name w:val="WW8Num29z0"/>
    <w:rsid w:val="003D65FB"/>
    <w:rPr>
      <w:rFonts w:ascii="Calibri" w:eastAsia="Times New Roman" w:hAnsi="Calibri" w:cs="Calibri"/>
    </w:rPr>
  </w:style>
  <w:style w:type="character" w:customStyle="1" w:styleId="WW8Num29z1">
    <w:name w:val="WW8Num29z1"/>
    <w:rsid w:val="003D65FB"/>
    <w:rPr>
      <w:rFonts w:ascii="Courier New" w:hAnsi="Courier New" w:cs="Courier New"/>
    </w:rPr>
  </w:style>
  <w:style w:type="character" w:customStyle="1" w:styleId="WW8Num29z2">
    <w:name w:val="WW8Num29z2"/>
    <w:rsid w:val="003D65FB"/>
    <w:rPr>
      <w:rFonts w:ascii="Wingdings" w:hAnsi="Wingdings" w:cs="Wingdings"/>
    </w:rPr>
  </w:style>
  <w:style w:type="character" w:customStyle="1" w:styleId="WW8Num29z3">
    <w:name w:val="WW8Num29z3"/>
    <w:rsid w:val="003D65FB"/>
    <w:rPr>
      <w:rFonts w:ascii="Symbol" w:hAnsi="Symbol" w:cs="Symbol"/>
    </w:rPr>
  </w:style>
  <w:style w:type="character" w:customStyle="1" w:styleId="WW8Num30z0">
    <w:name w:val="WW8Num30z0"/>
    <w:rsid w:val="003D65F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3D65FB"/>
    <w:rPr>
      <w:rFonts w:ascii="Courier New" w:hAnsi="Courier New" w:cs="Courier New"/>
    </w:rPr>
  </w:style>
  <w:style w:type="character" w:customStyle="1" w:styleId="WW8Num30z2">
    <w:name w:val="WW8Num30z2"/>
    <w:rsid w:val="003D65FB"/>
    <w:rPr>
      <w:rFonts w:ascii="Wingdings" w:hAnsi="Wingdings" w:cs="Wingdings"/>
    </w:rPr>
  </w:style>
  <w:style w:type="character" w:customStyle="1" w:styleId="WW8Num31z0">
    <w:name w:val="WW8Num31z0"/>
    <w:rsid w:val="003D65FB"/>
    <w:rPr>
      <w:rFonts w:cs="Times New Roman"/>
    </w:rPr>
  </w:style>
  <w:style w:type="character" w:customStyle="1" w:styleId="WW8Num32z0">
    <w:name w:val="WW8Num32z0"/>
    <w:rsid w:val="003D65FB"/>
  </w:style>
  <w:style w:type="character" w:customStyle="1" w:styleId="WW8Num32z1">
    <w:name w:val="WW8Num32z1"/>
    <w:rsid w:val="003D65FB"/>
  </w:style>
  <w:style w:type="character" w:customStyle="1" w:styleId="WW8Num32z2">
    <w:name w:val="WW8Num32z2"/>
    <w:rsid w:val="003D65FB"/>
  </w:style>
  <w:style w:type="character" w:customStyle="1" w:styleId="WW8Num32z3">
    <w:name w:val="WW8Num32z3"/>
    <w:rsid w:val="003D65FB"/>
  </w:style>
  <w:style w:type="character" w:customStyle="1" w:styleId="WW8Num32z4">
    <w:name w:val="WW8Num32z4"/>
    <w:rsid w:val="003D65FB"/>
  </w:style>
  <w:style w:type="character" w:customStyle="1" w:styleId="WW8Num32z5">
    <w:name w:val="WW8Num32z5"/>
    <w:rsid w:val="003D65FB"/>
  </w:style>
  <w:style w:type="character" w:customStyle="1" w:styleId="WW8Num32z6">
    <w:name w:val="WW8Num32z6"/>
    <w:rsid w:val="003D65FB"/>
  </w:style>
  <w:style w:type="character" w:customStyle="1" w:styleId="WW8Num32z7">
    <w:name w:val="WW8Num32z7"/>
    <w:rsid w:val="003D65FB"/>
  </w:style>
  <w:style w:type="character" w:customStyle="1" w:styleId="WW8Num32z8">
    <w:name w:val="WW8Num32z8"/>
    <w:rsid w:val="003D65FB"/>
  </w:style>
  <w:style w:type="character" w:customStyle="1" w:styleId="WW8Num33z0">
    <w:name w:val="WW8Num33z0"/>
    <w:rsid w:val="003D65FB"/>
    <w:rPr>
      <w:rFonts w:ascii="Symbol" w:eastAsia="Calibri" w:hAnsi="Symbol" w:cs="Symbol"/>
    </w:rPr>
  </w:style>
  <w:style w:type="character" w:customStyle="1" w:styleId="WW8Num33z1">
    <w:name w:val="WW8Num33z1"/>
    <w:rsid w:val="003D65FB"/>
    <w:rPr>
      <w:rFonts w:ascii="Courier New" w:hAnsi="Courier New" w:cs="Courier New"/>
    </w:rPr>
  </w:style>
  <w:style w:type="character" w:customStyle="1" w:styleId="WW8Num33z2">
    <w:name w:val="WW8Num33z2"/>
    <w:rsid w:val="003D65FB"/>
    <w:rPr>
      <w:rFonts w:ascii="Wingdings" w:hAnsi="Wingdings" w:cs="Wingdings"/>
    </w:rPr>
  </w:style>
  <w:style w:type="character" w:customStyle="1" w:styleId="WW8Num34z0">
    <w:name w:val="WW8Num34z0"/>
    <w:rsid w:val="003D65FB"/>
    <w:rPr>
      <w:rFonts w:ascii="Symbol" w:hAnsi="Symbol" w:cs="Symbol"/>
    </w:rPr>
  </w:style>
  <w:style w:type="character" w:customStyle="1" w:styleId="WW8Num34z1">
    <w:name w:val="WW8Num34z1"/>
    <w:rsid w:val="003D65FB"/>
    <w:rPr>
      <w:rFonts w:ascii="Courier New" w:hAnsi="Courier New" w:cs="Courier New"/>
    </w:rPr>
  </w:style>
  <w:style w:type="character" w:customStyle="1" w:styleId="WW8Num34z2">
    <w:name w:val="WW8Num34z2"/>
    <w:rsid w:val="003D65FB"/>
    <w:rPr>
      <w:rFonts w:ascii="Wingdings" w:hAnsi="Wingdings" w:cs="Wingdings"/>
    </w:rPr>
  </w:style>
  <w:style w:type="character" w:customStyle="1" w:styleId="WW8Num35z0">
    <w:name w:val="WW8Num35z0"/>
    <w:rsid w:val="003D65FB"/>
    <w:rPr>
      <w:rFonts w:ascii="Calibri" w:eastAsia="Times New Roman" w:hAnsi="Calibri" w:cs="Calibri"/>
    </w:rPr>
  </w:style>
  <w:style w:type="character" w:customStyle="1" w:styleId="WW8Num35z1">
    <w:name w:val="WW8Num35z1"/>
    <w:rsid w:val="003D65FB"/>
    <w:rPr>
      <w:rFonts w:ascii="Courier New" w:hAnsi="Courier New" w:cs="Courier New"/>
    </w:rPr>
  </w:style>
  <w:style w:type="character" w:customStyle="1" w:styleId="WW8Num35z2">
    <w:name w:val="WW8Num35z2"/>
    <w:rsid w:val="003D65FB"/>
    <w:rPr>
      <w:rFonts w:ascii="Wingdings" w:hAnsi="Wingdings" w:cs="Wingdings"/>
    </w:rPr>
  </w:style>
  <w:style w:type="character" w:customStyle="1" w:styleId="WW8Num35z3">
    <w:name w:val="WW8Num35z3"/>
    <w:rsid w:val="003D65FB"/>
    <w:rPr>
      <w:rFonts w:ascii="Symbol" w:hAnsi="Symbol" w:cs="Symbol"/>
    </w:rPr>
  </w:style>
  <w:style w:type="character" w:customStyle="1" w:styleId="WW8Num36z0">
    <w:name w:val="WW8Num36z0"/>
    <w:rsid w:val="003D65FB"/>
    <w:rPr>
      <w:lang w:val="el-GR"/>
    </w:rPr>
  </w:style>
  <w:style w:type="character" w:customStyle="1" w:styleId="WW8Num36z1">
    <w:name w:val="WW8Num36z1"/>
    <w:rsid w:val="003D65FB"/>
  </w:style>
  <w:style w:type="character" w:customStyle="1" w:styleId="WW8Num36z2">
    <w:name w:val="WW8Num36z2"/>
    <w:rsid w:val="003D65FB"/>
  </w:style>
  <w:style w:type="character" w:customStyle="1" w:styleId="WW8Num36z3">
    <w:name w:val="WW8Num36z3"/>
    <w:rsid w:val="003D65FB"/>
  </w:style>
  <w:style w:type="character" w:customStyle="1" w:styleId="WW8Num36z4">
    <w:name w:val="WW8Num36z4"/>
    <w:rsid w:val="003D65FB"/>
  </w:style>
  <w:style w:type="character" w:customStyle="1" w:styleId="WW8Num36z5">
    <w:name w:val="WW8Num36z5"/>
    <w:rsid w:val="003D65FB"/>
  </w:style>
  <w:style w:type="character" w:customStyle="1" w:styleId="WW8Num36z6">
    <w:name w:val="WW8Num36z6"/>
    <w:rsid w:val="003D65FB"/>
  </w:style>
  <w:style w:type="character" w:customStyle="1" w:styleId="WW8Num36z7">
    <w:name w:val="WW8Num36z7"/>
    <w:rsid w:val="003D65FB"/>
  </w:style>
  <w:style w:type="character" w:customStyle="1" w:styleId="WW8Num36z8">
    <w:name w:val="WW8Num36z8"/>
    <w:rsid w:val="003D65FB"/>
  </w:style>
  <w:style w:type="character" w:customStyle="1" w:styleId="WW8Num37z0">
    <w:name w:val="WW8Num37z0"/>
    <w:rsid w:val="003D65FB"/>
    <w:rPr>
      <w:rFonts w:ascii="Calibri" w:eastAsia="Times New Roman" w:hAnsi="Calibri" w:cs="Calibri"/>
    </w:rPr>
  </w:style>
  <w:style w:type="character" w:customStyle="1" w:styleId="WW8Num37z1">
    <w:name w:val="WW8Num37z1"/>
    <w:rsid w:val="003D65FB"/>
    <w:rPr>
      <w:rFonts w:ascii="Courier New" w:hAnsi="Courier New" w:cs="Courier New"/>
    </w:rPr>
  </w:style>
  <w:style w:type="character" w:customStyle="1" w:styleId="WW8Num37z2">
    <w:name w:val="WW8Num37z2"/>
    <w:rsid w:val="003D65FB"/>
    <w:rPr>
      <w:rFonts w:ascii="Wingdings" w:hAnsi="Wingdings" w:cs="Wingdings"/>
    </w:rPr>
  </w:style>
  <w:style w:type="character" w:customStyle="1" w:styleId="WW8Num37z3">
    <w:name w:val="WW8Num37z3"/>
    <w:rsid w:val="003D65FB"/>
    <w:rPr>
      <w:rFonts w:ascii="Symbol" w:hAnsi="Symbol" w:cs="Symbol"/>
    </w:rPr>
  </w:style>
  <w:style w:type="character" w:customStyle="1" w:styleId="WW8Num38z0">
    <w:name w:val="WW8Num38z0"/>
    <w:rsid w:val="003D65FB"/>
  </w:style>
  <w:style w:type="character" w:customStyle="1" w:styleId="WW8Num38z1">
    <w:name w:val="WW8Num38z1"/>
    <w:rsid w:val="003D65FB"/>
  </w:style>
  <w:style w:type="character" w:customStyle="1" w:styleId="WW8Num38z2">
    <w:name w:val="WW8Num38z2"/>
    <w:rsid w:val="003D65FB"/>
  </w:style>
  <w:style w:type="character" w:customStyle="1" w:styleId="WW8Num38z3">
    <w:name w:val="WW8Num38z3"/>
    <w:rsid w:val="003D65FB"/>
  </w:style>
  <w:style w:type="character" w:customStyle="1" w:styleId="WW8Num38z4">
    <w:name w:val="WW8Num38z4"/>
    <w:rsid w:val="003D65FB"/>
  </w:style>
  <w:style w:type="character" w:customStyle="1" w:styleId="WW8Num38z5">
    <w:name w:val="WW8Num38z5"/>
    <w:rsid w:val="003D65FB"/>
  </w:style>
  <w:style w:type="character" w:customStyle="1" w:styleId="WW8Num38z6">
    <w:name w:val="WW8Num38z6"/>
    <w:rsid w:val="003D65FB"/>
  </w:style>
  <w:style w:type="character" w:customStyle="1" w:styleId="WW8Num38z7">
    <w:name w:val="WW8Num38z7"/>
    <w:rsid w:val="003D65FB"/>
  </w:style>
  <w:style w:type="character" w:customStyle="1" w:styleId="WW8Num38z8">
    <w:name w:val="WW8Num38z8"/>
    <w:rsid w:val="003D65FB"/>
  </w:style>
  <w:style w:type="character" w:customStyle="1" w:styleId="WW-DefaultParagraphFont111111111111111111">
    <w:name w:val="WW-Default Paragraph Font111111111111111111"/>
    <w:rsid w:val="003D65FB"/>
  </w:style>
  <w:style w:type="character" w:customStyle="1" w:styleId="WW8Num4z1">
    <w:name w:val="WW8Num4z1"/>
    <w:rsid w:val="003D65FB"/>
    <w:rPr>
      <w:rFonts w:cs="Times New Roman"/>
    </w:rPr>
  </w:style>
  <w:style w:type="character" w:customStyle="1" w:styleId="WW8Num5z1">
    <w:name w:val="WW8Num5z1"/>
    <w:rsid w:val="003D65FB"/>
    <w:rPr>
      <w:rFonts w:cs="Times New Roman"/>
    </w:rPr>
  </w:style>
  <w:style w:type="character" w:customStyle="1" w:styleId="WW8Num29z4">
    <w:name w:val="WW8Num29z4"/>
    <w:rsid w:val="003D65FB"/>
  </w:style>
  <w:style w:type="character" w:customStyle="1" w:styleId="WW8Num29z5">
    <w:name w:val="WW8Num29z5"/>
    <w:rsid w:val="003D65FB"/>
  </w:style>
  <w:style w:type="character" w:customStyle="1" w:styleId="WW8Num29z6">
    <w:name w:val="WW8Num29z6"/>
    <w:rsid w:val="003D65FB"/>
  </w:style>
  <w:style w:type="character" w:customStyle="1" w:styleId="WW8Num29z7">
    <w:name w:val="WW8Num29z7"/>
    <w:rsid w:val="003D65FB"/>
  </w:style>
  <w:style w:type="character" w:customStyle="1" w:styleId="WW8Num29z8">
    <w:name w:val="WW8Num29z8"/>
    <w:rsid w:val="003D65FB"/>
  </w:style>
  <w:style w:type="character" w:customStyle="1" w:styleId="WW8Num30z3">
    <w:name w:val="WW8Num30z3"/>
    <w:rsid w:val="003D65FB"/>
    <w:rPr>
      <w:rFonts w:ascii="Symbol" w:hAnsi="Symbol" w:cs="Symbol"/>
    </w:rPr>
  </w:style>
  <w:style w:type="character" w:customStyle="1" w:styleId="WW8Num31z1">
    <w:name w:val="WW8Num31z1"/>
    <w:rsid w:val="003D65FB"/>
  </w:style>
  <w:style w:type="character" w:customStyle="1" w:styleId="WW8Num31z2">
    <w:name w:val="WW8Num31z2"/>
    <w:rsid w:val="003D65FB"/>
  </w:style>
  <w:style w:type="character" w:customStyle="1" w:styleId="WW8Num31z3">
    <w:name w:val="WW8Num31z3"/>
    <w:rsid w:val="003D65FB"/>
  </w:style>
  <w:style w:type="character" w:customStyle="1" w:styleId="WW8Num31z4">
    <w:name w:val="WW8Num31z4"/>
    <w:rsid w:val="003D65FB"/>
  </w:style>
  <w:style w:type="character" w:customStyle="1" w:styleId="WW8Num31z5">
    <w:name w:val="WW8Num31z5"/>
    <w:rsid w:val="003D65FB"/>
  </w:style>
  <w:style w:type="character" w:customStyle="1" w:styleId="WW8Num31z6">
    <w:name w:val="WW8Num31z6"/>
    <w:rsid w:val="003D65FB"/>
  </w:style>
  <w:style w:type="character" w:customStyle="1" w:styleId="WW8Num31z7">
    <w:name w:val="WW8Num31z7"/>
    <w:rsid w:val="003D65FB"/>
  </w:style>
  <w:style w:type="character" w:customStyle="1" w:styleId="WW8Num31z8">
    <w:name w:val="WW8Num31z8"/>
    <w:rsid w:val="003D65FB"/>
  </w:style>
  <w:style w:type="character" w:customStyle="1" w:styleId="WW8Num39z0">
    <w:name w:val="WW8Num39z0"/>
    <w:rsid w:val="003D65FB"/>
    <w:rPr>
      <w:rFonts w:ascii="Calibri" w:eastAsia="Times New Roman" w:hAnsi="Calibri" w:cs="Calibri"/>
    </w:rPr>
  </w:style>
  <w:style w:type="character" w:customStyle="1" w:styleId="WW8Num39z1">
    <w:name w:val="WW8Num39z1"/>
    <w:rsid w:val="003D65FB"/>
    <w:rPr>
      <w:rFonts w:ascii="Courier New" w:hAnsi="Courier New" w:cs="Courier New"/>
    </w:rPr>
  </w:style>
  <w:style w:type="character" w:customStyle="1" w:styleId="WW8Num39z2">
    <w:name w:val="WW8Num39z2"/>
    <w:rsid w:val="003D65FB"/>
    <w:rPr>
      <w:rFonts w:ascii="Wingdings" w:hAnsi="Wingdings" w:cs="Wingdings"/>
    </w:rPr>
  </w:style>
  <w:style w:type="character" w:customStyle="1" w:styleId="WW8Num39z3">
    <w:name w:val="WW8Num39z3"/>
    <w:rsid w:val="003D65FB"/>
    <w:rPr>
      <w:rFonts w:ascii="Symbol" w:hAnsi="Symbol" w:cs="Symbol"/>
    </w:rPr>
  </w:style>
  <w:style w:type="character" w:customStyle="1" w:styleId="WW8Num40z0">
    <w:name w:val="WW8Num40z0"/>
    <w:rsid w:val="003D65FB"/>
    <w:rPr>
      <w:rFonts w:ascii="Symbol" w:hAnsi="Symbol" w:cs="Symbol"/>
    </w:rPr>
  </w:style>
  <w:style w:type="character" w:customStyle="1" w:styleId="WW8Num40z1">
    <w:name w:val="WW8Num40z1"/>
    <w:rsid w:val="003D65FB"/>
    <w:rPr>
      <w:rFonts w:ascii="Courier New" w:hAnsi="Courier New" w:cs="Courier New"/>
    </w:rPr>
  </w:style>
  <w:style w:type="character" w:customStyle="1" w:styleId="WW8Num40z2">
    <w:name w:val="WW8Num40z2"/>
    <w:rsid w:val="003D65FB"/>
    <w:rPr>
      <w:rFonts w:ascii="Wingdings" w:hAnsi="Wingdings" w:cs="Wingdings"/>
    </w:rPr>
  </w:style>
  <w:style w:type="character" w:customStyle="1" w:styleId="WW8Num41z0">
    <w:name w:val="WW8Num41z0"/>
    <w:rsid w:val="003D65F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3D65FB"/>
    <w:rPr>
      <w:rFonts w:cs="Times New Roman"/>
    </w:rPr>
  </w:style>
  <w:style w:type="character" w:customStyle="1" w:styleId="WW8Num41z2">
    <w:name w:val="WW8Num41z2"/>
    <w:rsid w:val="003D65F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3D65F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3D65FB"/>
  </w:style>
  <w:style w:type="character" w:customStyle="1" w:styleId="Heading1Char">
    <w:name w:val="Heading 1 Char"/>
    <w:rsid w:val="003D65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3D65F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3D65F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3D65FB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3D65FB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3D65FB"/>
    <w:rPr>
      <w:sz w:val="16"/>
    </w:rPr>
  </w:style>
  <w:style w:type="character" w:styleId="-">
    <w:name w:val="Hyperlink"/>
    <w:uiPriority w:val="99"/>
    <w:rsid w:val="003D65FB"/>
    <w:rPr>
      <w:color w:val="0000FF"/>
      <w:u w:val="single"/>
    </w:rPr>
  </w:style>
  <w:style w:type="character" w:customStyle="1" w:styleId="HeaderChar">
    <w:name w:val="Header Char"/>
    <w:rsid w:val="003D65FB"/>
    <w:rPr>
      <w:rFonts w:cs="Times New Roman"/>
      <w:sz w:val="24"/>
      <w:szCs w:val="24"/>
      <w:lang w:val="en-GB"/>
    </w:rPr>
  </w:style>
  <w:style w:type="character" w:styleId="a4">
    <w:name w:val="page number"/>
    <w:rsid w:val="003D65FB"/>
    <w:rPr>
      <w:rFonts w:cs="Times New Roman"/>
    </w:rPr>
  </w:style>
  <w:style w:type="character" w:customStyle="1" w:styleId="BalloonTextChar">
    <w:name w:val="Balloon Text Char"/>
    <w:rsid w:val="003D65F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3D65FB"/>
    <w:rPr>
      <w:rFonts w:cs="Times New Roman"/>
      <w:lang w:val="en-GB"/>
    </w:rPr>
  </w:style>
  <w:style w:type="character" w:customStyle="1" w:styleId="CommentSubjectChar">
    <w:name w:val="Comment Subject Char"/>
    <w:rsid w:val="003D65FB"/>
    <w:rPr>
      <w:rFonts w:cs="Times New Roman"/>
      <w:b/>
      <w:bCs/>
      <w:lang w:val="en-GB"/>
    </w:rPr>
  </w:style>
  <w:style w:type="character" w:customStyle="1" w:styleId="BodyTextChar">
    <w:name w:val="Body Text Char"/>
    <w:rsid w:val="003D65FB"/>
    <w:rPr>
      <w:rFonts w:cs="Times New Roman"/>
      <w:sz w:val="24"/>
      <w:szCs w:val="24"/>
      <w:lang w:val="en-GB"/>
    </w:rPr>
  </w:style>
  <w:style w:type="character" w:styleId="a5">
    <w:name w:val="Placeholder Text"/>
    <w:rsid w:val="003D65FB"/>
    <w:rPr>
      <w:rFonts w:cs="Times New Roman"/>
      <w:color w:val="808080"/>
    </w:rPr>
  </w:style>
  <w:style w:type="character" w:customStyle="1" w:styleId="a6">
    <w:name w:val="Χαρακτήρες υποσημείωσης"/>
    <w:rsid w:val="003D65FB"/>
    <w:rPr>
      <w:rFonts w:cs="Times New Roman"/>
      <w:vertAlign w:val="superscript"/>
    </w:rPr>
  </w:style>
  <w:style w:type="character" w:customStyle="1" w:styleId="FootnoteTextChar">
    <w:name w:val="Footnote Text Char"/>
    <w:rsid w:val="003D65FB"/>
    <w:rPr>
      <w:rFonts w:ascii="Calibri" w:hAnsi="Calibri" w:cs="Times New Roman"/>
    </w:rPr>
  </w:style>
  <w:style w:type="character" w:customStyle="1" w:styleId="Heading3Char">
    <w:name w:val="Heading 3 Char"/>
    <w:rsid w:val="003D65F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3D65F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3D65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3D65F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3D65F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3D65FB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3D65FB"/>
    <w:rPr>
      <w:vertAlign w:val="superscript"/>
    </w:rPr>
  </w:style>
  <w:style w:type="character" w:customStyle="1" w:styleId="FootnoteReference2">
    <w:name w:val="Footnote Reference2"/>
    <w:rsid w:val="003D65FB"/>
    <w:rPr>
      <w:vertAlign w:val="superscript"/>
    </w:rPr>
  </w:style>
  <w:style w:type="character" w:customStyle="1" w:styleId="EndnoteReference1">
    <w:name w:val="Endnote Reference1"/>
    <w:rsid w:val="003D65FB"/>
    <w:rPr>
      <w:vertAlign w:val="superscript"/>
    </w:rPr>
  </w:style>
  <w:style w:type="character" w:customStyle="1" w:styleId="a8">
    <w:name w:val="Κουκκίδες"/>
    <w:rsid w:val="003D65FB"/>
    <w:rPr>
      <w:rFonts w:ascii="OpenSymbol" w:eastAsia="OpenSymbol" w:hAnsi="OpenSymbol" w:cs="OpenSymbol"/>
    </w:rPr>
  </w:style>
  <w:style w:type="character" w:styleId="a9">
    <w:name w:val="Strong"/>
    <w:qFormat/>
    <w:rsid w:val="003D65FB"/>
    <w:rPr>
      <w:b/>
      <w:bCs/>
    </w:rPr>
  </w:style>
  <w:style w:type="character" w:customStyle="1" w:styleId="10">
    <w:name w:val="Προεπιλεγμένη γραμματοσειρά1"/>
    <w:rsid w:val="003D65FB"/>
  </w:style>
  <w:style w:type="character" w:customStyle="1" w:styleId="aa">
    <w:name w:val="Σύμβολο υποσημείωσης"/>
    <w:rsid w:val="003D65FB"/>
    <w:rPr>
      <w:vertAlign w:val="superscript"/>
    </w:rPr>
  </w:style>
  <w:style w:type="character" w:styleId="ab">
    <w:name w:val="Emphasis"/>
    <w:qFormat/>
    <w:rsid w:val="003D65FB"/>
    <w:rPr>
      <w:i/>
      <w:iCs/>
    </w:rPr>
  </w:style>
  <w:style w:type="character" w:customStyle="1" w:styleId="ac">
    <w:name w:val="Χαρακτήρες αρίθμησης"/>
    <w:rsid w:val="003D65FB"/>
  </w:style>
  <w:style w:type="character" w:customStyle="1" w:styleId="normalwithoutspacingChar">
    <w:name w:val="normal_without_spacing Char"/>
    <w:rsid w:val="003D65F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3D65F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3D65F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3D65F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3D65FB"/>
  </w:style>
  <w:style w:type="character" w:customStyle="1" w:styleId="BodyTextIndent3Char">
    <w:name w:val="Body Text Indent 3 Char"/>
    <w:rsid w:val="003D65F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3D65FB"/>
    <w:rPr>
      <w:vertAlign w:val="superscript"/>
    </w:rPr>
  </w:style>
  <w:style w:type="character" w:customStyle="1" w:styleId="WW-EndnoteReference">
    <w:name w:val="WW-Endnote Reference"/>
    <w:rsid w:val="003D65FB"/>
    <w:rPr>
      <w:vertAlign w:val="superscript"/>
    </w:rPr>
  </w:style>
  <w:style w:type="character" w:customStyle="1" w:styleId="FootnoteReference1">
    <w:name w:val="Footnote Reference1"/>
    <w:rsid w:val="003D65FB"/>
    <w:rPr>
      <w:vertAlign w:val="superscript"/>
    </w:rPr>
  </w:style>
  <w:style w:type="character" w:customStyle="1" w:styleId="FootnoteTextChar2">
    <w:name w:val="Footnote Text Char2"/>
    <w:rsid w:val="003D65F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3D65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3D65F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3D65F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3D65F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3D65F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3D65FB"/>
    <w:rPr>
      <w:vertAlign w:val="superscript"/>
    </w:rPr>
  </w:style>
  <w:style w:type="character" w:customStyle="1" w:styleId="WW-EndnoteReference1">
    <w:name w:val="WW-Endnote Reference1"/>
    <w:rsid w:val="003D65FB"/>
    <w:rPr>
      <w:vertAlign w:val="superscript"/>
    </w:rPr>
  </w:style>
  <w:style w:type="character" w:customStyle="1" w:styleId="WW-FootnoteReference2">
    <w:name w:val="WW-Footnote Reference2"/>
    <w:rsid w:val="003D65FB"/>
    <w:rPr>
      <w:vertAlign w:val="superscript"/>
    </w:rPr>
  </w:style>
  <w:style w:type="character" w:customStyle="1" w:styleId="WW-EndnoteReference2">
    <w:name w:val="WW-Endnote Reference2"/>
    <w:rsid w:val="003D65FB"/>
    <w:rPr>
      <w:vertAlign w:val="superscript"/>
    </w:rPr>
  </w:style>
  <w:style w:type="character" w:customStyle="1" w:styleId="FootnoteTextChar3">
    <w:name w:val="Footnote Text Char3"/>
    <w:rsid w:val="003D65F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3D65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3D65F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3D65FB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3D65FB"/>
    <w:rPr>
      <w:vertAlign w:val="superscript"/>
    </w:rPr>
  </w:style>
  <w:style w:type="character" w:customStyle="1" w:styleId="12">
    <w:name w:val="Παραπομπή σημείωσης τέλους1"/>
    <w:rsid w:val="003D65FB"/>
    <w:rPr>
      <w:vertAlign w:val="superscript"/>
    </w:rPr>
  </w:style>
  <w:style w:type="character" w:customStyle="1" w:styleId="Char">
    <w:name w:val="Κείμενο πλαισίου Char"/>
    <w:rsid w:val="003D65FB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3D65FB"/>
    <w:rPr>
      <w:sz w:val="16"/>
      <w:szCs w:val="16"/>
    </w:rPr>
  </w:style>
  <w:style w:type="character" w:customStyle="1" w:styleId="Char0">
    <w:name w:val="Κείμενο σχολίου Char"/>
    <w:rsid w:val="003D65F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3D65F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3D65F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3D65FB"/>
    <w:rPr>
      <w:vertAlign w:val="superscript"/>
    </w:rPr>
  </w:style>
  <w:style w:type="character" w:customStyle="1" w:styleId="WW-EndnoteReference3">
    <w:name w:val="WW-Endnote Reference3"/>
    <w:rsid w:val="003D65FB"/>
    <w:rPr>
      <w:vertAlign w:val="superscript"/>
    </w:rPr>
  </w:style>
  <w:style w:type="character" w:customStyle="1" w:styleId="WW-FootnoteReference4">
    <w:name w:val="WW-Footnote Reference4"/>
    <w:rsid w:val="003D65FB"/>
    <w:rPr>
      <w:vertAlign w:val="superscript"/>
    </w:rPr>
  </w:style>
  <w:style w:type="character" w:customStyle="1" w:styleId="WW-EndnoteReference4">
    <w:name w:val="WW-Endnote Reference4"/>
    <w:rsid w:val="003D65FB"/>
    <w:rPr>
      <w:vertAlign w:val="superscript"/>
    </w:rPr>
  </w:style>
  <w:style w:type="character" w:customStyle="1" w:styleId="WW-FootnoteReference5">
    <w:name w:val="WW-Footnote Reference5"/>
    <w:rsid w:val="003D65FB"/>
    <w:rPr>
      <w:vertAlign w:val="superscript"/>
    </w:rPr>
  </w:style>
  <w:style w:type="character" w:customStyle="1" w:styleId="WW-EndnoteReference5">
    <w:name w:val="WW-Endnote Reference5"/>
    <w:rsid w:val="003D65FB"/>
    <w:rPr>
      <w:vertAlign w:val="superscript"/>
    </w:rPr>
  </w:style>
  <w:style w:type="character" w:customStyle="1" w:styleId="WW-FootnoteReference6">
    <w:name w:val="WW-Footnote Reference6"/>
    <w:rsid w:val="003D65FB"/>
    <w:rPr>
      <w:vertAlign w:val="superscript"/>
    </w:rPr>
  </w:style>
  <w:style w:type="character" w:styleId="-0">
    <w:name w:val="FollowedHyperlink"/>
    <w:rsid w:val="003D65FB"/>
    <w:rPr>
      <w:color w:val="800000"/>
      <w:u w:val="single"/>
    </w:rPr>
  </w:style>
  <w:style w:type="character" w:customStyle="1" w:styleId="WW-EndnoteReference6">
    <w:name w:val="WW-Endnote Reference6"/>
    <w:rsid w:val="003D65FB"/>
    <w:rPr>
      <w:vertAlign w:val="superscript"/>
    </w:rPr>
  </w:style>
  <w:style w:type="character" w:customStyle="1" w:styleId="WW-FootnoteReference7">
    <w:name w:val="WW-Footnote Reference7"/>
    <w:rsid w:val="003D65FB"/>
    <w:rPr>
      <w:vertAlign w:val="superscript"/>
    </w:rPr>
  </w:style>
  <w:style w:type="character" w:customStyle="1" w:styleId="WW-EndnoteReference7">
    <w:name w:val="WW-Endnote Reference7"/>
    <w:rsid w:val="003D65FB"/>
    <w:rPr>
      <w:vertAlign w:val="superscript"/>
    </w:rPr>
  </w:style>
  <w:style w:type="character" w:customStyle="1" w:styleId="WW-FootnoteReference8">
    <w:name w:val="WW-Footnote Reference8"/>
    <w:rsid w:val="003D65FB"/>
    <w:rPr>
      <w:vertAlign w:val="superscript"/>
    </w:rPr>
  </w:style>
  <w:style w:type="character" w:customStyle="1" w:styleId="WW-EndnoteReference8">
    <w:name w:val="WW-Endnote Reference8"/>
    <w:rsid w:val="003D65FB"/>
    <w:rPr>
      <w:vertAlign w:val="superscript"/>
    </w:rPr>
  </w:style>
  <w:style w:type="character" w:customStyle="1" w:styleId="WW-FootnoteReference9">
    <w:name w:val="WW-Footnote Reference9"/>
    <w:rsid w:val="003D65FB"/>
    <w:rPr>
      <w:vertAlign w:val="superscript"/>
    </w:rPr>
  </w:style>
  <w:style w:type="character" w:customStyle="1" w:styleId="WW-EndnoteReference9">
    <w:name w:val="WW-Endnote Reference9"/>
    <w:rsid w:val="003D65FB"/>
    <w:rPr>
      <w:vertAlign w:val="superscript"/>
    </w:rPr>
  </w:style>
  <w:style w:type="character" w:customStyle="1" w:styleId="WW-FootnoteReference10">
    <w:name w:val="WW-Footnote Reference10"/>
    <w:rsid w:val="003D65FB"/>
    <w:rPr>
      <w:vertAlign w:val="superscript"/>
    </w:rPr>
  </w:style>
  <w:style w:type="character" w:customStyle="1" w:styleId="WW-EndnoteReference10">
    <w:name w:val="WW-Endnote Reference10"/>
    <w:rsid w:val="003D65FB"/>
    <w:rPr>
      <w:vertAlign w:val="superscript"/>
    </w:rPr>
  </w:style>
  <w:style w:type="character" w:customStyle="1" w:styleId="WW-FootnoteReference11">
    <w:name w:val="WW-Footnote Reference11"/>
    <w:rsid w:val="003D65FB"/>
    <w:rPr>
      <w:vertAlign w:val="superscript"/>
    </w:rPr>
  </w:style>
  <w:style w:type="character" w:customStyle="1" w:styleId="WW-EndnoteReference11">
    <w:name w:val="WW-Endnote Reference11"/>
    <w:rsid w:val="003D65FB"/>
    <w:rPr>
      <w:vertAlign w:val="superscript"/>
    </w:rPr>
  </w:style>
  <w:style w:type="character" w:customStyle="1" w:styleId="WW-FootnoteReference12">
    <w:name w:val="WW-Footnote Reference12"/>
    <w:rsid w:val="003D65FB"/>
    <w:rPr>
      <w:vertAlign w:val="superscript"/>
    </w:rPr>
  </w:style>
  <w:style w:type="character" w:customStyle="1" w:styleId="WW-EndnoteReference12">
    <w:name w:val="WW-Endnote Reference12"/>
    <w:rsid w:val="003D65FB"/>
    <w:rPr>
      <w:vertAlign w:val="superscript"/>
    </w:rPr>
  </w:style>
  <w:style w:type="character" w:customStyle="1" w:styleId="WW-FootnoteReference13">
    <w:name w:val="WW-Footnote Reference13"/>
    <w:rsid w:val="003D65FB"/>
    <w:rPr>
      <w:vertAlign w:val="superscript"/>
    </w:rPr>
  </w:style>
  <w:style w:type="character" w:customStyle="1" w:styleId="WW-EndnoteReference13">
    <w:name w:val="WW-Endnote Reference13"/>
    <w:rsid w:val="003D65FB"/>
    <w:rPr>
      <w:vertAlign w:val="superscript"/>
    </w:rPr>
  </w:style>
  <w:style w:type="character" w:styleId="ad">
    <w:name w:val="footnote reference"/>
    <w:rsid w:val="003D65FB"/>
    <w:rPr>
      <w:vertAlign w:val="superscript"/>
    </w:rPr>
  </w:style>
  <w:style w:type="character" w:styleId="ae">
    <w:name w:val="endnote reference"/>
    <w:rsid w:val="003D65FB"/>
    <w:rPr>
      <w:vertAlign w:val="superscript"/>
    </w:rPr>
  </w:style>
  <w:style w:type="character" w:customStyle="1" w:styleId="21">
    <w:name w:val="Παραπομπή υποσημείωσης2"/>
    <w:rsid w:val="003D65FB"/>
    <w:rPr>
      <w:vertAlign w:val="superscript"/>
    </w:rPr>
  </w:style>
  <w:style w:type="character" w:customStyle="1" w:styleId="22">
    <w:name w:val="Παραπομπή σημείωσης τέλους2"/>
    <w:rsid w:val="003D65FB"/>
    <w:rPr>
      <w:vertAlign w:val="superscript"/>
    </w:rPr>
  </w:style>
  <w:style w:type="character" w:customStyle="1" w:styleId="WW-FootnoteReference14">
    <w:name w:val="WW-Footnote Reference14"/>
    <w:rsid w:val="003D65FB"/>
    <w:rPr>
      <w:vertAlign w:val="superscript"/>
    </w:rPr>
  </w:style>
  <w:style w:type="character" w:customStyle="1" w:styleId="WW-EndnoteReference14">
    <w:name w:val="WW-Endnote Reference14"/>
    <w:rsid w:val="003D65FB"/>
    <w:rPr>
      <w:vertAlign w:val="superscript"/>
    </w:rPr>
  </w:style>
  <w:style w:type="character" w:customStyle="1" w:styleId="WW-FootnoteReference15">
    <w:name w:val="WW-Footnote Reference15"/>
    <w:rsid w:val="003D65FB"/>
    <w:rPr>
      <w:vertAlign w:val="superscript"/>
    </w:rPr>
  </w:style>
  <w:style w:type="character" w:customStyle="1" w:styleId="WW-EndnoteReference15">
    <w:name w:val="WW-Endnote Reference15"/>
    <w:rsid w:val="003D65FB"/>
    <w:rPr>
      <w:vertAlign w:val="superscript"/>
    </w:rPr>
  </w:style>
  <w:style w:type="character" w:customStyle="1" w:styleId="WW-FootnoteReference16">
    <w:name w:val="WW-Footnote Reference16"/>
    <w:rsid w:val="003D65FB"/>
    <w:rPr>
      <w:vertAlign w:val="superscript"/>
    </w:rPr>
  </w:style>
  <w:style w:type="character" w:customStyle="1" w:styleId="WW-EndnoteReference16">
    <w:name w:val="WW-Endnote Reference16"/>
    <w:rsid w:val="003D65FB"/>
    <w:rPr>
      <w:vertAlign w:val="superscript"/>
    </w:rPr>
  </w:style>
  <w:style w:type="character" w:customStyle="1" w:styleId="WW-FootnoteReference17">
    <w:name w:val="WW-Footnote Reference17"/>
    <w:rsid w:val="003D65FB"/>
    <w:rPr>
      <w:vertAlign w:val="superscript"/>
    </w:rPr>
  </w:style>
  <w:style w:type="character" w:customStyle="1" w:styleId="WW-EndnoteReference17">
    <w:name w:val="WW-Endnote Reference17"/>
    <w:rsid w:val="003D65FB"/>
    <w:rPr>
      <w:vertAlign w:val="superscript"/>
    </w:rPr>
  </w:style>
  <w:style w:type="character" w:customStyle="1" w:styleId="31">
    <w:name w:val="Παραπομπή υποσημείωσης3"/>
    <w:rsid w:val="003D65FB"/>
    <w:rPr>
      <w:vertAlign w:val="superscript"/>
    </w:rPr>
  </w:style>
  <w:style w:type="character" w:customStyle="1" w:styleId="32">
    <w:name w:val="Παραπομπή σημείωσης τέλους3"/>
    <w:rsid w:val="003D65FB"/>
    <w:rPr>
      <w:vertAlign w:val="superscript"/>
    </w:rPr>
  </w:style>
  <w:style w:type="character" w:customStyle="1" w:styleId="WW-FootnoteReference18">
    <w:name w:val="WW-Footnote Reference18"/>
    <w:rsid w:val="003D65FB"/>
    <w:rPr>
      <w:vertAlign w:val="superscript"/>
    </w:rPr>
  </w:style>
  <w:style w:type="character" w:customStyle="1" w:styleId="WW-EndnoteReference18">
    <w:name w:val="WW-Endnote Reference18"/>
    <w:rsid w:val="003D65FB"/>
    <w:rPr>
      <w:vertAlign w:val="superscript"/>
    </w:rPr>
  </w:style>
  <w:style w:type="character" w:customStyle="1" w:styleId="WW-FootnoteReference19">
    <w:name w:val="WW-Footnote Reference19"/>
    <w:rsid w:val="003D65FB"/>
    <w:rPr>
      <w:vertAlign w:val="superscript"/>
    </w:rPr>
  </w:style>
  <w:style w:type="paragraph" w:customStyle="1" w:styleId="af">
    <w:name w:val="Επικεφαλίδα"/>
    <w:basedOn w:val="a"/>
    <w:next w:val="af0"/>
    <w:rsid w:val="003D65F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3D65FB"/>
    <w:pPr>
      <w:spacing w:after="240"/>
    </w:pPr>
    <w:rPr>
      <w:rFonts w:cs="Times New Roman"/>
    </w:rPr>
  </w:style>
  <w:style w:type="paragraph" w:styleId="af1">
    <w:name w:val="List"/>
    <w:basedOn w:val="af0"/>
    <w:rsid w:val="003D65FB"/>
    <w:rPr>
      <w:rFonts w:cs="Mangal"/>
    </w:rPr>
  </w:style>
  <w:style w:type="paragraph" w:styleId="af2">
    <w:name w:val="caption"/>
    <w:basedOn w:val="a"/>
    <w:qFormat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3D65FB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3D65F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3D65FB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3D65F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3D65FB"/>
  </w:style>
  <w:style w:type="paragraph" w:customStyle="1" w:styleId="inserttext">
    <w:name w:val="insert text"/>
    <w:basedOn w:val="a"/>
    <w:rsid w:val="003D65FB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3D65FB"/>
    <w:pPr>
      <w:spacing w:after="100"/>
    </w:pPr>
    <w:rPr>
      <w:rFonts w:eastAsia="MS Mincho" w:cs="Times New Roman"/>
      <w:lang w:val="en-US" w:eastAsia="ja-JP"/>
    </w:rPr>
  </w:style>
  <w:style w:type="paragraph" w:styleId="af6">
    <w:name w:val="header"/>
    <w:basedOn w:val="a"/>
    <w:link w:val="Char4"/>
    <w:uiPriority w:val="99"/>
    <w:rsid w:val="003D65FB"/>
  </w:style>
  <w:style w:type="paragraph" w:styleId="af7">
    <w:name w:val="Balloon Text"/>
    <w:basedOn w:val="a"/>
    <w:rsid w:val="003D65FB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3D65FB"/>
    <w:rPr>
      <w:sz w:val="20"/>
      <w:szCs w:val="20"/>
    </w:rPr>
  </w:style>
  <w:style w:type="paragraph" w:styleId="af9">
    <w:name w:val="annotation subject"/>
    <w:basedOn w:val="af8"/>
    <w:next w:val="af8"/>
    <w:rsid w:val="003D65FB"/>
    <w:rPr>
      <w:b/>
      <w:bCs/>
    </w:rPr>
  </w:style>
  <w:style w:type="paragraph" w:styleId="afa">
    <w:name w:val="Revision"/>
    <w:rsid w:val="003D65FB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3D65FB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5"/>
    <w:uiPriority w:val="34"/>
    <w:qFormat/>
    <w:rsid w:val="003D65FB"/>
    <w:pPr>
      <w:spacing w:after="200"/>
      <w:ind w:left="720"/>
      <w:contextualSpacing/>
    </w:pPr>
    <w:rPr>
      <w:rFonts w:cs="Times New Roman"/>
    </w:rPr>
  </w:style>
  <w:style w:type="paragraph" w:styleId="afc">
    <w:name w:val="footnote text"/>
    <w:basedOn w:val="a"/>
    <w:link w:val="Char6"/>
    <w:uiPriority w:val="99"/>
    <w:rsid w:val="003D65FB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3D65FB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3D65FB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3D65FB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3D65F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rsid w:val="003D65F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3D65FB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3D65F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3D65F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3D65F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3D65F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3D65FB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uiPriority w:val="99"/>
    <w:rsid w:val="003D65FB"/>
    <w:rPr>
      <w:rFonts w:cs="Times New Roman"/>
      <w:sz w:val="20"/>
      <w:szCs w:val="20"/>
    </w:rPr>
  </w:style>
  <w:style w:type="paragraph" w:customStyle="1" w:styleId="Default">
    <w:name w:val="Default"/>
    <w:rsid w:val="003D65FB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3D65FB"/>
  </w:style>
  <w:style w:type="paragraph" w:styleId="aff">
    <w:name w:val="Body Text Indent"/>
    <w:basedOn w:val="a"/>
    <w:rsid w:val="003D65FB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3D65FB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3D65FB"/>
    <w:pPr>
      <w:ind w:left="426" w:hanging="426"/>
    </w:pPr>
    <w:rPr>
      <w:szCs w:val="18"/>
    </w:rPr>
  </w:style>
  <w:style w:type="paragraph" w:styleId="-HTML">
    <w:name w:val="HTML Preformatted"/>
    <w:basedOn w:val="a"/>
    <w:rsid w:val="003D6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3D65F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3D65F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3D65FB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3D65FB"/>
    <w:pPr>
      <w:suppressLineNumbers/>
    </w:pPr>
  </w:style>
  <w:style w:type="paragraph" w:customStyle="1" w:styleId="aff2">
    <w:name w:val="Επικεφαλίδα πίνακα"/>
    <w:basedOn w:val="aff1"/>
    <w:rsid w:val="003D65F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3D65FB"/>
  </w:style>
  <w:style w:type="paragraph" w:customStyle="1" w:styleId="Standard">
    <w:name w:val="Standard"/>
    <w:rsid w:val="003D65FB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65FB"/>
    <w:pPr>
      <w:spacing w:after="120"/>
    </w:pPr>
  </w:style>
  <w:style w:type="paragraph" w:customStyle="1" w:styleId="Footnote">
    <w:name w:val="Footnote"/>
    <w:basedOn w:val="Standard"/>
    <w:rsid w:val="003D65FB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3D65FB"/>
    <w:rPr>
      <w:sz w:val="16"/>
      <w:szCs w:val="16"/>
    </w:rPr>
  </w:style>
  <w:style w:type="paragraph" w:customStyle="1" w:styleId="fooot">
    <w:name w:val="fooot"/>
    <w:basedOn w:val="footers"/>
    <w:rsid w:val="003D65FB"/>
  </w:style>
  <w:style w:type="paragraph" w:customStyle="1" w:styleId="16">
    <w:name w:val="Κείμενο πλαισίου1"/>
    <w:basedOn w:val="a"/>
    <w:rsid w:val="003D65FB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3D65FB"/>
    <w:rPr>
      <w:sz w:val="20"/>
      <w:szCs w:val="20"/>
    </w:rPr>
  </w:style>
  <w:style w:type="paragraph" w:customStyle="1" w:styleId="18">
    <w:name w:val="Θέμα σχολίου1"/>
    <w:basedOn w:val="17"/>
    <w:next w:val="17"/>
    <w:rsid w:val="003D65FB"/>
    <w:rPr>
      <w:b/>
      <w:bCs/>
    </w:rPr>
  </w:style>
  <w:style w:type="paragraph" w:customStyle="1" w:styleId="-HTML1">
    <w:name w:val="Προ-διαμορφωμένο HTML1"/>
    <w:basedOn w:val="a"/>
    <w:rsid w:val="003D6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3D65FB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3D65FB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3D65FB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3D65F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uiPriority w:val="99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Char2">
    <w:name w:val="Σώμα κειμένου Char"/>
    <w:link w:val="af0"/>
    <w:rsid w:val="00E52BB7"/>
    <w:rPr>
      <w:rFonts w:ascii="Calibri" w:hAnsi="Calibri" w:cs="Calibri"/>
      <w:sz w:val="22"/>
      <w:szCs w:val="24"/>
      <w:lang w:val="en-GB" w:eastAsia="zh-CN"/>
    </w:rPr>
  </w:style>
  <w:style w:type="character" w:customStyle="1" w:styleId="2TimesNewRoman">
    <w:name w:val="Σώμα κειμένου (2) + Times New Roman;Έντονη γραφή"/>
    <w:rsid w:val="00167F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Char5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fb"/>
    <w:uiPriority w:val="34"/>
    <w:locked/>
    <w:rsid w:val="00AA55DB"/>
    <w:rPr>
      <w:rFonts w:ascii="Calibri" w:hAnsi="Calibri" w:cs="Calibri"/>
      <w:sz w:val="22"/>
      <w:szCs w:val="24"/>
      <w:lang w:val="en-GB" w:eastAsia="zh-CN"/>
    </w:rPr>
  </w:style>
  <w:style w:type="paragraph" w:customStyle="1" w:styleId="1bold">
    <w:name w:val="Κουκίδες 1 bold Πίνακα"/>
    <w:basedOn w:val="a"/>
    <w:rsid w:val="00B325FC"/>
    <w:pPr>
      <w:suppressAutoHyphens w:val="0"/>
      <w:spacing w:before="80" w:after="0" w:line="360" w:lineRule="auto"/>
    </w:pPr>
    <w:rPr>
      <w:rFonts w:ascii="Arial" w:eastAsia="MS Mincho" w:hAnsi="Arial" w:cs="Times New Roman"/>
      <w:b/>
      <w:bCs/>
      <w:sz w:val="20"/>
      <w:szCs w:val="20"/>
      <w:lang w:val="el-GR" w:eastAsia="en-US"/>
    </w:rPr>
  </w:style>
  <w:style w:type="character" w:customStyle="1" w:styleId="DeltaViewInsertion">
    <w:name w:val="DeltaView Insertion"/>
    <w:rsid w:val="00B325FC"/>
    <w:rPr>
      <w:b/>
      <w:i/>
      <w:spacing w:val="0"/>
      <w:lang w:val="el-GR"/>
    </w:rPr>
  </w:style>
  <w:style w:type="character" w:customStyle="1" w:styleId="NormalBoldChar">
    <w:name w:val="NormalBold Char"/>
    <w:rsid w:val="00B325FC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325FC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B325FC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7">
    <w:name w:val="Κείμενο σημείωσης τέλους Char"/>
    <w:link w:val="afd"/>
    <w:uiPriority w:val="99"/>
    <w:rsid w:val="00B325FC"/>
    <w:rPr>
      <w:rFonts w:ascii="Calibri" w:hAnsi="Calibri" w:cs="Calibri"/>
      <w:lang w:val="en-GB" w:eastAsia="zh-CN"/>
    </w:rPr>
  </w:style>
  <w:style w:type="table" w:styleId="aff4">
    <w:name w:val="Table Grid"/>
    <w:basedOn w:val="a1"/>
    <w:uiPriority w:val="59"/>
    <w:rsid w:val="00B3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Σώμα κειμένου (2)_"/>
    <w:link w:val="27"/>
    <w:rsid w:val="00B325FC"/>
    <w:rPr>
      <w:rFonts w:ascii="Verdana" w:eastAsia="Verdana" w:hAnsi="Verdana"/>
      <w:shd w:val="clear" w:color="auto" w:fill="FFFFFF"/>
    </w:rPr>
  </w:style>
  <w:style w:type="paragraph" w:customStyle="1" w:styleId="27">
    <w:name w:val="Σώμα κειμένου (2)"/>
    <w:basedOn w:val="a"/>
    <w:link w:val="26"/>
    <w:rsid w:val="00B325FC"/>
    <w:pPr>
      <w:widowControl w:val="0"/>
      <w:shd w:val="clear" w:color="auto" w:fill="FFFFFF"/>
      <w:suppressAutoHyphens w:val="0"/>
      <w:spacing w:before="240" w:after="0" w:line="240" w:lineRule="exact"/>
      <w:ind w:hanging="2280"/>
      <w:jc w:val="left"/>
    </w:pPr>
    <w:rPr>
      <w:rFonts w:ascii="Verdana" w:eastAsia="Verdana" w:hAnsi="Verdana" w:cs="Times New Roman"/>
      <w:sz w:val="20"/>
      <w:szCs w:val="20"/>
    </w:rPr>
  </w:style>
  <w:style w:type="character" w:customStyle="1" w:styleId="Char3">
    <w:name w:val="Υποσέλιδο Char"/>
    <w:link w:val="af5"/>
    <w:rsid w:val="00B325FC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2Char">
    <w:name w:val="Επικεφαλίδα 2 Char"/>
    <w:basedOn w:val="a0"/>
    <w:link w:val="2"/>
    <w:rsid w:val="003C0124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4">
    <w:name w:val="Κεφαλίδα Char"/>
    <w:link w:val="af6"/>
    <w:uiPriority w:val="99"/>
    <w:rsid w:val="00E37C48"/>
    <w:rPr>
      <w:rFonts w:ascii="Calibri" w:hAnsi="Calibri" w:cs="Calibri"/>
      <w:sz w:val="22"/>
      <w:szCs w:val="24"/>
      <w:lang w:val="en-GB" w:eastAsia="zh-CN"/>
    </w:rPr>
  </w:style>
  <w:style w:type="paragraph" w:customStyle="1" w:styleId="para-2">
    <w:name w:val="para-2"/>
    <w:basedOn w:val="a"/>
    <w:rsid w:val="005802F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://www.ymeperaa.gr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ymeperaa.gr/" TargetMode="External"/><Relationship Id="rId1" Type="http://schemas.openxmlformats.org/officeDocument/2006/relationships/hyperlink" Target="http://www.ymeperaa.gr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ymepera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41F28080F4D4AA59A329BD53CE77D" ma:contentTypeVersion="10" ma:contentTypeDescription="Create a new document." ma:contentTypeScope="" ma:versionID="e0b355e2f512739abe4e5faad8f43f75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7c2aae76f134e6444a0c0d892d1bd530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585E-D438-4756-818C-A8DF00B4F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79A3C-D9C4-4684-B7E2-3C56702C1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E889C-550B-4599-A7E7-C25992F44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960A72-8C60-4725-9F72-323696F6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2988</CharactersWithSpaces>
  <SharedDoc>false</SharedDoc>
  <HLinks>
    <vt:vector size="534" baseType="variant">
      <vt:variant>
        <vt:i4>6094972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1703951</vt:i4>
      </vt:variant>
      <vt:variant>
        <vt:i4>468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465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447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444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441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438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435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5505124</vt:i4>
      </vt:variant>
      <vt:variant>
        <vt:i4>429</vt:i4>
      </vt:variant>
      <vt:variant>
        <vt:i4>0</vt:i4>
      </vt:variant>
      <vt:variant>
        <vt:i4>5</vt:i4>
      </vt:variant>
      <vt:variant>
        <vt:lpwstr>mailto:snikitas@elgo.gr</vt:lpwstr>
      </vt:variant>
      <vt:variant>
        <vt:lpwstr/>
      </vt:variant>
      <vt:variant>
        <vt:i4>2031668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_Toc19797058</vt:lpwstr>
      </vt:variant>
      <vt:variant>
        <vt:i4>1048628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_Toc19797057</vt:lpwstr>
      </vt:variant>
      <vt:variant>
        <vt:i4>1114164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_Toc19797056</vt:lpwstr>
      </vt:variant>
      <vt:variant>
        <vt:i4>1179700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_Toc19797055</vt:lpwstr>
      </vt:variant>
      <vt:variant>
        <vt:i4>1245236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_Toc19797054</vt:lpwstr>
      </vt:variant>
      <vt:variant>
        <vt:i4>1310772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_Toc19797053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_Toc19797052</vt:lpwstr>
      </vt:variant>
      <vt:variant>
        <vt:i4>1441844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_Toc19797051</vt:lpwstr>
      </vt:variant>
      <vt:variant>
        <vt:i4>1507380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_Toc19797050</vt:lpwstr>
      </vt:variant>
      <vt:variant>
        <vt:i4>1966133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_Toc19797049</vt:lpwstr>
      </vt:variant>
      <vt:variant>
        <vt:i4>2031669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_Toc19797048</vt:lpwstr>
      </vt:variant>
      <vt:variant>
        <vt:i4>1048629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_Toc19797047</vt:lpwstr>
      </vt:variant>
      <vt:variant>
        <vt:i4>1114165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_Toc19797046</vt:lpwstr>
      </vt:variant>
      <vt:variant>
        <vt:i4>1179701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_Toc19797045</vt:lpwstr>
      </vt:variant>
      <vt:variant>
        <vt:i4>1245237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_Toc19797044</vt:lpwstr>
      </vt:variant>
      <vt:variant>
        <vt:i4>1310773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_Toc19797043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_Toc19797042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_Toc19797041</vt:lpwstr>
      </vt:variant>
      <vt:variant>
        <vt:i4>1507381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_Toc19797040</vt:lpwstr>
      </vt:variant>
      <vt:variant>
        <vt:i4>1966130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_Toc19797039</vt:lpwstr>
      </vt:variant>
      <vt:variant>
        <vt:i4>2031666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_Toc19797038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_Toc19797037</vt:lpwstr>
      </vt:variant>
      <vt:variant>
        <vt:i4>1114162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_Toc19797036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_Toc19797035</vt:lpwstr>
      </vt:variant>
      <vt:variant>
        <vt:i4>1245234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_Toc19797034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_Toc19797033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_Toc19797032</vt:lpwstr>
      </vt:variant>
      <vt:variant>
        <vt:i4>1441842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_Toc19797031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_Toc19797030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_Toc19797029</vt:lpwstr>
      </vt:variant>
      <vt:variant>
        <vt:i4>2031667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_Toc19797028</vt:lpwstr>
      </vt:variant>
      <vt:variant>
        <vt:i4>1048627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_Toc19797027</vt:lpwstr>
      </vt:variant>
      <vt:variant>
        <vt:i4>1114163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_Toc19797026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_Toc19797025</vt:lpwstr>
      </vt:variant>
      <vt:variant>
        <vt:i4>1245235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_Toc19797024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_Toc19797023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_Toc19797022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_Toc19797021</vt:lpwstr>
      </vt:variant>
      <vt:variant>
        <vt:i4>1507379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_Toc19797020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_Toc19797019</vt:lpwstr>
      </vt:variant>
      <vt:variant>
        <vt:i4>2031664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_Toc19797018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_Toc19797017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_Toc19797016</vt:lpwstr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_Toc19797015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_Toc19797014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_Toc19797013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_Toc19797012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_Toc19797011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_Toc19797010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_Toc19797009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_Toc19797008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_Toc19797007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_Toc19797006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_Toc19797005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_Toc19797004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_Toc19797003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_Toc19797002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_Toc19797001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_Toc19797000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_Toc19796999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_Toc19796998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_Toc19796997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_Toc19796996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_Toc19796995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_Toc19796994</vt:lpwstr>
      </vt:variant>
      <vt:variant>
        <vt:i4>1900601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_Toc19796993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_Toc19796992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_Toc19796991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_Toc19796990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_Toc19796989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_Toc19796988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Maria_Sarantoglou</cp:lastModifiedBy>
  <cp:revision>8</cp:revision>
  <cp:lastPrinted>2020-01-10T14:27:00Z</cp:lastPrinted>
  <dcterms:created xsi:type="dcterms:W3CDTF">2021-03-17T09:21:00Z</dcterms:created>
  <dcterms:modified xsi:type="dcterms:W3CDTF">2021-03-17T09:41:00Z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