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4B8A9E" w14:textId="2794C860" w:rsidR="00961CB8" w:rsidRDefault="00961CB8" w:rsidP="006A6D3F">
      <w:pPr>
        <w:pStyle w:val="2"/>
        <w:pBdr>
          <w:left w:val="none" w:sz="0" w:space="1" w:color="000000"/>
        </w:pBdr>
        <w:tabs>
          <w:tab w:val="clear" w:pos="567"/>
          <w:tab w:val="left" w:pos="0"/>
        </w:tabs>
        <w:ind w:left="0" w:firstLine="0"/>
        <w:rPr>
          <w:rFonts w:ascii="Calibri" w:hAnsi="Calibri"/>
          <w:lang w:val="el-GR"/>
        </w:rPr>
      </w:pPr>
      <w:bookmarkStart w:id="0" w:name="_Toc534968960"/>
      <w:bookmarkStart w:id="1" w:name="_Toc63068721"/>
      <w:r>
        <w:rPr>
          <w:rFonts w:ascii="Calibri" w:hAnsi="Calibri"/>
          <w:lang w:val="el-GR"/>
        </w:rPr>
        <w:t>Υπόδειγμα Οικονομικής Προσφοράς</w:t>
      </w:r>
      <w:bookmarkEnd w:id="0"/>
      <w:bookmarkEnd w:id="1"/>
      <w:r>
        <w:rPr>
          <w:rFonts w:ascii="Calibri" w:hAnsi="Calibri"/>
          <w:lang w:val="el-GR"/>
        </w:rPr>
        <w:t xml:space="preserve"> </w:t>
      </w:r>
    </w:p>
    <w:p w14:paraId="10BC82D1" w14:textId="22E7011A" w:rsidR="00261354" w:rsidRDefault="00261354" w:rsidP="00261354">
      <w:pPr>
        <w:rPr>
          <w:i/>
          <w:lang w:val="el-GR"/>
        </w:rPr>
      </w:pPr>
      <w:r w:rsidRPr="00261354">
        <w:rPr>
          <w:i/>
          <w:lang w:val="el-GR"/>
        </w:rPr>
        <w:t>Η οικονομική προσφορά μπορεί να κατατεθεί σύμφωνα με το παρακάτω Υπόδειγμα. Επισημαίνεται ότι οι ομάδες δεν μπορούν να διασπαστούν στους επιμέρους αυτών πλόες και ως εκ τούτου οι συμμετέχοντες πρέπει να καταθέσουν οικονομικές προσφορές για το σύνολο των πλόων κάθε τμήματος. Οικονομικές προσφορές μπορούν να υποβληθούν για ένα, περισσότερα ή όλα τα τμήματα.</w:t>
      </w:r>
    </w:p>
    <w:tbl>
      <w:tblPr>
        <w:tblW w:w="9640" w:type="dxa"/>
        <w:jc w:val="center"/>
        <w:tblLayout w:type="fixed"/>
        <w:tblCellMar>
          <w:left w:w="0" w:type="dxa"/>
          <w:right w:w="0" w:type="dxa"/>
        </w:tblCellMar>
        <w:tblLook w:val="01E0" w:firstRow="1" w:lastRow="1" w:firstColumn="1" w:lastColumn="1" w:noHBand="0" w:noVBand="0"/>
      </w:tblPr>
      <w:tblGrid>
        <w:gridCol w:w="1867"/>
        <w:gridCol w:w="1672"/>
        <w:gridCol w:w="431"/>
        <w:gridCol w:w="703"/>
        <w:gridCol w:w="1559"/>
        <w:gridCol w:w="3396"/>
        <w:gridCol w:w="12"/>
      </w:tblGrid>
      <w:tr w:rsidR="00961CB8" w:rsidRPr="00745E45" w14:paraId="7CE70F53" w14:textId="77777777" w:rsidTr="00A37248">
        <w:trPr>
          <w:trHeight w:hRule="exact" w:val="449"/>
          <w:jc w:val="center"/>
        </w:trPr>
        <w:tc>
          <w:tcPr>
            <w:tcW w:w="3970" w:type="dxa"/>
            <w:gridSpan w:val="3"/>
            <w:tcBorders>
              <w:top w:val="single" w:sz="4" w:space="0" w:color="000000"/>
              <w:left w:val="single" w:sz="4" w:space="0" w:color="000000"/>
              <w:bottom w:val="single" w:sz="4" w:space="0" w:color="000000"/>
              <w:right w:val="single" w:sz="4" w:space="0" w:color="000000"/>
            </w:tcBorders>
          </w:tcPr>
          <w:p w14:paraId="251183DA" w14:textId="7290F2AC" w:rsidR="00961CB8" w:rsidRPr="00045DB8" w:rsidRDefault="00211D6A" w:rsidP="00A857FA">
            <w:pPr>
              <w:rPr>
                <w:lang w:val="el-GR"/>
              </w:rPr>
            </w:pPr>
            <w:r>
              <w:rPr>
                <w:lang w:val="el-GR"/>
              </w:rPr>
              <w:t>ΑΝΑΘΕΤΟΥΣΑ ΑΡΧΗ</w:t>
            </w:r>
          </w:p>
        </w:tc>
        <w:tc>
          <w:tcPr>
            <w:tcW w:w="5670" w:type="dxa"/>
            <w:gridSpan w:val="4"/>
            <w:tcBorders>
              <w:top w:val="single" w:sz="4" w:space="0" w:color="000000"/>
              <w:left w:val="single" w:sz="4" w:space="0" w:color="000000"/>
              <w:bottom w:val="single" w:sz="4" w:space="0" w:color="000000"/>
              <w:right w:val="single" w:sz="4" w:space="0" w:color="000000"/>
            </w:tcBorders>
          </w:tcPr>
          <w:p w14:paraId="2BFBFB5E" w14:textId="2B44518E" w:rsidR="00961CB8" w:rsidRPr="00367E79" w:rsidRDefault="00211D6A" w:rsidP="00A857FA">
            <w:pPr>
              <w:rPr>
                <w:lang w:val="el-GR"/>
              </w:rPr>
            </w:pPr>
            <w:r>
              <w:rPr>
                <w:lang w:val="el-GR"/>
              </w:rPr>
              <w:t>ΕΛΓΟ – ΔΗΜΗΤΡΑ / ΙΝ.ΑΛ.Ε.</w:t>
            </w:r>
          </w:p>
        </w:tc>
      </w:tr>
      <w:tr w:rsidR="00211D6A" w:rsidRPr="00045DB8" w14:paraId="373A4A8A" w14:textId="77777777" w:rsidTr="00A37248">
        <w:trPr>
          <w:trHeight w:hRule="exact" w:val="428"/>
          <w:jc w:val="center"/>
        </w:trPr>
        <w:tc>
          <w:tcPr>
            <w:tcW w:w="3970" w:type="dxa"/>
            <w:gridSpan w:val="3"/>
            <w:tcBorders>
              <w:top w:val="single" w:sz="4" w:space="0" w:color="000000"/>
              <w:left w:val="single" w:sz="4" w:space="0" w:color="000000"/>
              <w:bottom w:val="single" w:sz="4" w:space="0" w:color="000000"/>
              <w:right w:val="single" w:sz="4" w:space="0" w:color="000000"/>
            </w:tcBorders>
          </w:tcPr>
          <w:p w14:paraId="2BB31214" w14:textId="7CF8DF06" w:rsidR="00211D6A" w:rsidRPr="00045DB8" w:rsidRDefault="00211D6A" w:rsidP="00A857FA">
            <w:pPr>
              <w:rPr>
                <w:lang w:val="el-GR"/>
              </w:rPr>
            </w:pPr>
            <w:r w:rsidRPr="00211D6A">
              <w:rPr>
                <w:lang w:val="el-GR"/>
              </w:rPr>
              <w:t>ΕΠΩΝΥΜΙΑ ΠΡΟΣΦΕΡΟΝΤΟΣ:</w:t>
            </w:r>
          </w:p>
        </w:tc>
        <w:tc>
          <w:tcPr>
            <w:tcW w:w="5670" w:type="dxa"/>
            <w:gridSpan w:val="4"/>
            <w:tcBorders>
              <w:top w:val="single" w:sz="4" w:space="0" w:color="000000"/>
              <w:left w:val="single" w:sz="4" w:space="0" w:color="000000"/>
              <w:bottom w:val="single" w:sz="4" w:space="0" w:color="000000"/>
              <w:right w:val="single" w:sz="4" w:space="0" w:color="000000"/>
            </w:tcBorders>
          </w:tcPr>
          <w:p w14:paraId="0FC943CA" w14:textId="77777777" w:rsidR="00211D6A" w:rsidRPr="00367E79" w:rsidRDefault="00211D6A" w:rsidP="00A857FA">
            <w:pPr>
              <w:rPr>
                <w:lang w:val="el-GR"/>
              </w:rPr>
            </w:pPr>
          </w:p>
        </w:tc>
      </w:tr>
      <w:tr w:rsidR="00961CB8" w:rsidRPr="00045DB8" w14:paraId="0C22E40A" w14:textId="77777777" w:rsidTr="00A37248">
        <w:trPr>
          <w:trHeight w:hRule="exact" w:val="434"/>
          <w:jc w:val="center"/>
        </w:trPr>
        <w:tc>
          <w:tcPr>
            <w:tcW w:w="3970" w:type="dxa"/>
            <w:gridSpan w:val="3"/>
            <w:tcBorders>
              <w:top w:val="single" w:sz="4" w:space="0" w:color="000000"/>
              <w:left w:val="single" w:sz="4" w:space="0" w:color="000000"/>
              <w:bottom w:val="single" w:sz="4" w:space="0" w:color="000000"/>
              <w:right w:val="single" w:sz="4" w:space="0" w:color="000000"/>
            </w:tcBorders>
          </w:tcPr>
          <w:p w14:paraId="4743DC9C" w14:textId="77777777" w:rsidR="00961CB8" w:rsidRPr="00367E79" w:rsidRDefault="00961CB8" w:rsidP="00A857FA">
            <w:pPr>
              <w:rPr>
                <w:lang w:val="el-GR"/>
              </w:rPr>
            </w:pPr>
            <w:r w:rsidRPr="00367E79">
              <w:rPr>
                <w:lang w:val="el-GR"/>
              </w:rPr>
              <w:t>ΑΡΙΘΜΟΣ ΠΡΩΤΟΚΟΛΛΟΥ ΔΙΑΚΗΡΥΞΗΣ</w:t>
            </w:r>
          </w:p>
        </w:tc>
        <w:tc>
          <w:tcPr>
            <w:tcW w:w="5670" w:type="dxa"/>
            <w:gridSpan w:val="4"/>
            <w:tcBorders>
              <w:top w:val="single" w:sz="4" w:space="0" w:color="000000"/>
              <w:left w:val="single" w:sz="4" w:space="0" w:color="000000"/>
              <w:bottom w:val="single" w:sz="4" w:space="0" w:color="000000"/>
              <w:right w:val="single" w:sz="4" w:space="0" w:color="000000"/>
            </w:tcBorders>
          </w:tcPr>
          <w:p w14:paraId="11733773" w14:textId="2D69BEB7" w:rsidR="00961CB8" w:rsidRPr="00F67363" w:rsidRDefault="00980DBC" w:rsidP="00461315">
            <w:pPr>
              <w:rPr>
                <w:highlight w:val="yellow"/>
                <w:lang w:val="el-GR"/>
              </w:rPr>
            </w:pPr>
            <w:r w:rsidRPr="00980DBC">
              <w:rPr>
                <w:lang w:val="el-GR"/>
              </w:rPr>
              <w:t>981</w:t>
            </w:r>
            <w:r w:rsidR="00F67363" w:rsidRPr="00980DBC">
              <w:rPr>
                <w:lang w:val="el-GR"/>
              </w:rPr>
              <w:t>/</w:t>
            </w:r>
            <w:r w:rsidRPr="00980DBC">
              <w:rPr>
                <w:lang w:val="el-GR"/>
              </w:rPr>
              <w:t>17-03</w:t>
            </w:r>
            <w:r w:rsidR="00961CB8" w:rsidRPr="00980DBC">
              <w:rPr>
                <w:lang w:val="el-GR"/>
              </w:rPr>
              <w:t>-20</w:t>
            </w:r>
            <w:r w:rsidR="00D313AB" w:rsidRPr="00980DBC">
              <w:rPr>
                <w:lang w:val="el-GR"/>
              </w:rPr>
              <w:t>21</w:t>
            </w:r>
          </w:p>
        </w:tc>
      </w:tr>
      <w:tr w:rsidR="00961CB8" w:rsidRPr="00745E45" w14:paraId="67B3960A" w14:textId="77777777" w:rsidTr="00A37248">
        <w:trPr>
          <w:trHeight w:hRule="exact" w:val="1701"/>
          <w:jc w:val="center"/>
        </w:trPr>
        <w:tc>
          <w:tcPr>
            <w:tcW w:w="3970" w:type="dxa"/>
            <w:gridSpan w:val="3"/>
            <w:tcBorders>
              <w:top w:val="single" w:sz="4" w:space="0" w:color="000000"/>
              <w:left w:val="single" w:sz="4" w:space="0" w:color="000000"/>
              <w:bottom w:val="single" w:sz="4" w:space="0" w:color="000000"/>
              <w:right w:val="single" w:sz="4" w:space="0" w:color="000000"/>
            </w:tcBorders>
          </w:tcPr>
          <w:p w14:paraId="3192FC05" w14:textId="348AAFBD" w:rsidR="00961CB8" w:rsidRPr="00367E79" w:rsidRDefault="00261354" w:rsidP="00211D6A">
            <w:pPr>
              <w:jc w:val="left"/>
              <w:rPr>
                <w:lang w:val="el-GR"/>
              </w:rPr>
            </w:pPr>
            <w:r>
              <w:rPr>
                <w:lang w:val="el-GR"/>
              </w:rPr>
              <w:t>ΕΚΤΙΜΩΜΕΝΗ ΑΞΙΑ</w:t>
            </w:r>
            <w:r w:rsidR="00961CB8" w:rsidRPr="00367E79">
              <w:rPr>
                <w:lang w:val="el-GR"/>
              </w:rPr>
              <w:t xml:space="preserve"> </w:t>
            </w:r>
            <w:r>
              <w:rPr>
                <w:lang w:val="el-GR"/>
              </w:rPr>
              <w:t>ΣΥΜΒΑΣΗΣ</w:t>
            </w:r>
            <w:r w:rsidR="00211D6A">
              <w:rPr>
                <w:lang w:val="el-GR"/>
              </w:rPr>
              <w:t xml:space="preserve"> </w:t>
            </w:r>
            <w:r>
              <w:rPr>
                <w:lang w:val="el-GR"/>
              </w:rPr>
              <w:t xml:space="preserve">ΠΛΕΟΝ ΤΟΥ ΑΝΑΛΟΓΟΥΝΤΟΣ ΦΠΑ </w:t>
            </w:r>
            <w:r w:rsidR="00961CB8" w:rsidRPr="00367E79">
              <w:rPr>
                <w:lang w:val="el-GR"/>
              </w:rPr>
              <w:t xml:space="preserve"> </w:t>
            </w:r>
          </w:p>
        </w:tc>
        <w:tc>
          <w:tcPr>
            <w:tcW w:w="5670" w:type="dxa"/>
            <w:gridSpan w:val="4"/>
            <w:tcBorders>
              <w:top w:val="single" w:sz="4" w:space="0" w:color="000000"/>
              <w:left w:val="single" w:sz="4" w:space="0" w:color="000000"/>
              <w:bottom w:val="single" w:sz="4" w:space="0" w:color="000000"/>
              <w:right w:val="single" w:sz="4" w:space="0" w:color="000000"/>
            </w:tcBorders>
          </w:tcPr>
          <w:p w14:paraId="27DEA7DE" w14:textId="69C99686" w:rsidR="00961CB8" w:rsidRDefault="00211D6A" w:rsidP="00211D6A">
            <w:pPr>
              <w:jc w:val="left"/>
              <w:rPr>
                <w:lang w:val="el-GR"/>
              </w:rPr>
            </w:pPr>
            <w:r>
              <w:rPr>
                <w:lang w:val="el-GR"/>
              </w:rPr>
              <w:t>ΤΜΗΜΑ Α</w:t>
            </w:r>
            <w:r w:rsidRPr="00211D6A">
              <w:rPr>
                <w:lang w:val="el-GR"/>
              </w:rPr>
              <w:t>:</w:t>
            </w:r>
            <w:r>
              <w:rPr>
                <w:lang w:val="el-GR"/>
              </w:rPr>
              <w:t xml:space="preserve">  41.010,00</w:t>
            </w:r>
            <w:r w:rsidR="00F67363" w:rsidRPr="006A37C2">
              <w:rPr>
                <w:lang w:val="el-GR"/>
              </w:rPr>
              <w:t xml:space="preserve">€ </w:t>
            </w:r>
          </w:p>
          <w:p w14:paraId="320EF677" w14:textId="75A0700A" w:rsidR="00211D6A" w:rsidRDefault="00211D6A" w:rsidP="00211D6A">
            <w:pPr>
              <w:jc w:val="left"/>
              <w:rPr>
                <w:lang w:val="el-GR"/>
              </w:rPr>
            </w:pPr>
            <w:r>
              <w:rPr>
                <w:lang w:val="el-GR"/>
              </w:rPr>
              <w:t xml:space="preserve">ΤΜΗΜΑ </w:t>
            </w:r>
            <w:r>
              <w:rPr>
                <w:lang w:val="en-US"/>
              </w:rPr>
              <w:t>B</w:t>
            </w:r>
            <w:r>
              <w:rPr>
                <w:lang w:val="el-GR"/>
              </w:rPr>
              <w:t>:  8.</w:t>
            </w:r>
            <w:r w:rsidRPr="00211D6A">
              <w:rPr>
                <w:lang w:val="el-GR"/>
              </w:rPr>
              <w:t>870,00€</w:t>
            </w:r>
          </w:p>
          <w:p w14:paraId="031205F5" w14:textId="41B83406" w:rsidR="00211D6A" w:rsidRDefault="00211D6A" w:rsidP="00211D6A">
            <w:pPr>
              <w:jc w:val="left"/>
              <w:rPr>
                <w:lang w:val="el-GR"/>
              </w:rPr>
            </w:pPr>
            <w:r w:rsidRPr="00211D6A">
              <w:rPr>
                <w:lang w:val="el-GR"/>
              </w:rPr>
              <w:t xml:space="preserve">ΤΜΗΜΑ </w:t>
            </w:r>
            <w:r>
              <w:rPr>
                <w:lang w:val="el-GR"/>
              </w:rPr>
              <w:t>Γ:  8.023</w:t>
            </w:r>
            <w:r w:rsidR="0030177F">
              <w:rPr>
                <w:lang w:val="el-GR"/>
              </w:rPr>
              <w:t>,23</w:t>
            </w:r>
            <w:r w:rsidRPr="00211D6A">
              <w:rPr>
                <w:lang w:val="el-GR"/>
              </w:rPr>
              <w:t>€</w:t>
            </w:r>
          </w:p>
          <w:p w14:paraId="4784ADE4" w14:textId="2B80F5E3" w:rsidR="00211D6A" w:rsidRPr="00211D6A" w:rsidRDefault="00211D6A" w:rsidP="00211D6A">
            <w:pPr>
              <w:jc w:val="left"/>
              <w:rPr>
                <w:lang w:val="el-GR"/>
              </w:rPr>
            </w:pPr>
            <w:r>
              <w:rPr>
                <w:lang w:val="el-GR"/>
              </w:rPr>
              <w:t>ΣΥΝΟΛΟ</w:t>
            </w:r>
            <w:r w:rsidRPr="00211D6A">
              <w:rPr>
                <w:lang w:val="el-GR"/>
              </w:rPr>
              <w:t xml:space="preserve">: </w:t>
            </w:r>
            <w:r w:rsidR="0030177F">
              <w:rPr>
                <w:b/>
                <w:lang w:val="el-GR"/>
              </w:rPr>
              <w:t>57.903,23</w:t>
            </w:r>
            <w:r w:rsidRPr="00211D6A">
              <w:rPr>
                <w:b/>
                <w:lang w:val="el-GR"/>
              </w:rPr>
              <w:t xml:space="preserve">€ </w:t>
            </w:r>
            <w:r>
              <w:rPr>
                <w:lang w:val="el-GR"/>
              </w:rPr>
              <w:t>πλέον του αναλογούντος ΦΠΑ</w:t>
            </w:r>
            <w:r w:rsidR="005A05AB">
              <w:rPr>
                <w:lang w:val="el-GR"/>
              </w:rPr>
              <w:t xml:space="preserve"> </w:t>
            </w:r>
            <w:r w:rsidR="005A05AB" w:rsidRPr="005A05AB">
              <w:rPr>
                <w:lang w:val="el-GR"/>
              </w:rPr>
              <w:t>(έως 24%)</w:t>
            </w:r>
          </w:p>
          <w:p w14:paraId="1048F4B9" w14:textId="77777777" w:rsidR="00211D6A" w:rsidRDefault="00211D6A" w:rsidP="00211D6A">
            <w:pPr>
              <w:jc w:val="left"/>
              <w:rPr>
                <w:lang w:val="el-GR"/>
              </w:rPr>
            </w:pPr>
          </w:p>
          <w:p w14:paraId="6EDB21FB" w14:textId="4CA6B232" w:rsidR="00211D6A" w:rsidRPr="00211D6A" w:rsidRDefault="00211D6A" w:rsidP="00211D6A">
            <w:pPr>
              <w:jc w:val="left"/>
              <w:rPr>
                <w:lang w:val="el-GR"/>
              </w:rPr>
            </w:pPr>
          </w:p>
        </w:tc>
      </w:tr>
      <w:tr w:rsidR="00961CB8" w:rsidRPr="00745E45" w14:paraId="3FE1D5AA" w14:textId="77777777" w:rsidTr="00A37248">
        <w:trPr>
          <w:jc w:val="center"/>
        </w:trPr>
        <w:tc>
          <w:tcPr>
            <w:tcW w:w="3970" w:type="dxa"/>
            <w:gridSpan w:val="3"/>
            <w:tcBorders>
              <w:top w:val="single" w:sz="4" w:space="0" w:color="000000"/>
              <w:left w:val="single" w:sz="4" w:space="0" w:color="000000"/>
              <w:bottom w:val="single" w:sz="4" w:space="0" w:color="000000"/>
              <w:right w:val="single" w:sz="4" w:space="0" w:color="000000"/>
            </w:tcBorders>
          </w:tcPr>
          <w:p w14:paraId="6F8FE136" w14:textId="10D682CD" w:rsidR="00961CB8" w:rsidRPr="00367E79" w:rsidRDefault="00961CB8" w:rsidP="00A857FA">
            <w:pPr>
              <w:rPr>
                <w:lang w:val="el-GR"/>
              </w:rPr>
            </w:pPr>
            <w:r>
              <w:rPr>
                <w:lang w:val="el-GR"/>
              </w:rPr>
              <w:t>ΑΝΤΙΚΕΙΜΕΝΟ ΔΙΑΚΗΡΥΞΗΣ</w:t>
            </w:r>
          </w:p>
        </w:tc>
        <w:tc>
          <w:tcPr>
            <w:tcW w:w="5670" w:type="dxa"/>
            <w:gridSpan w:val="4"/>
            <w:tcBorders>
              <w:top w:val="single" w:sz="4" w:space="0" w:color="000000"/>
              <w:left w:val="single" w:sz="4" w:space="0" w:color="000000"/>
              <w:bottom w:val="single" w:sz="4" w:space="0" w:color="000000"/>
              <w:right w:val="single" w:sz="4" w:space="0" w:color="000000"/>
            </w:tcBorders>
          </w:tcPr>
          <w:p w14:paraId="7DBFBDD0" w14:textId="378FC4C8" w:rsidR="00961CB8" w:rsidRPr="00CB5E77" w:rsidRDefault="00140E79" w:rsidP="005F390A">
            <w:pPr>
              <w:jc w:val="left"/>
              <w:rPr>
                <w:lang w:val="el-GR"/>
              </w:rPr>
            </w:pPr>
            <w:r w:rsidRPr="00140E79">
              <w:rPr>
                <w:lang w:val="el-GR"/>
              </w:rPr>
              <w:t>Μίσθωση πλωτών μέσων για την κάλυψη των αναγκών μεταφοράς εξοπλισμού και προσωπικού από τις εγκαταστάσεις του ΙΝ.ΑΛ.Ε. σε θέσεις δειγματοληψιών</w:t>
            </w:r>
          </w:p>
        </w:tc>
      </w:tr>
      <w:tr w:rsidR="003003F8" w:rsidRPr="00745E45" w14:paraId="52F253EE" w14:textId="77777777" w:rsidTr="00A37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 w:type="dxa"/>
          <w:trHeight w:val="1294"/>
        </w:trPr>
        <w:tc>
          <w:tcPr>
            <w:tcW w:w="1867" w:type="dxa"/>
            <w:shd w:val="clear" w:color="auto" w:fill="D9D9D9"/>
          </w:tcPr>
          <w:p w14:paraId="2654B894" w14:textId="453A48AE" w:rsidR="003003F8" w:rsidRPr="00E86EBF" w:rsidRDefault="003003F8" w:rsidP="00A857FA">
            <w:pPr>
              <w:jc w:val="center"/>
              <w:rPr>
                <w:b/>
                <w:lang w:val="el-GR"/>
              </w:rPr>
            </w:pPr>
            <w:r>
              <w:rPr>
                <w:b/>
                <w:lang w:val="el-GR"/>
              </w:rPr>
              <w:t>ΠΡΟΣΦΕΡΟΜΕΝΟ ΕΙΔΟΣ</w:t>
            </w:r>
          </w:p>
        </w:tc>
        <w:tc>
          <w:tcPr>
            <w:tcW w:w="1672" w:type="dxa"/>
            <w:shd w:val="clear" w:color="auto" w:fill="D9D9D9"/>
          </w:tcPr>
          <w:p w14:paraId="3D369C97" w14:textId="339CF061" w:rsidR="003003F8" w:rsidRDefault="002A02B1" w:rsidP="00A857FA">
            <w:pPr>
              <w:jc w:val="center"/>
              <w:rPr>
                <w:b/>
                <w:lang w:val="el-GR"/>
              </w:rPr>
            </w:pPr>
            <w:r>
              <w:rPr>
                <w:b/>
                <w:lang w:val="el-GR"/>
              </w:rPr>
              <w:t>ΟΙΚΟΝΟΜΙΚΗ ΠΡΟΣΦΟΡΑ ΧΩΡΙΣ ΦΠΑ</w:t>
            </w:r>
          </w:p>
          <w:p w14:paraId="113C48EC" w14:textId="367D434B" w:rsidR="003003F8" w:rsidRPr="00E86EBF" w:rsidRDefault="003003F8" w:rsidP="003F5A3B">
            <w:pPr>
              <w:jc w:val="center"/>
              <w:rPr>
                <w:b/>
                <w:lang w:val="el-GR"/>
              </w:rPr>
            </w:pPr>
            <w:r>
              <w:rPr>
                <w:b/>
                <w:lang w:val="el-GR"/>
              </w:rPr>
              <w:t xml:space="preserve"> </w:t>
            </w:r>
          </w:p>
        </w:tc>
        <w:tc>
          <w:tcPr>
            <w:tcW w:w="1134" w:type="dxa"/>
            <w:gridSpan w:val="2"/>
            <w:shd w:val="clear" w:color="auto" w:fill="D9D9D9"/>
          </w:tcPr>
          <w:p w14:paraId="3047449A" w14:textId="34BFCBED" w:rsidR="003003F8" w:rsidRDefault="003003F8" w:rsidP="00A857FA">
            <w:pPr>
              <w:jc w:val="center"/>
              <w:rPr>
                <w:b/>
                <w:lang w:val="el-GR"/>
              </w:rPr>
            </w:pPr>
            <w:r>
              <w:rPr>
                <w:b/>
                <w:lang w:val="el-GR"/>
              </w:rPr>
              <w:t>ΦΠΑ %</w:t>
            </w:r>
          </w:p>
        </w:tc>
        <w:tc>
          <w:tcPr>
            <w:tcW w:w="1559" w:type="dxa"/>
            <w:shd w:val="clear" w:color="auto" w:fill="D9D9D9"/>
          </w:tcPr>
          <w:p w14:paraId="2FE9886A" w14:textId="163F475F" w:rsidR="003003F8" w:rsidRDefault="002A02B1" w:rsidP="002A02B1">
            <w:pPr>
              <w:jc w:val="center"/>
              <w:rPr>
                <w:b/>
                <w:lang w:val="el-GR"/>
              </w:rPr>
            </w:pPr>
            <w:r w:rsidRPr="002A02B1">
              <w:rPr>
                <w:b/>
                <w:lang w:val="el-GR"/>
              </w:rPr>
              <w:t xml:space="preserve">ΟΙΚΟΝΟΜΙΚΗ ΠΡΟΣΦΟΡΑ </w:t>
            </w:r>
            <w:r>
              <w:rPr>
                <w:b/>
                <w:lang w:val="el-GR"/>
              </w:rPr>
              <w:t>ΜΕ</w:t>
            </w:r>
            <w:r w:rsidRPr="002A02B1">
              <w:rPr>
                <w:b/>
                <w:lang w:val="el-GR"/>
              </w:rPr>
              <w:t xml:space="preserve"> ΦΠΑ</w:t>
            </w:r>
          </w:p>
        </w:tc>
        <w:tc>
          <w:tcPr>
            <w:tcW w:w="3396" w:type="dxa"/>
            <w:shd w:val="clear" w:color="auto" w:fill="D9D9D9"/>
          </w:tcPr>
          <w:p w14:paraId="603456C9" w14:textId="083019CE" w:rsidR="003003F8" w:rsidRPr="00E86EBF" w:rsidRDefault="003003F8" w:rsidP="00325A93">
            <w:pPr>
              <w:jc w:val="center"/>
              <w:rPr>
                <w:b/>
                <w:lang w:val="el-GR"/>
              </w:rPr>
            </w:pPr>
            <w:r>
              <w:rPr>
                <w:b/>
                <w:lang w:val="el-GR"/>
              </w:rPr>
              <w:t xml:space="preserve">Συμμόρφωση με τις </w:t>
            </w:r>
            <w:r w:rsidRPr="00673E76">
              <w:rPr>
                <w:b/>
                <w:lang w:val="el-GR"/>
              </w:rPr>
              <w:t xml:space="preserve">Τεχνικές Προδιαγραφές του ΠΑΡΑΡΤΗΜΑΤΟΣ Ι </w:t>
            </w:r>
            <w:r w:rsidR="00980DBC">
              <w:rPr>
                <w:b/>
                <w:lang w:val="el-GR"/>
              </w:rPr>
              <w:t xml:space="preserve">της </w:t>
            </w:r>
            <w:r w:rsidR="00980DBC" w:rsidRPr="00980DBC">
              <w:rPr>
                <w:b/>
                <w:lang w:val="el-GR"/>
              </w:rPr>
              <w:t>981/17-03-2021</w:t>
            </w:r>
            <w:r w:rsidRPr="00673E76">
              <w:rPr>
                <w:b/>
                <w:lang w:val="el-GR"/>
              </w:rPr>
              <w:t xml:space="preserve"> Διακήρυξης</w:t>
            </w:r>
            <w:r>
              <w:rPr>
                <w:b/>
                <w:lang w:val="el-GR"/>
              </w:rPr>
              <w:t xml:space="preserve"> (κατά δήλωση προσφέροντος) (ΝΑΙ/ΟΧΙ)</w:t>
            </w:r>
          </w:p>
        </w:tc>
      </w:tr>
      <w:tr w:rsidR="003003F8" w:rsidRPr="005F390A" w14:paraId="6867B660" w14:textId="77777777" w:rsidTr="00A37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 w:type="dxa"/>
        </w:trPr>
        <w:tc>
          <w:tcPr>
            <w:tcW w:w="1867" w:type="dxa"/>
            <w:shd w:val="clear" w:color="auto" w:fill="auto"/>
          </w:tcPr>
          <w:p w14:paraId="255E8930" w14:textId="648E1B98" w:rsidR="003003F8" w:rsidRPr="005F390A" w:rsidRDefault="002A02B1" w:rsidP="009F2E5C">
            <w:pPr>
              <w:jc w:val="center"/>
              <w:rPr>
                <w:lang w:val="el-GR"/>
              </w:rPr>
            </w:pPr>
            <w:r>
              <w:rPr>
                <w:lang w:val="el-GR"/>
              </w:rPr>
              <w:t>ΤΜΗΜΑ Α</w:t>
            </w:r>
          </w:p>
        </w:tc>
        <w:tc>
          <w:tcPr>
            <w:tcW w:w="1672" w:type="dxa"/>
            <w:shd w:val="clear" w:color="auto" w:fill="auto"/>
          </w:tcPr>
          <w:p w14:paraId="36C1BC92" w14:textId="77777777" w:rsidR="003003F8" w:rsidRPr="00E86EBF" w:rsidRDefault="003003F8" w:rsidP="00A857FA">
            <w:pPr>
              <w:rPr>
                <w:lang w:val="el-GR"/>
              </w:rPr>
            </w:pPr>
          </w:p>
        </w:tc>
        <w:tc>
          <w:tcPr>
            <w:tcW w:w="1134" w:type="dxa"/>
            <w:gridSpan w:val="2"/>
          </w:tcPr>
          <w:p w14:paraId="0E2F6674" w14:textId="77777777" w:rsidR="003003F8" w:rsidRPr="00E86EBF" w:rsidRDefault="003003F8" w:rsidP="00A857FA">
            <w:pPr>
              <w:rPr>
                <w:lang w:val="el-GR"/>
              </w:rPr>
            </w:pPr>
          </w:p>
        </w:tc>
        <w:tc>
          <w:tcPr>
            <w:tcW w:w="1559" w:type="dxa"/>
          </w:tcPr>
          <w:p w14:paraId="35703BF3" w14:textId="77777777" w:rsidR="003003F8" w:rsidRPr="00E86EBF" w:rsidRDefault="003003F8" w:rsidP="00A857FA">
            <w:pPr>
              <w:rPr>
                <w:lang w:val="el-GR"/>
              </w:rPr>
            </w:pPr>
          </w:p>
        </w:tc>
        <w:tc>
          <w:tcPr>
            <w:tcW w:w="3396" w:type="dxa"/>
            <w:shd w:val="clear" w:color="auto" w:fill="auto"/>
          </w:tcPr>
          <w:p w14:paraId="416C077A" w14:textId="2D2311D7" w:rsidR="003003F8" w:rsidRPr="00E86EBF" w:rsidRDefault="003003F8" w:rsidP="00A857FA">
            <w:pPr>
              <w:rPr>
                <w:lang w:val="el-GR"/>
              </w:rPr>
            </w:pPr>
          </w:p>
        </w:tc>
      </w:tr>
      <w:tr w:rsidR="002A02B1" w:rsidRPr="005F390A" w14:paraId="76967AD0" w14:textId="77777777" w:rsidTr="00A37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 w:type="dxa"/>
        </w:trPr>
        <w:tc>
          <w:tcPr>
            <w:tcW w:w="1867" w:type="dxa"/>
            <w:shd w:val="clear" w:color="auto" w:fill="auto"/>
          </w:tcPr>
          <w:p w14:paraId="361B9352" w14:textId="17B839AE" w:rsidR="002A02B1" w:rsidRDefault="002A02B1" w:rsidP="009F2E5C">
            <w:pPr>
              <w:jc w:val="center"/>
              <w:rPr>
                <w:lang w:val="el-GR"/>
              </w:rPr>
            </w:pPr>
            <w:r>
              <w:rPr>
                <w:lang w:val="el-GR"/>
              </w:rPr>
              <w:t>ΤΜΗΜΑ Β</w:t>
            </w:r>
          </w:p>
        </w:tc>
        <w:tc>
          <w:tcPr>
            <w:tcW w:w="1672" w:type="dxa"/>
            <w:shd w:val="clear" w:color="auto" w:fill="auto"/>
          </w:tcPr>
          <w:p w14:paraId="5AEF71FA" w14:textId="77777777" w:rsidR="002A02B1" w:rsidRPr="00E86EBF" w:rsidRDefault="002A02B1" w:rsidP="00A857FA">
            <w:pPr>
              <w:rPr>
                <w:lang w:val="el-GR"/>
              </w:rPr>
            </w:pPr>
          </w:p>
        </w:tc>
        <w:tc>
          <w:tcPr>
            <w:tcW w:w="1134" w:type="dxa"/>
            <w:gridSpan w:val="2"/>
          </w:tcPr>
          <w:p w14:paraId="2EF45EB6" w14:textId="77777777" w:rsidR="002A02B1" w:rsidRPr="00E86EBF" w:rsidRDefault="002A02B1" w:rsidP="00A857FA">
            <w:pPr>
              <w:rPr>
                <w:lang w:val="el-GR"/>
              </w:rPr>
            </w:pPr>
          </w:p>
        </w:tc>
        <w:tc>
          <w:tcPr>
            <w:tcW w:w="1559" w:type="dxa"/>
          </w:tcPr>
          <w:p w14:paraId="6FE22C41" w14:textId="77777777" w:rsidR="002A02B1" w:rsidRPr="00E86EBF" w:rsidRDefault="002A02B1" w:rsidP="00A857FA">
            <w:pPr>
              <w:rPr>
                <w:lang w:val="el-GR"/>
              </w:rPr>
            </w:pPr>
          </w:p>
        </w:tc>
        <w:tc>
          <w:tcPr>
            <w:tcW w:w="3396" w:type="dxa"/>
            <w:shd w:val="clear" w:color="auto" w:fill="auto"/>
          </w:tcPr>
          <w:p w14:paraId="52C8A609" w14:textId="77777777" w:rsidR="002A02B1" w:rsidRPr="00E86EBF" w:rsidRDefault="002A02B1" w:rsidP="00A857FA">
            <w:pPr>
              <w:rPr>
                <w:lang w:val="el-GR"/>
              </w:rPr>
            </w:pPr>
          </w:p>
        </w:tc>
      </w:tr>
      <w:tr w:rsidR="002A02B1" w:rsidRPr="005F390A" w14:paraId="2098DE88" w14:textId="77777777" w:rsidTr="00A37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 w:type="dxa"/>
        </w:trPr>
        <w:tc>
          <w:tcPr>
            <w:tcW w:w="1867" w:type="dxa"/>
            <w:shd w:val="clear" w:color="auto" w:fill="auto"/>
          </w:tcPr>
          <w:p w14:paraId="7E8F2CD4" w14:textId="62945E05" w:rsidR="002A02B1" w:rsidRDefault="002A02B1" w:rsidP="009F2E5C">
            <w:pPr>
              <w:jc w:val="center"/>
              <w:rPr>
                <w:lang w:val="el-GR"/>
              </w:rPr>
            </w:pPr>
            <w:r>
              <w:rPr>
                <w:lang w:val="el-GR"/>
              </w:rPr>
              <w:t>ΤΜΗΜΑ Γ</w:t>
            </w:r>
          </w:p>
        </w:tc>
        <w:tc>
          <w:tcPr>
            <w:tcW w:w="1672" w:type="dxa"/>
            <w:shd w:val="clear" w:color="auto" w:fill="auto"/>
          </w:tcPr>
          <w:p w14:paraId="55B7B767" w14:textId="77777777" w:rsidR="002A02B1" w:rsidRPr="00E86EBF" w:rsidRDefault="002A02B1" w:rsidP="00A857FA">
            <w:pPr>
              <w:rPr>
                <w:lang w:val="el-GR"/>
              </w:rPr>
            </w:pPr>
          </w:p>
        </w:tc>
        <w:tc>
          <w:tcPr>
            <w:tcW w:w="1134" w:type="dxa"/>
            <w:gridSpan w:val="2"/>
          </w:tcPr>
          <w:p w14:paraId="0403DB0A" w14:textId="77777777" w:rsidR="002A02B1" w:rsidRPr="00E86EBF" w:rsidRDefault="002A02B1" w:rsidP="00A857FA">
            <w:pPr>
              <w:rPr>
                <w:lang w:val="el-GR"/>
              </w:rPr>
            </w:pPr>
          </w:p>
        </w:tc>
        <w:tc>
          <w:tcPr>
            <w:tcW w:w="1559" w:type="dxa"/>
          </w:tcPr>
          <w:p w14:paraId="22F6C256" w14:textId="77777777" w:rsidR="002A02B1" w:rsidRPr="00E86EBF" w:rsidRDefault="002A02B1" w:rsidP="00A857FA">
            <w:pPr>
              <w:rPr>
                <w:lang w:val="el-GR"/>
              </w:rPr>
            </w:pPr>
          </w:p>
        </w:tc>
        <w:tc>
          <w:tcPr>
            <w:tcW w:w="3396" w:type="dxa"/>
            <w:shd w:val="clear" w:color="auto" w:fill="auto"/>
          </w:tcPr>
          <w:p w14:paraId="6F8A1D74" w14:textId="77777777" w:rsidR="002A02B1" w:rsidRPr="00E86EBF" w:rsidRDefault="002A02B1" w:rsidP="00A857FA">
            <w:pPr>
              <w:rPr>
                <w:lang w:val="el-GR"/>
              </w:rPr>
            </w:pPr>
          </w:p>
        </w:tc>
      </w:tr>
      <w:tr w:rsidR="002A02B1" w:rsidRPr="00745E45" w14:paraId="2B03224B" w14:textId="77777777" w:rsidTr="00A372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2" w:type="dxa"/>
        </w:trPr>
        <w:tc>
          <w:tcPr>
            <w:tcW w:w="9628" w:type="dxa"/>
            <w:gridSpan w:val="6"/>
            <w:shd w:val="clear" w:color="auto" w:fill="auto"/>
          </w:tcPr>
          <w:p w14:paraId="0D1CF582" w14:textId="7B4B8781" w:rsidR="002A02B1" w:rsidRPr="00E86EBF" w:rsidRDefault="002A02B1" w:rsidP="00A857FA">
            <w:pPr>
              <w:rPr>
                <w:lang w:val="el-GR"/>
              </w:rPr>
            </w:pPr>
            <w:r w:rsidRPr="002A02B1">
              <w:rPr>
                <w:lang w:val="el-GR"/>
              </w:rPr>
              <w:t>Σύνολο οικονομικής προσφοράς σε ευρώ ολογράφως (συμπεριλαμβανομένου ΦΠΑ):</w:t>
            </w:r>
          </w:p>
        </w:tc>
      </w:tr>
    </w:tbl>
    <w:p w14:paraId="4FDAFC5D" w14:textId="77777777" w:rsidR="00793ECB" w:rsidRPr="00793ECB" w:rsidRDefault="00793ECB" w:rsidP="00961CB8">
      <w:pPr>
        <w:rPr>
          <w:lang w:val="el-GR"/>
        </w:rPr>
      </w:pPr>
      <w:r>
        <w:rPr>
          <w:lang w:val="el-GR"/>
        </w:rPr>
        <w:t>Δηλώνω ως υποψήφιος ότι</w:t>
      </w:r>
      <w:r w:rsidRPr="00793ECB">
        <w:rPr>
          <w:lang w:val="el-GR"/>
        </w:rPr>
        <w:t>:</w:t>
      </w:r>
    </w:p>
    <w:p w14:paraId="43A3573E" w14:textId="102C45B8" w:rsidR="00793ECB" w:rsidRPr="00793ECB" w:rsidRDefault="00793ECB" w:rsidP="00961CB8">
      <w:pPr>
        <w:rPr>
          <w:lang w:val="el-GR"/>
        </w:rPr>
      </w:pPr>
      <w:r w:rsidRPr="00793ECB">
        <w:rPr>
          <w:lang w:val="el-GR"/>
        </w:rPr>
        <w:t xml:space="preserve">1. </w:t>
      </w:r>
      <w:r>
        <w:rPr>
          <w:lang w:val="el-GR"/>
        </w:rPr>
        <w:t>έχω λάβει γνώση όλων των όρων του Διαγωνισμού και τους αποδέχομαι ρητά και ανεπιφύλακτα.</w:t>
      </w:r>
    </w:p>
    <w:p w14:paraId="094152DF" w14:textId="31374AE6" w:rsidR="00961CB8" w:rsidRDefault="00793ECB" w:rsidP="00961CB8">
      <w:pPr>
        <w:rPr>
          <w:lang w:val="el-GR"/>
        </w:rPr>
      </w:pPr>
      <w:r w:rsidRPr="00793ECB">
        <w:rPr>
          <w:lang w:val="el-GR"/>
        </w:rPr>
        <w:t>2.</w:t>
      </w:r>
      <w:r>
        <w:rPr>
          <w:lang w:val="el-GR"/>
        </w:rPr>
        <w:t xml:space="preserve"> </w:t>
      </w:r>
      <w:r w:rsidR="00961CB8" w:rsidRPr="00367E79">
        <w:rPr>
          <w:lang w:val="el-GR"/>
        </w:rPr>
        <w:t xml:space="preserve">Η προσφορά ισχύει από την υποβολή της και για διάστημα έως και </w:t>
      </w:r>
      <w:r w:rsidR="00961CB8" w:rsidRPr="00AF1DE9">
        <w:rPr>
          <w:lang w:val="el-GR"/>
        </w:rPr>
        <w:t xml:space="preserve">έξι </w:t>
      </w:r>
      <w:r w:rsidR="00B3161E" w:rsidRPr="00AF1DE9">
        <w:rPr>
          <w:lang w:val="el-GR"/>
        </w:rPr>
        <w:t xml:space="preserve">(6) </w:t>
      </w:r>
      <w:r w:rsidR="00961CB8" w:rsidRPr="00AF1DE9">
        <w:rPr>
          <w:lang w:val="el-GR"/>
        </w:rPr>
        <w:t>μήνες</w:t>
      </w:r>
      <w:r w:rsidR="002A02B1" w:rsidRPr="002A02B1">
        <w:rPr>
          <w:lang w:val="el-GR"/>
        </w:rPr>
        <w:t xml:space="preserve"> από την επόμενη της διενέργειας του δι</w:t>
      </w:r>
      <w:r w:rsidR="002A02B1">
        <w:rPr>
          <w:lang w:val="el-GR"/>
        </w:rPr>
        <w:t>αγωνισμού, ήτοι έως τις …-…-2021</w:t>
      </w:r>
      <w:r w:rsidR="002A02B1" w:rsidRPr="002A02B1">
        <w:rPr>
          <w:lang w:val="el-GR"/>
        </w:rPr>
        <w:t>, και την υποβάλλω, προκειμένου να χρησιμοποιηθούν κατά τη σύναψη σύμβασης για τα προσφερόμενα τμήματα στην περίπτωση ανάδειξής μου ως αναδόχου του παρόντος διαγωνισμού.</w:t>
      </w:r>
    </w:p>
    <w:p w14:paraId="2A14EB1D" w14:textId="0AD1A0D7" w:rsidR="00961CB8" w:rsidRPr="002A02B1" w:rsidRDefault="007E460E" w:rsidP="00961CB8">
      <w:pPr>
        <w:rPr>
          <w:b/>
          <w:lang w:val="el-GR"/>
        </w:rPr>
      </w:pPr>
      <w:r w:rsidRPr="002A02B1">
        <w:rPr>
          <w:b/>
          <w:lang w:val="el-GR"/>
        </w:rPr>
        <w:t xml:space="preserve">Τόπος - </w:t>
      </w:r>
      <w:r w:rsidR="00961CB8" w:rsidRPr="002A02B1">
        <w:rPr>
          <w:b/>
          <w:lang w:val="el-GR"/>
        </w:rPr>
        <w:t>Ημερομηνία:</w:t>
      </w:r>
    </w:p>
    <w:p w14:paraId="49C6DA31" w14:textId="06DB5428" w:rsidR="00961CB8" w:rsidRPr="002A02B1" w:rsidRDefault="00961CB8" w:rsidP="00961CB8">
      <w:pPr>
        <w:rPr>
          <w:b/>
          <w:lang w:val="el-GR"/>
        </w:rPr>
      </w:pPr>
      <w:r w:rsidRPr="002A02B1">
        <w:rPr>
          <w:b/>
          <w:lang w:val="el-GR"/>
        </w:rPr>
        <w:t xml:space="preserve">Όνομα, επώνυμο και θέση </w:t>
      </w:r>
      <w:r w:rsidR="007E460E" w:rsidRPr="002A02B1">
        <w:rPr>
          <w:b/>
          <w:lang w:val="el-GR"/>
        </w:rPr>
        <w:t>υπογράφ</w:t>
      </w:r>
      <w:bookmarkStart w:id="2" w:name="_GoBack"/>
      <w:bookmarkEnd w:id="2"/>
      <w:r w:rsidR="007E460E" w:rsidRPr="002A02B1">
        <w:rPr>
          <w:b/>
          <w:lang w:val="el-GR"/>
        </w:rPr>
        <w:t xml:space="preserve">οντος </w:t>
      </w:r>
      <w:r w:rsidRPr="002A02B1">
        <w:rPr>
          <w:b/>
          <w:lang w:val="el-GR"/>
        </w:rPr>
        <w:t>στην επιχείρηση:</w:t>
      </w:r>
    </w:p>
    <w:p w14:paraId="4E49DF83" w14:textId="11F14A1C" w:rsidR="00D41FD6" w:rsidRPr="00D53D1B" w:rsidRDefault="002A02B1" w:rsidP="00D53D1B">
      <w:pPr>
        <w:rPr>
          <w:lang w:val="el-GR"/>
        </w:rPr>
      </w:pPr>
      <w:r w:rsidRPr="002A02B1">
        <w:rPr>
          <w:lang w:val="el-GR"/>
        </w:rPr>
        <w:t>Υπογραφή , σφραγίδα</w:t>
      </w:r>
    </w:p>
    <w:sectPr w:rsidR="00D41FD6" w:rsidRPr="00D53D1B" w:rsidSect="00452191">
      <w:footerReference w:type="default" r:id="rId11"/>
      <w:headerReference w:type="first" r:id="rId12"/>
      <w:footerReference w:type="first" r:id="rId13"/>
      <w:pgSz w:w="11906" w:h="16838"/>
      <w:pgMar w:top="1134" w:right="1134" w:bottom="1134" w:left="1134" w:header="284" w:footer="1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569F7" w14:textId="77777777" w:rsidR="008A1E93" w:rsidRDefault="008A1E93">
      <w:pPr>
        <w:spacing w:after="0"/>
      </w:pPr>
      <w:r>
        <w:separator/>
      </w:r>
    </w:p>
  </w:endnote>
  <w:endnote w:type="continuationSeparator" w:id="0">
    <w:p w14:paraId="713C1BC8" w14:textId="77777777" w:rsidR="008A1E93" w:rsidRDefault="008A1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roman"/>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jc w:val="center"/>
      <w:tblBorders>
        <w:top w:val="single" w:sz="4" w:space="0" w:color="auto"/>
      </w:tblBorders>
      <w:tblLook w:val="01E0" w:firstRow="1" w:lastRow="1" w:firstColumn="1" w:lastColumn="1" w:noHBand="0" w:noVBand="0"/>
    </w:tblPr>
    <w:tblGrid>
      <w:gridCol w:w="3158"/>
      <w:gridCol w:w="3159"/>
      <w:gridCol w:w="3321"/>
    </w:tblGrid>
    <w:tr w:rsidR="006145D0" w14:paraId="06602F58" w14:textId="77777777" w:rsidTr="00EA3326">
      <w:trPr>
        <w:jc w:val="center"/>
      </w:trPr>
      <w:tc>
        <w:tcPr>
          <w:tcW w:w="3158" w:type="dxa"/>
          <w:shd w:val="clear" w:color="auto" w:fill="auto"/>
          <w:vAlign w:val="center"/>
        </w:tcPr>
        <w:p w14:paraId="6021A9A7" w14:textId="77777777" w:rsidR="006145D0" w:rsidRPr="0046559D" w:rsidRDefault="006145D0" w:rsidP="00EA3326">
          <w:pPr>
            <w:rPr>
              <w:rFonts w:cs="Tahoma"/>
              <w:b/>
              <w:sz w:val="16"/>
              <w:szCs w:val="16"/>
            </w:rPr>
          </w:pPr>
        </w:p>
      </w:tc>
      <w:tc>
        <w:tcPr>
          <w:tcW w:w="3159" w:type="dxa"/>
        </w:tcPr>
        <w:p w14:paraId="5074262E" w14:textId="04334553" w:rsidR="006145D0" w:rsidRDefault="006145D0" w:rsidP="00EA3326">
          <w:pPr>
            <w:jc w:val="center"/>
            <w:rPr>
              <w:rFonts w:ascii="Tahoma" w:hAnsi="Tahoma"/>
              <w:snapToGrid w:val="0"/>
              <w:sz w:val="16"/>
              <w:lang w:val="el-GR"/>
            </w:rPr>
          </w:pPr>
          <w:r>
            <w:rPr>
              <w:rFonts w:ascii="Tahoma" w:hAnsi="Tahoma"/>
              <w:snapToGrid w:val="0"/>
              <w:sz w:val="16"/>
              <w:lang w:val="el-GR"/>
            </w:rPr>
            <w:t xml:space="preserve">Σελίδα </w:t>
          </w:r>
          <w:r>
            <w:rPr>
              <w:rFonts w:ascii="Tahoma" w:hAnsi="Tahoma"/>
              <w:snapToGrid w:val="0"/>
              <w:sz w:val="16"/>
              <w:lang w:val="el-GR"/>
            </w:rPr>
            <w:fldChar w:fldCharType="begin"/>
          </w:r>
          <w:r>
            <w:rPr>
              <w:rFonts w:ascii="Tahoma" w:hAnsi="Tahoma"/>
              <w:snapToGrid w:val="0"/>
              <w:sz w:val="16"/>
              <w:lang w:val="el-GR"/>
            </w:rPr>
            <w:instrText xml:space="preserve"> PAGE </w:instrText>
          </w:r>
          <w:r>
            <w:rPr>
              <w:rFonts w:ascii="Tahoma" w:hAnsi="Tahoma"/>
              <w:snapToGrid w:val="0"/>
              <w:sz w:val="16"/>
              <w:lang w:val="el-GR"/>
            </w:rPr>
            <w:fldChar w:fldCharType="separate"/>
          </w:r>
          <w:r w:rsidR="00452191">
            <w:rPr>
              <w:rFonts w:ascii="Tahoma" w:hAnsi="Tahoma"/>
              <w:noProof/>
              <w:snapToGrid w:val="0"/>
              <w:sz w:val="16"/>
              <w:lang w:val="el-GR"/>
            </w:rPr>
            <w:t>2</w:t>
          </w:r>
          <w:r>
            <w:rPr>
              <w:rFonts w:ascii="Tahoma" w:hAnsi="Tahoma"/>
              <w:snapToGrid w:val="0"/>
              <w:sz w:val="16"/>
              <w:lang w:val="el-GR"/>
            </w:rPr>
            <w:fldChar w:fldCharType="end"/>
          </w:r>
          <w:r>
            <w:rPr>
              <w:rFonts w:ascii="Tahoma" w:hAnsi="Tahoma"/>
              <w:snapToGrid w:val="0"/>
              <w:sz w:val="16"/>
              <w:lang w:val="el-GR"/>
            </w:rPr>
            <w:t xml:space="preserve"> από </w:t>
          </w:r>
          <w:r>
            <w:rPr>
              <w:rFonts w:ascii="Tahoma" w:hAnsi="Tahoma"/>
              <w:snapToGrid w:val="0"/>
              <w:sz w:val="16"/>
              <w:lang w:val="el-GR"/>
            </w:rPr>
            <w:fldChar w:fldCharType="begin"/>
          </w:r>
          <w:r>
            <w:rPr>
              <w:rFonts w:ascii="Tahoma" w:hAnsi="Tahoma"/>
              <w:snapToGrid w:val="0"/>
              <w:sz w:val="16"/>
              <w:lang w:val="el-GR"/>
            </w:rPr>
            <w:instrText xml:space="preserve"> NUMPAGES   \* MERGEFORMAT </w:instrText>
          </w:r>
          <w:r>
            <w:rPr>
              <w:rFonts w:ascii="Tahoma" w:hAnsi="Tahoma"/>
              <w:snapToGrid w:val="0"/>
              <w:sz w:val="16"/>
              <w:lang w:val="el-GR"/>
            </w:rPr>
            <w:fldChar w:fldCharType="separate"/>
          </w:r>
          <w:r w:rsidR="00452191">
            <w:rPr>
              <w:rFonts w:ascii="Tahoma" w:hAnsi="Tahoma"/>
              <w:noProof/>
              <w:snapToGrid w:val="0"/>
              <w:sz w:val="16"/>
              <w:lang w:val="el-GR"/>
            </w:rPr>
            <w:t>2</w:t>
          </w:r>
          <w:r>
            <w:rPr>
              <w:rFonts w:ascii="Tahoma" w:hAnsi="Tahoma"/>
              <w:snapToGrid w:val="0"/>
              <w:sz w:val="16"/>
              <w:lang w:val="el-GR"/>
            </w:rPr>
            <w:fldChar w:fldCharType="end"/>
          </w:r>
        </w:p>
      </w:tc>
      <w:tc>
        <w:tcPr>
          <w:tcW w:w="3321" w:type="dxa"/>
        </w:tcPr>
        <w:p w14:paraId="0676607C" w14:textId="3DF733A8" w:rsidR="006145D0" w:rsidRDefault="006145D0" w:rsidP="00EA3326">
          <w:pPr>
            <w:rPr>
              <w:rFonts w:ascii="Tahoma" w:hAnsi="Tahoma"/>
              <w:snapToGrid w:val="0"/>
              <w:sz w:val="16"/>
              <w:lang w:val="el-GR"/>
            </w:rPr>
          </w:pPr>
        </w:p>
      </w:tc>
    </w:tr>
  </w:tbl>
  <w:p w14:paraId="29E60515" w14:textId="15F7D7E2" w:rsidR="006145D0" w:rsidRPr="00EA3326" w:rsidRDefault="006145D0" w:rsidP="00EA332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B882" w14:textId="1176603C" w:rsidR="006145D0" w:rsidRDefault="00D94BC5" w:rsidP="00D94BC5">
    <w:pPr>
      <w:pStyle w:val="af5"/>
      <w:jc w:val="left"/>
      <w:rPr>
        <w:lang w:val="el-GR"/>
      </w:rPr>
    </w:pPr>
    <w:r>
      <w:rPr>
        <w:noProof/>
        <w:lang w:val="el-GR" w:eastAsia="el-GR"/>
      </w:rPr>
      <w:drawing>
        <wp:inline distT="0" distB="0" distL="0" distR="0" wp14:anchorId="24AB0C7E" wp14:editId="510AFAEA">
          <wp:extent cx="1469390" cy="883920"/>
          <wp:effectExtent l="0" t="0" r="0" b="0"/>
          <wp:docPr id="176" name="Εικόνα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883920"/>
                  </a:xfrm>
                  <a:prstGeom prst="rect">
                    <a:avLst/>
                  </a:prstGeom>
                  <a:noFill/>
                </pic:spPr>
              </pic:pic>
            </a:graphicData>
          </a:graphic>
        </wp:inline>
      </w:drawing>
    </w:r>
    <w:r>
      <w:rPr>
        <w:lang w:val="el-GR"/>
      </w:rPr>
      <w:t xml:space="preserve">     </w:t>
    </w:r>
    <w:r>
      <w:rPr>
        <w:noProof/>
        <w:lang w:val="el-GR" w:eastAsia="el-GR"/>
      </w:rPr>
      <w:t xml:space="preserve">            </w:t>
    </w:r>
    <w:r>
      <w:rPr>
        <w:noProof/>
        <w:lang w:val="el-GR" w:eastAsia="el-GR"/>
      </w:rPr>
      <w:drawing>
        <wp:inline distT="0" distB="0" distL="0" distR="0" wp14:anchorId="6109AB87" wp14:editId="51CAC7C5">
          <wp:extent cx="932815" cy="817245"/>
          <wp:effectExtent l="0" t="0" r="0" b="0"/>
          <wp:docPr id="177" name="Εικόνα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817245"/>
                  </a:xfrm>
                  <a:prstGeom prst="rect">
                    <a:avLst/>
                  </a:prstGeom>
                  <a:noFill/>
                </pic:spPr>
              </pic:pic>
            </a:graphicData>
          </a:graphic>
        </wp:inline>
      </w:drawing>
    </w:r>
    <w:r>
      <w:rPr>
        <w:noProof/>
        <w:lang w:val="el-GR" w:eastAsia="el-GR"/>
      </w:rPr>
      <w:drawing>
        <wp:inline distT="0" distB="0" distL="0" distR="0" wp14:anchorId="01061B28" wp14:editId="0DC95D52">
          <wp:extent cx="1504950" cy="419100"/>
          <wp:effectExtent l="0" t="0" r="0" b="0"/>
          <wp:docPr id="178" name="Εικόνα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pic:spPr>
              </pic:pic>
            </a:graphicData>
          </a:graphic>
        </wp:inline>
      </w:drawing>
    </w:r>
    <w:r>
      <w:rPr>
        <w:lang w:val="el-GR"/>
      </w:rPr>
      <w:t xml:space="preserve">                     </w:t>
    </w:r>
    <w:r>
      <w:rPr>
        <w:noProof/>
        <w:lang w:val="el-GR" w:eastAsia="el-GR"/>
      </w:rPr>
      <w:drawing>
        <wp:inline distT="0" distB="0" distL="0" distR="0" wp14:anchorId="4F11A0BB" wp14:editId="2CDB4F93">
          <wp:extent cx="981710" cy="591185"/>
          <wp:effectExtent l="0" t="0" r="8890" b="0"/>
          <wp:docPr id="179" name="Εικόνα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pic:spPr>
              </pic:pic>
            </a:graphicData>
          </a:graphic>
        </wp:inline>
      </w:drawing>
    </w:r>
  </w:p>
  <w:p w14:paraId="38EB0CBD" w14:textId="3AB05F67" w:rsidR="002B2601" w:rsidRDefault="002B2601" w:rsidP="002B2601">
    <w:pPr>
      <w:pStyle w:val="af5"/>
      <w:jc w:val="center"/>
      <w:rPr>
        <w:lang w:val="el-GR"/>
      </w:rPr>
    </w:pPr>
    <w:r>
      <w:rPr>
        <w:noProof/>
        <w:lang w:val="el-GR" w:eastAsia="el-GR"/>
      </w:rPr>
      <w:drawing>
        <wp:inline distT="0" distB="0" distL="0" distR="0" wp14:anchorId="3338C6B1" wp14:editId="69108AF9">
          <wp:extent cx="3084830" cy="255905"/>
          <wp:effectExtent l="0" t="0" r="1270" b="0"/>
          <wp:docPr id="180" name="Εικόνα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255905"/>
                  </a:xfrm>
                  <a:prstGeom prst="rect">
                    <a:avLst/>
                  </a:prstGeom>
                  <a:noFill/>
                </pic:spPr>
              </pic:pic>
            </a:graphicData>
          </a:graphic>
        </wp:inline>
      </w:drawing>
    </w:r>
  </w:p>
  <w:tbl>
    <w:tblPr>
      <w:tblW w:w="9638" w:type="dxa"/>
      <w:jc w:val="center"/>
      <w:tblBorders>
        <w:top w:val="single" w:sz="4" w:space="0" w:color="auto"/>
      </w:tblBorders>
      <w:tblLook w:val="01E0" w:firstRow="1" w:lastRow="1" w:firstColumn="1" w:lastColumn="1" w:noHBand="0" w:noVBand="0"/>
    </w:tblPr>
    <w:tblGrid>
      <w:gridCol w:w="3165"/>
      <w:gridCol w:w="3166"/>
      <w:gridCol w:w="3307"/>
    </w:tblGrid>
    <w:tr w:rsidR="002B2601" w:rsidRPr="00F119CB" w14:paraId="6A18C936" w14:textId="77777777" w:rsidTr="00B95854">
      <w:trPr>
        <w:jc w:val="center"/>
      </w:trPr>
      <w:tc>
        <w:tcPr>
          <w:tcW w:w="3165" w:type="dxa"/>
          <w:shd w:val="clear" w:color="auto" w:fill="auto"/>
          <w:vAlign w:val="center"/>
        </w:tcPr>
        <w:p w14:paraId="44023A2A" w14:textId="77777777" w:rsidR="002B2601" w:rsidRPr="0046559D" w:rsidRDefault="002B2601" w:rsidP="002B2601">
          <w:pPr>
            <w:rPr>
              <w:rFonts w:cs="Tahoma"/>
              <w:b/>
              <w:sz w:val="16"/>
              <w:szCs w:val="16"/>
            </w:rPr>
          </w:pPr>
        </w:p>
      </w:tc>
      <w:tc>
        <w:tcPr>
          <w:tcW w:w="3166" w:type="dxa"/>
        </w:tcPr>
        <w:p w14:paraId="247E262A" w14:textId="212C37B8" w:rsidR="002B2601" w:rsidRDefault="002B2601" w:rsidP="002B2601">
          <w:pPr>
            <w:jc w:val="center"/>
            <w:rPr>
              <w:rFonts w:ascii="Tahoma" w:hAnsi="Tahoma"/>
              <w:snapToGrid w:val="0"/>
              <w:sz w:val="16"/>
              <w:lang w:val="el-GR"/>
            </w:rPr>
          </w:pPr>
          <w:r>
            <w:rPr>
              <w:rFonts w:ascii="Tahoma" w:hAnsi="Tahoma"/>
              <w:snapToGrid w:val="0"/>
              <w:sz w:val="16"/>
              <w:lang w:val="el-GR"/>
            </w:rPr>
            <w:t xml:space="preserve">Σελίδα </w:t>
          </w:r>
          <w:r>
            <w:rPr>
              <w:rFonts w:ascii="Tahoma" w:hAnsi="Tahoma"/>
              <w:snapToGrid w:val="0"/>
              <w:sz w:val="16"/>
              <w:lang w:val="el-GR"/>
            </w:rPr>
            <w:fldChar w:fldCharType="begin"/>
          </w:r>
          <w:r>
            <w:rPr>
              <w:rFonts w:ascii="Tahoma" w:hAnsi="Tahoma"/>
              <w:snapToGrid w:val="0"/>
              <w:sz w:val="16"/>
              <w:lang w:val="el-GR"/>
            </w:rPr>
            <w:instrText xml:space="preserve"> PAGE </w:instrText>
          </w:r>
          <w:r>
            <w:rPr>
              <w:rFonts w:ascii="Tahoma" w:hAnsi="Tahoma"/>
              <w:snapToGrid w:val="0"/>
              <w:sz w:val="16"/>
              <w:lang w:val="el-GR"/>
            </w:rPr>
            <w:fldChar w:fldCharType="separate"/>
          </w:r>
          <w:r w:rsidR="00452191">
            <w:rPr>
              <w:rFonts w:ascii="Tahoma" w:hAnsi="Tahoma"/>
              <w:noProof/>
              <w:snapToGrid w:val="0"/>
              <w:sz w:val="16"/>
              <w:lang w:val="el-GR"/>
            </w:rPr>
            <w:t>1</w:t>
          </w:r>
          <w:r>
            <w:rPr>
              <w:rFonts w:ascii="Tahoma" w:hAnsi="Tahoma"/>
              <w:snapToGrid w:val="0"/>
              <w:sz w:val="16"/>
              <w:lang w:val="el-GR"/>
            </w:rPr>
            <w:fldChar w:fldCharType="end"/>
          </w:r>
          <w:r>
            <w:rPr>
              <w:rFonts w:ascii="Tahoma" w:hAnsi="Tahoma"/>
              <w:snapToGrid w:val="0"/>
              <w:sz w:val="16"/>
              <w:lang w:val="el-GR"/>
            </w:rPr>
            <w:t xml:space="preserve"> από </w:t>
          </w:r>
          <w:r>
            <w:rPr>
              <w:rFonts w:ascii="Tahoma" w:hAnsi="Tahoma"/>
              <w:snapToGrid w:val="0"/>
              <w:sz w:val="16"/>
              <w:lang w:val="el-GR"/>
            </w:rPr>
            <w:t>1</w:t>
          </w:r>
        </w:p>
      </w:tc>
      <w:tc>
        <w:tcPr>
          <w:tcW w:w="3307" w:type="dxa"/>
          <w:shd w:val="clear" w:color="auto" w:fill="auto"/>
          <w:vAlign w:val="center"/>
        </w:tcPr>
        <w:p w14:paraId="168AE8FC" w14:textId="77777777" w:rsidR="002B2601" w:rsidRPr="00F119CB" w:rsidRDefault="002B2601" w:rsidP="002B2601">
          <w:pPr>
            <w:jc w:val="left"/>
            <w:rPr>
              <w:rFonts w:cs="Tahoma"/>
              <w:sz w:val="16"/>
              <w:szCs w:val="16"/>
            </w:rPr>
          </w:pPr>
        </w:p>
      </w:tc>
    </w:tr>
  </w:tbl>
  <w:p w14:paraId="051BF6F7" w14:textId="77777777" w:rsidR="002B2601" w:rsidRPr="00D94BC5" w:rsidRDefault="002B2601" w:rsidP="002B2601">
    <w:pPr>
      <w:pStyle w:val="af5"/>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81322" w14:textId="77777777" w:rsidR="008A1E93" w:rsidRDefault="008A1E93">
      <w:pPr>
        <w:spacing w:after="0"/>
      </w:pPr>
      <w:r>
        <w:separator/>
      </w:r>
    </w:p>
  </w:footnote>
  <w:footnote w:type="continuationSeparator" w:id="0">
    <w:p w14:paraId="39793658" w14:textId="77777777" w:rsidR="008A1E93" w:rsidRDefault="008A1E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041D" w14:textId="69029AB4" w:rsidR="00D94BC5" w:rsidRDefault="00D94BC5">
    <w:pPr>
      <w:pStyle w:val="af6"/>
    </w:pPr>
    <w:r>
      <w:rPr>
        <w:noProof/>
        <w:lang w:val="el-GR" w:eastAsia="el-GR"/>
      </w:rPr>
      <w:drawing>
        <wp:inline distT="0" distB="0" distL="0" distR="0" wp14:anchorId="5B418EFB" wp14:editId="57801DC3">
          <wp:extent cx="908685" cy="756285"/>
          <wp:effectExtent l="0" t="0" r="5715" b="5715"/>
          <wp:docPr id="175" name="Εικόνα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7562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8558F138"/>
    <w:name w:val="WW8Num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2301C1F"/>
    <w:multiLevelType w:val="hybridMultilevel"/>
    <w:tmpl w:val="18946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2741AD"/>
    <w:multiLevelType w:val="hybridMultilevel"/>
    <w:tmpl w:val="7234A1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4E0868"/>
    <w:multiLevelType w:val="hybridMultilevel"/>
    <w:tmpl w:val="B1D832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9A52237"/>
    <w:multiLevelType w:val="hybridMultilevel"/>
    <w:tmpl w:val="B7B4144E"/>
    <w:lvl w:ilvl="0" w:tplc="209A261C">
      <w:start w:val="1"/>
      <w:numFmt w:val="bullet"/>
      <w:lvlText w:val="-"/>
      <w:lvlJc w:val="left"/>
      <w:pPr>
        <w:tabs>
          <w:tab w:val="num" w:pos="180"/>
        </w:tabs>
        <w:ind w:left="180" w:hanging="360"/>
      </w:pPr>
      <w:rPr>
        <w:rFonts w:ascii="Tahoma" w:hAnsi="Tahoma"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3" w15:restartNumberingAfterBreak="0">
    <w:nsid w:val="4145413C"/>
    <w:multiLevelType w:val="hybridMultilevel"/>
    <w:tmpl w:val="CED0B36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48EF3C6E"/>
    <w:multiLevelType w:val="hybridMultilevel"/>
    <w:tmpl w:val="2878D5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DCC6068"/>
    <w:multiLevelType w:val="hybridMultilevel"/>
    <w:tmpl w:val="204EB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754F19"/>
    <w:multiLevelType w:val="hybridMultilevel"/>
    <w:tmpl w:val="6780267A"/>
    <w:lvl w:ilvl="0" w:tplc="209A261C">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A07CC1"/>
    <w:multiLevelType w:val="hybridMultilevel"/>
    <w:tmpl w:val="85768B64"/>
    <w:lvl w:ilvl="0" w:tplc="04080001">
      <w:start w:val="1"/>
      <w:numFmt w:val="bullet"/>
      <w:lvlText w:val=""/>
      <w:lvlJc w:val="left"/>
      <w:pPr>
        <w:ind w:left="360" w:hanging="360"/>
      </w:pPr>
      <w:rPr>
        <w:rFonts w:ascii="Symbol" w:hAnsi="Symbol" w:hint="default"/>
      </w:rPr>
    </w:lvl>
    <w:lvl w:ilvl="1" w:tplc="0408000F">
      <w:start w:val="1"/>
      <w:numFmt w:val="decimal"/>
      <w:lvlText w:val="%2."/>
      <w:lvlJc w:val="left"/>
      <w:pPr>
        <w:ind w:left="1080" w:hanging="360"/>
      </w:pPr>
      <w:rPr>
        <w:rFont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97A6CA0"/>
    <w:multiLevelType w:val="hybridMultilevel"/>
    <w:tmpl w:val="129A010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60334B2A"/>
    <w:multiLevelType w:val="hybridMultilevel"/>
    <w:tmpl w:val="B3ECD4CC"/>
    <w:lvl w:ilvl="0" w:tplc="DF0098B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CA9283B"/>
    <w:multiLevelType w:val="hybridMultilevel"/>
    <w:tmpl w:val="5256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17"/>
  </w:num>
  <w:num w:numId="6">
    <w:abstractNumId w:val="16"/>
  </w:num>
  <w:num w:numId="7">
    <w:abstractNumId w:val="14"/>
  </w:num>
  <w:num w:numId="8">
    <w:abstractNumId w:val="12"/>
  </w:num>
  <w:num w:numId="9">
    <w:abstractNumId w:val="10"/>
  </w:num>
  <w:num w:numId="10">
    <w:abstractNumId w:val="9"/>
  </w:num>
  <w:num w:numId="11">
    <w:abstractNumId w:val="7"/>
  </w:num>
  <w:num w:numId="12">
    <w:abstractNumId w:val="20"/>
  </w:num>
  <w:num w:numId="13">
    <w:abstractNumId w:val="15"/>
  </w:num>
  <w:num w:numId="14">
    <w:abstractNumId w:val="13"/>
  </w:num>
  <w:num w:numId="15">
    <w:abstractNumId w:val="18"/>
  </w:num>
  <w:num w:numId="16">
    <w:abstractNumId w:val="8"/>
  </w:num>
  <w:num w:numId="17">
    <w:abstractNumId w:val="5"/>
  </w:num>
  <w:num w:numId="1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10C1"/>
    <w:rsid w:val="00001AAE"/>
    <w:rsid w:val="000020FF"/>
    <w:rsid w:val="00002655"/>
    <w:rsid w:val="00004C96"/>
    <w:rsid w:val="00004E62"/>
    <w:rsid w:val="000055AC"/>
    <w:rsid w:val="0000760E"/>
    <w:rsid w:val="00007891"/>
    <w:rsid w:val="00012018"/>
    <w:rsid w:val="00013D45"/>
    <w:rsid w:val="0001565F"/>
    <w:rsid w:val="00016C10"/>
    <w:rsid w:val="0001774F"/>
    <w:rsid w:val="00021137"/>
    <w:rsid w:val="000262A5"/>
    <w:rsid w:val="00026448"/>
    <w:rsid w:val="00026952"/>
    <w:rsid w:val="000355DA"/>
    <w:rsid w:val="00035681"/>
    <w:rsid w:val="000358F8"/>
    <w:rsid w:val="0003684F"/>
    <w:rsid w:val="00042F69"/>
    <w:rsid w:val="00044963"/>
    <w:rsid w:val="00045DB8"/>
    <w:rsid w:val="0005714E"/>
    <w:rsid w:val="0005736F"/>
    <w:rsid w:val="00060353"/>
    <w:rsid w:val="00060949"/>
    <w:rsid w:val="00060B23"/>
    <w:rsid w:val="00062B68"/>
    <w:rsid w:val="00064510"/>
    <w:rsid w:val="0006560B"/>
    <w:rsid w:val="00073195"/>
    <w:rsid w:val="00074DEF"/>
    <w:rsid w:val="00075D0F"/>
    <w:rsid w:val="00081A74"/>
    <w:rsid w:val="000827CF"/>
    <w:rsid w:val="00083B3A"/>
    <w:rsid w:val="00084606"/>
    <w:rsid w:val="00096B10"/>
    <w:rsid w:val="000A0AC6"/>
    <w:rsid w:val="000A0B56"/>
    <w:rsid w:val="000A1380"/>
    <w:rsid w:val="000A3767"/>
    <w:rsid w:val="000A593D"/>
    <w:rsid w:val="000A7967"/>
    <w:rsid w:val="000B097A"/>
    <w:rsid w:val="000B0CE3"/>
    <w:rsid w:val="000B330D"/>
    <w:rsid w:val="000B4E51"/>
    <w:rsid w:val="000C1061"/>
    <w:rsid w:val="000C4F54"/>
    <w:rsid w:val="000C76A5"/>
    <w:rsid w:val="000D2FEE"/>
    <w:rsid w:val="000D319F"/>
    <w:rsid w:val="000D4120"/>
    <w:rsid w:val="000D436D"/>
    <w:rsid w:val="000D585B"/>
    <w:rsid w:val="000E24E6"/>
    <w:rsid w:val="000E2D53"/>
    <w:rsid w:val="000E4E4E"/>
    <w:rsid w:val="000E5D6E"/>
    <w:rsid w:val="000E7B87"/>
    <w:rsid w:val="000F1EC6"/>
    <w:rsid w:val="000F2439"/>
    <w:rsid w:val="000F2946"/>
    <w:rsid w:val="000F4534"/>
    <w:rsid w:val="000F5DAA"/>
    <w:rsid w:val="000F6501"/>
    <w:rsid w:val="000F6DF0"/>
    <w:rsid w:val="000F6ED6"/>
    <w:rsid w:val="001007F1"/>
    <w:rsid w:val="00102919"/>
    <w:rsid w:val="0010515A"/>
    <w:rsid w:val="001066DF"/>
    <w:rsid w:val="00106DAC"/>
    <w:rsid w:val="00110F11"/>
    <w:rsid w:val="00111E0D"/>
    <w:rsid w:val="00114D5F"/>
    <w:rsid w:val="00115EBC"/>
    <w:rsid w:val="00117891"/>
    <w:rsid w:val="00120554"/>
    <w:rsid w:val="001205D6"/>
    <w:rsid w:val="00120C63"/>
    <w:rsid w:val="00120EFE"/>
    <w:rsid w:val="00121C45"/>
    <w:rsid w:val="00122BEB"/>
    <w:rsid w:val="00127EAE"/>
    <w:rsid w:val="0013171D"/>
    <w:rsid w:val="00134BAA"/>
    <w:rsid w:val="00136A08"/>
    <w:rsid w:val="001374C1"/>
    <w:rsid w:val="001403BA"/>
    <w:rsid w:val="0014092D"/>
    <w:rsid w:val="00140E79"/>
    <w:rsid w:val="00142140"/>
    <w:rsid w:val="00145FF4"/>
    <w:rsid w:val="001466E1"/>
    <w:rsid w:val="00146707"/>
    <w:rsid w:val="0014699D"/>
    <w:rsid w:val="00147D3E"/>
    <w:rsid w:val="0015148D"/>
    <w:rsid w:val="0015441A"/>
    <w:rsid w:val="00155653"/>
    <w:rsid w:val="00163C67"/>
    <w:rsid w:val="00167F1F"/>
    <w:rsid w:val="00176834"/>
    <w:rsid w:val="0018088B"/>
    <w:rsid w:val="001867C7"/>
    <w:rsid w:val="00190C16"/>
    <w:rsid w:val="00192618"/>
    <w:rsid w:val="0019364C"/>
    <w:rsid w:val="00193C14"/>
    <w:rsid w:val="0019507C"/>
    <w:rsid w:val="001955AB"/>
    <w:rsid w:val="0019578E"/>
    <w:rsid w:val="00195F47"/>
    <w:rsid w:val="00196CE1"/>
    <w:rsid w:val="00197AE0"/>
    <w:rsid w:val="001A073C"/>
    <w:rsid w:val="001A3E19"/>
    <w:rsid w:val="001A47A4"/>
    <w:rsid w:val="001B0656"/>
    <w:rsid w:val="001B1A98"/>
    <w:rsid w:val="001B3357"/>
    <w:rsid w:val="001B5AA2"/>
    <w:rsid w:val="001B6368"/>
    <w:rsid w:val="001B74B6"/>
    <w:rsid w:val="001D0AE9"/>
    <w:rsid w:val="001D2694"/>
    <w:rsid w:val="001D3340"/>
    <w:rsid w:val="001D36C0"/>
    <w:rsid w:val="001D4558"/>
    <w:rsid w:val="001D54D9"/>
    <w:rsid w:val="001D6901"/>
    <w:rsid w:val="001E099D"/>
    <w:rsid w:val="001E2919"/>
    <w:rsid w:val="001E3217"/>
    <w:rsid w:val="001E3ABD"/>
    <w:rsid w:val="001E4C1F"/>
    <w:rsid w:val="001E503F"/>
    <w:rsid w:val="001E590D"/>
    <w:rsid w:val="001E63C2"/>
    <w:rsid w:val="001E66B4"/>
    <w:rsid w:val="001E7AD0"/>
    <w:rsid w:val="001F038C"/>
    <w:rsid w:val="001F0D69"/>
    <w:rsid w:val="001F5569"/>
    <w:rsid w:val="001F7E31"/>
    <w:rsid w:val="00200DC2"/>
    <w:rsid w:val="002036CD"/>
    <w:rsid w:val="002078D0"/>
    <w:rsid w:val="00211CB6"/>
    <w:rsid w:val="00211D6A"/>
    <w:rsid w:val="0021250A"/>
    <w:rsid w:val="002125B8"/>
    <w:rsid w:val="00216334"/>
    <w:rsid w:val="00217145"/>
    <w:rsid w:val="00222045"/>
    <w:rsid w:val="002227FA"/>
    <w:rsid w:val="00222BE7"/>
    <w:rsid w:val="002256D6"/>
    <w:rsid w:val="00232BC7"/>
    <w:rsid w:val="00232D15"/>
    <w:rsid w:val="00233533"/>
    <w:rsid w:val="00233AB5"/>
    <w:rsid w:val="00233B64"/>
    <w:rsid w:val="00235802"/>
    <w:rsid w:val="00236186"/>
    <w:rsid w:val="0024202B"/>
    <w:rsid w:val="00243C25"/>
    <w:rsid w:val="00244758"/>
    <w:rsid w:val="0024475A"/>
    <w:rsid w:val="00244DC3"/>
    <w:rsid w:val="00245426"/>
    <w:rsid w:val="00246D2E"/>
    <w:rsid w:val="00247AA2"/>
    <w:rsid w:val="00251580"/>
    <w:rsid w:val="0025162D"/>
    <w:rsid w:val="002523EF"/>
    <w:rsid w:val="00254309"/>
    <w:rsid w:val="00255E7A"/>
    <w:rsid w:val="00255E93"/>
    <w:rsid w:val="0026049E"/>
    <w:rsid w:val="00261354"/>
    <w:rsid w:val="00263FE5"/>
    <w:rsid w:val="002701E0"/>
    <w:rsid w:val="0027109B"/>
    <w:rsid w:val="00272FE7"/>
    <w:rsid w:val="00277976"/>
    <w:rsid w:val="002817F5"/>
    <w:rsid w:val="00290B0D"/>
    <w:rsid w:val="0029126A"/>
    <w:rsid w:val="00292B67"/>
    <w:rsid w:val="0029307B"/>
    <w:rsid w:val="00293DDD"/>
    <w:rsid w:val="00293E8E"/>
    <w:rsid w:val="00294036"/>
    <w:rsid w:val="00294A46"/>
    <w:rsid w:val="002961E7"/>
    <w:rsid w:val="002973BD"/>
    <w:rsid w:val="00297409"/>
    <w:rsid w:val="002A02B1"/>
    <w:rsid w:val="002A1B72"/>
    <w:rsid w:val="002A1CA9"/>
    <w:rsid w:val="002A1F79"/>
    <w:rsid w:val="002A201E"/>
    <w:rsid w:val="002A3AAC"/>
    <w:rsid w:val="002B2601"/>
    <w:rsid w:val="002B3983"/>
    <w:rsid w:val="002B5A49"/>
    <w:rsid w:val="002B6017"/>
    <w:rsid w:val="002B6C8C"/>
    <w:rsid w:val="002B7965"/>
    <w:rsid w:val="002C0F60"/>
    <w:rsid w:val="002C189D"/>
    <w:rsid w:val="002C423E"/>
    <w:rsid w:val="002C474D"/>
    <w:rsid w:val="002C52BF"/>
    <w:rsid w:val="002C67BE"/>
    <w:rsid w:val="002D0DCD"/>
    <w:rsid w:val="002D0FA2"/>
    <w:rsid w:val="002D1D29"/>
    <w:rsid w:val="002D3446"/>
    <w:rsid w:val="002D5623"/>
    <w:rsid w:val="002D5CC0"/>
    <w:rsid w:val="002D6638"/>
    <w:rsid w:val="002D7A51"/>
    <w:rsid w:val="002E05CD"/>
    <w:rsid w:val="002E129A"/>
    <w:rsid w:val="002E16D3"/>
    <w:rsid w:val="002E2419"/>
    <w:rsid w:val="002E4227"/>
    <w:rsid w:val="002E5F94"/>
    <w:rsid w:val="002E6706"/>
    <w:rsid w:val="002E691E"/>
    <w:rsid w:val="002E7174"/>
    <w:rsid w:val="002E73C9"/>
    <w:rsid w:val="002F30DE"/>
    <w:rsid w:val="002F3690"/>
    <w:rsid w:val="002F3925"/>
    <w:rsid w:val="002F3CD5"/>
    <w:rsid w:val="003003F8"/>
    <w:rsid w:val="0030177F"/>
    <w:rsid w:val="00304987"/>
    <w:rsid w:val="00304A9A"/>
    <w:rsid w:val="00305EAC"/>
    <w:rsid w:val="00310942"/>
    <w:rsid w:val="00315140"/>
    <w:rsid w:val="00316C81"/>
    <w:rsid w:val="00325A93"/>
    <w:rsid w:val="00326E87"/>
    <w:rsid w:val="00331C46"/>
    <w:rsid w:val="0033274D"/>
    <w:rsid w:val="00333E2D"/>
    <w:rsid w:val="003360EC"/>
    <w:rsid w:val="003363E5"/>
    <w:rsid w:val="00341043"/>
    <w:rsid w:val="0034108A"/>
    <w:rsid w:val="0034124D"/>
    <w:rsid w:val="00342629"/>
    <w:rsid w:val="00342671"/>
    <w:rsid w:val="00344FCB"/>
    <w:rsid w:val="003458B7"/>
    <w:rsid w:val="003459EF"/>
    <w:rsid w:val="003476B5"/>
    <w:rsid w:val="00351456"/>
    <w:rsid w:val="00362688"/>
    <w:rsid w:val="00367528"/>
    <w:rsid w:val="0037093A"/>
    <w:rsid w:val="00371885"/>
    <w:rsid w:val="00371C3F"/>
    <w:rsid w:val="00371E2C"/>
    <w:rsid w:val="003725B0"/>
    <w:rsid w:val="0037335B"/>
    <w:rsid w:val="00373A3E"/>
    <w:rsid w:val="00381A13"/>
    <w:rsid w:val="003824C0"/>
    <w:rsid w:val="00384BA7"/>
    <w:rsid w:val="00394037"/>
    <w:rsid w:val="003949B9"/>
    <w:rsid w:val="00394A71"/>
    <w:rsid w:val="00397F5C"/>
    <w:rsid w:val="003A79A7"/>
    <w:rsid w:val="003B370B"/>
    <w:rsid w:val="003B4792"/>
    <w:rsid w:val="003C0124"/>
    <w:rsid w:val="003C04D2"/>
    <w:rsid w:val="003C1121"/>
    <w:rsid w:val="003C275B"/>
    <w:rsid w:val="003C2AC7"/>
    <w:rsid w:val="003C3830"/>
    <w:rsid w:val="003C5BD5"/>
    <w:rsid w:val="003D1E0A"/>
    <w:rsid w:val="003D3B45"/>
    <w:rsid w:val="003D65FB"/>
    <w:rsid w:val="003D7821"/>
    <w:rsid w:val="003D7F2A"/>
    <w:rsid w:val="003E0127"/>
    <w:rsid w:val="003E137B"/>
    <w:rsid w:val="003E206E"/>
    <w:rsid w:val="003E39BE"/>
    <w:rsid w:val="003E61F9"/>
    <w:rsid w:val="003E6483"/>
    <w:rsid w:val="003E6FAE"/>
    <w:rsid w:val="003F0F14"/>
    <w:rsid w:val="003F2068"/>
    <w:rsid w:val="003F3E0D"/>
    <w:rsid w:val="003F3FBC"/>
    <w:rsid w:val="003F48A0"/>
    <w:rsid w:val="003F531B"/>
    <w:rsid w:val="003F5A3B"/>
    <w:rsid w:val="003F7720"/>
    <w:rsid w:val="003F7BC5"/>
    <w:rsid w:val="003F7E1A"/>
    <w:rsid w:val="00401F4D"/>
    <w:rsid w:val="0040788B"/>
    <w:rsid w:val="004101C4"/>
    <w:rsid w:val="004139EB"/>
    <w:rsid w:val="004140EF"/>
    <w:rsid w:val="004153E5"/>
    <w:rsid w:val="004206FD"/>
    <w:rsid w:val="0042100E"/>
    <w:rsid w:val="00421B4B"/>
    <w:rsid w:val="00425C3C"/>
    <w:rsid w:val="00426C04"/>
    <w:rsid w:val="0042792F"/>
    <w:rsid w:val="00427DC6"/>
    <w:rsid w:val="004323AD"/>
    <w:rsid w:val="00432641"/>
    <w:rsid w:val="00433230"/>
    <w:rsid w:val="00433608"/>
    <w:rsid w:val="00433D89"/>
    <w:rsid w:val="00435BDE"/>
    <w:rsid w:val="00435DEA"/>
    <w:rsid w:val="0044084C"/>
    <w:rsid w:val="00441785"/>
    <w:rsid w:val="004428DA"/>
    <w:rsid w:val="0044312D"/>
    <w:rsid w:val="00444289"/>
    <w:rsid w:val="0044542B"/>
    <w:rsid w:val="00447C8F"/>
    <w:rsid w:val="004503A0"/>
    <w:rsid w:val="00451E84"/>
    <w:rsid w:val="00452191"/>
    <w:rsid w:val="00452B23"/>
    <w:rsid w:val="00453413"/>
    <w:rsid w:val="00461315"/>
    <w:rsid w:val="0046184E"/>
    <w:rsid w:val="00464659"/>
    <w:rsid w:val="004671ED"/>
    <w:rsid w:val="004727C3"/>
    <w:rsid w:val="00472CDC"/>
    <w:rsid w:val="00477D2D"/>
    <w:rsid w:val="004810B2"/>
    <w:rsid w:val="00483419"/>
    <w:rsid w:val="00483425"/>
    <w:rsid w:val="004873B4"/>
    <w:rsid w:val="00487C6E"/>
    <w:rsid w:val="00491D1B"/>
    <w:rsid w:val="00491DE1"/>
    <w:rsid w:val="004931A1"/>
    <w:rsid w:val="0049363C"/>
    <w:rsid w:val="00495D20"/>
    <w:rsid w:val="00496752"/>
    <w:rsid w:val="00496796"/>
    <w:rsid w:val="00497D4A"/>
    <w:rsid w:val="004A1E43"/>
    <w:rsid w:val="004A33B9"/>
    <w:rsid w:val="004A4C17"/>
    <w:rsid w:val="004A4D41"/>
    <w:rsid w:val="004A506A"/>
    <w:rsid w:val="004A54BD"/>
    <w:rsid w:val="004A63BA"/>
    <w:rsid w:val="004A7F62"/>
    <w:rsid w:val="004B15AA"/>
    <w:rsid w:val="004B17AE"/>
    <w:rsid w:val="004B2675"/>
    <w:rsid w:val="004B450A"/>
    <w:rsid w:val="004B45D5"/>
    <w:rsid w:val="004B4678"/>
    <w:rsid w:val="004B4931"/>
    <w:rsid w:val="004C063D"/>
    <w:rsid w:val="004C452F"/>
    <w:rsid w:val="004C464F"/>
    <w:rsid w:val="004C6FA4"/>
    <w:rsid w:val="004D0243"/>
    <w:rsid w:val="004D256D"/>
    <w:rsid w:val="004D3E90"/>
    <w:rsid w:val="004D4721"/>
    <w:rsid w:val="004D47BE"/>
    <w:rsid w:val="004D6401"/>
    <w:rsid w:val="004E2378"/>
    <w:rsid w:val="004E2ACE"/>
    <w:rsid w:val="004E2F4C"/>
    <w:rsid w:val="004E34A2"/>
    <w:rsid w:val="004E4655"/>
    <w:rsid w:val="004E57F7"/>
    <w:rsid w:val="004E7804"/>
    <w:rsid w:val="004F0C93"/>
    <w:rsid w:val="004F1414"/>
    <w:rsid w:val="004F2E5B"/>
    <w:rsid w:val="004F4548"/>
    <w:rsid w:val="004F53F9"/>
    <w:rsid w:val="004F6FB1"/>
    <w:rsid w:val="00500ECF"/>
    <w:rsid w:val="00501601"/>
    <w:rsid w:val="005029E6"/>
    <w:rsid w:val="0050543B"/>
    <w:rsid w:val="00506916"/>
    <w:rsid w:val="00513C9F"/>
    <w:rsid w:val="00514FAE"/>
    <w:rsid w:val="005154AE"/>
    <w:rsid w:val="00517AAD"/>
    <w:rsid w:val="005202BE"/>
    <w:rsid w:val="00520510"/>
    <w:rsid w:val="0052103E"/>
    <w:rsid w:val="00521663"/>
    <w:rsid w:val="005231DA"/>
    <w:rsid w:val="0052374D"/>
    <w:rsid w:val="005270B6"/>
    <w:rsid w:val="00527541"/>
    <w:rsid w:val="005306F0"/>
    <w:rsid w:val="0053117F"/>
    <w:rsid w:val="005347BC"/>
    <w:rsid w:val="00534DF3"/>
    <w:rsid w:val="005407B2"/>
    <w:rsid w:val="00542EFB"/>
    <w:rsid w:val="00543560"/>
    <w:rsid w:val="00544019"/>
    <w:rsid w:val="0054780B"/>
    <w:rsid w:val="00551965"/>
    <w:rsid w:val="00551F98"/>
    <w:rsid w:val="00553F8F"/>
    <w:rsid w:val="00554002"/>
    <w:rsid w:val="005549E4"/>
    <w:rsid w:val="00556060"/>
    <w:rsid w:val="005609B2"/>
    <w:rsid w:val="005628E0"/>
    <w:rsid w:val="005634D0"/>
    <w:rsid w:val="00565130"/>
    <w:rsid w:val="00566B69"/>
    <w:rsid w:val="00567B5A"/>
    <w:rsid w:val="0057282A"/>
    <w:rsid w:val="0057576E"/>
    <w:rsid w:val="00576B49"/>
    <w:rsid w:val="005802F8"/>
    <w:rsid w:val="005836C8"/>
    <w:rsid w:val="00583C14"/>
    <w:rsid w:val="00583C9C"/>
    <w:rsid w:val="005874B3"/>
    <w:rsid w:val="00590748"/>
    <w:rsid w:val="005929CB"/>
    <w:rsid w:val="005A05AB"/>
    <w:rsid w:val="005A460A"/>
    <w:rsid w:val="005A4E77"/>
    <w:rsid w:val="005A5481"/>
    <w:rsid w:val="005C1293"/>
    <w:rsid w:val="005C1D77"/>
    <w:rsid w:val="005C29FF"/>
    <w:rsid w:val="005C4E3E"/>
    <w:rsid w:val="005C62A4"/>
    <w:rsid w:val="005D0119"/>
    <w:rsid w:val="005D126A"/>
    <w:rsid w:val="005D16AA"/>
    <w:rsid w:val="005D2328"/>
    <w:rsid w:val="005D5E71"/>
    <w:rsid w:val="005E085C"/>
    <w:rsid w:val="005E0E50"/>
    <w:rsid w:val="005E19AD"/>
    <w:rsid w:val="005E32C8"/>
    <w:rsid w:val="005E4B24"/>
    <w:rsid w:val="005E4E89"/>
    <w:rsid w:val="005E7849"/>
    <w:rsid w:val="005F121E"/>
    <w:rsid w:val="005F28C9"/>
    <w:rsid w:val="005F3022"/>
    <w:rsid w:val="005F390A"/>
    <w:rsid w:val="005F3D4B"/>
    <w:rsid w:val="005F66B7"/>
    <w:rsid w:val="006000A5"/>
    <w:rsid w:val="0060170B"/>
    <w:rsid w:val="006062A3"/>
    <w:rsid w:val="0060636A"/>
    <w:rsid w:val="00606AA0"/>
    <w:rsid w:val="00606D5A"/>
    <w:rsid w:val="00613143"/>
    <w:rsid w:val="006145D0"/>
    <w:rsid w:val="00615EB7"/>
    <w:rsid w:val="0062099A"/>
    <w:rsid w:val="0062211E"/>
    <w:rsid w:val="00623172"/>
    <w:rsid w:val="0062340D"/>
    <w:rsid w:val="00627ABF"/>
    <w:rsid w:val="00632DE0"/>
    <w:rsid w:val="006344D3"/>
    <w:rsid w:val="00635505"/>
    <w:rsid w:val="0063770B"/>
    <w:rsid w:val="00637E3E"/>
    <w:rsid w:val="0064114C"/>
    <w:rsid w:val="00641B6D"/>
    <w:rsid w:val="0064273D"/>
    <w:rsid w:val="006428CF"/>
    <w:rsid w:val="0064320A"/>
    <w:rsid w:val="00657399"/>
    <w:rsid w:val="0066039D"/>
    <w:rsid w:val="00663C7E"/>
    <w:rsid w:val="00664D42"/>
    <w:rsid w:val="00667A49"/>
    <w:rsid w:val="00670B5F"/>
    <w:rsid w:val="00673E76"/>
    <w:rsid w:val="00680BD6"/>
    <w:rsid w:val="00681912"/>
    <w:rsid w:val="00682258"/>
    <w:rsid w:val="00682CB9"/>
    <w:rsid w:val="00684A82"/>
    <w:rsid w:val="00686EE0"/>
    <w:rsid w:val="0069004E"/>
    <w:rsid w:val="00692541"/>
    <w:rsid w:val="00694A62"/>
    <w:rsid w:val="00694E2E"/>
    <w:rsid w:val="0069664D"/>
    <w:rsid w:val="006973D0"/>
    <w:rsid w:val="0069791C"/>
    <w:rsid w:val="006A2920"/>
    <w:rsid w:val="006A37C2"/>
    <w:rsid w:val="006A3A07"/>
    <w:rsid w:val="006A4E16"/>
    <w:rsid w:val="006A6239"/>
    <w:rsid w:val="006A6D3F"/>
    <w:rsid w:val="006B28BA"/>
    <w:rsid w:val="006B2C94"/>
    <w:rsid w:val="006B420C"/>
    <w:rsid w:val="006B57E0"/>
    <w:rsid w:val="006B5BEE"/>
    <w:rsid w:val="006C034A"/>
    <w:rsid w:val="006C1848"/>
    <w:rsid w:val="006C18CA"/>
    <w:rsid w:val="006C3C50"/>
    <w:rsid w:val="006C64EB"/>
    <w:rsid w:val="006C6FE6"/>
    <w:rsid w:val="006D3B79"/>
    <w:rsid w:val="006D79CF"/>
    <w:rsid w:val="006E048E"/>
    <w:rsid w:val="006E0818"/>
    <w:rsid w:val="006E4EF7"/>
    <w:rsid w:val="006E529C"/>
    <w:rsid w:val="006F2307"/>
    <w:rsid w:val="006F3190"/>
    <w:rsid w:val="006F481C"/>
    <w:rsid w:val="006F5660"/>
    <w:rsid w:val="006F5EC6"/>
    <w:rsid w:val="006F7BE2"/>
    <w:rsid w:val="00702577"/>
    <w:rsid w:val="00703036"/>
    <w:rsid w:val="00704E48"/>
    <w:rsid w:val="007064E2"/>
    <w:rsid w:val="007075A8"/>
    <w:rsid w:val="00707774"/>
    <w:rsid w:val="007102E8"/>
    <w:rsid w:val="007117A4"/>
    <w:rsid w:val="00711D5E"/>
    <w:rsid w:val="00712FB0"/>
    <w:rsid w:val="00713EC3"/>
    <w:rsid w:val="007160A9"/>
    <w:rsid w:val="007166D0"/>
    <w:rsid w:val="0071729C"/>
    <w:rsid w:val="0071744A"/>
    <w:rsid w:val="00717D4E"/>
    <w:rsid w:val="0072102F"/>
    <w:rsid w:val="007223B4"/>
    <w:rsid w:val="0072319B"/>
    <w:rsid w:val="0072631C"/>
    <w:rsid w:val="00730599"/>
    <w:rsid w:val="0073097B"/>
    <w:rsid w:val="00731F52"/>
    <w:rsid w:val="00733058"/>
    <w:rsid w:val="00737FBE"/>
    <w:rsid w:val="00740380"/>
    <w:rsid w:val="00740673"/>
    <w:rsid w:val="00740DEC"/>
    <w:rsid w:val="00740FF6"/>
    <w:rsid w:val="00742422"/>
    <w:rsid w:val="00745E45"/>
    <w:rsid w:val="007465B3"/>
    <w:rsid w:val="007501B7"/>
    <w:rsid w:val="007502C7"/>
    <w:rsid w:val="007525C8"/>
    <w:rsid w:val="0075663B"/>
    <w:rsid w:val="0075720B"/>
    <w:rsid w:val="00757958"/>
    <w:rsid w:val="00757A71"/>
    <w:rsid w:val="00761AF0"/>
    <w:rsid w:val="00762930"/>
    <w:rsid w:val="00770296"/>
    <w:rsid w:val="0077123C"/>
    <w:rsid w:val="00776BFE"/>
    <w:rsid w:val="00777529"/>
    <w:rsid w:val="007802DA"/>
    <w:rsid w:val="007807C9"/>
    <w:rsid w:val="00781918"/>
    <w:rsid w:val="00784419"/>
    <w:rsid w:val="00786E4A"/>
    <w:rsid w:val="0078783D"/>
    <w:rsid w:val="00787A3C"/>
    <w:rsid w:val="007906D9"/>
    <w:rsid w:val="00793606"/>
    <w:rsid w:val="00793ECB"/>
    <w:rsid w:val="0079437B"/>
    <w:rsid w:val="0079504E"/>
    <w:rsid w:val="00796E25"/>
    <w:rsid w:val="00797E1B"/>
    <w:rsid w:val="00797EF2"/>
    <w:rsid w:val="007A079B"/>
    <w:rsid w:val="007A1827"/>
    <w:rsid w:val="007A315A"/>
    <w:rsid w:val="007A4C03"/>
    <w:rsid w:val="007B1E52"/>
    <w:rsid w:val="007B51FD"/>
    <w:rsid w:val="007B75E6"/>
    <w:rsid w:val="007C0B7A"/>
    <w:rsid w:val="007C210F"/>
    <w:rsid w:val="007C41D9"/>
    <w:rsid w:val="007C4BFA"/>
    <w:rsid w:val="007C6786"/>
    <w:rsid w:val="007C72E8"/>
    <w:rsid w:val="007D0D31"/>
    <w:rsid w:val="007D3853"/>
    <w:rsid w:val="007D668E"/>
    <w:rsid w:val="007E0811"/>
    <w:rsid w:val="007E12C8"/>
    <w:rsid w:val="007E1810"/>
    <w:rsid w:val="007E2227"/>
    <w:rsid w:val="007E237F"/>
    <w:rsid w:val="007E460E"/>
    <w:rsid w:val="007E4C71"/>
    <w:rsid w:val="007E5FE2"/>
    <w:rsid w:val="007E7CB4"/>
    <w:rsid w:val="007F321B"/>
    <w:rsid w:val="007F3CE7"/>
    <w:rsid w:val="007F7059"/>
    <w:rsid w:val="007F72DE"/>
    <w:rsid w:val="008020A7"/>
    <w:rsid w:val="00802E2B"/>
    <w:rsid w:val="00803FB1"/>
    <w:rsid w:val="00805710"/>
    <w:rsid w:val="00805D0C"/>
    <w:rsid w:val="00806083"/>
    <w:rsid w:val="00806878"/>
    <w:rsid w:val="00807C33"/>
    <w:rsid w:val="00811A46"/>
    <w:rsid w:val="00812BD5"/>
    <w:rsid w:val="00813F06"/>
    <w:rsid w:val="0081419C"/>
    <w:rsid w:val="00814531"/>
    <w:rsid w:val="00816453"/>
    <w:rsid w:val="008174BB"/>
    <w:rsid w:val="008204A7"/>
    <w:rsid w:val="00820A90"/>
    <w:rsid w:val="008215F6"/>
    <w:rsid w:val="00822DD9"/>
    <w:rsid w:val="008250C6"/>
    <w:rsid w:val="0082693C"/>
    <w:rsid w:val="00827860"/>
    <w:rsid w:val="008348BA"/>
    <w:rsid w:val="00836CE7"/>
    <w:rsid w:val="00837941"/>
    <w:rsid w:val="00842041"/>
    <w:rsid w:val="00844308"/>
    <w:rsid w:val="0084564D"/>
    <w:rsid w:val="0084751F"/>
    <w:rsid w:val="00852202"/>
    <w:rsid w:val="00852386"/>
    <w:rsid w:val="008526DA"/>
    <w:rsid w:val="00852BE0"/>
    <w:rsid w:val="008565FD"/>
    <w:rsid w:val="00856616"/>
    <w:rsid w:val="00861BF3"/>
    <w:rsid w:val="00862DDC"/>
    <w:rsid w:val="00866AB0"/>
    <w:rsid w:val="008721EE"/>
    <w:rsid w:val="0087571F"/>
    <w:rsid w:val="00875E37"/>
    <w:rsid w:val="008762D2"/>
    <w:rsid w:val="008763AF"/>
    <w:rsid w:val="0088659D"/>
    <w:rsid w:val="0088788E"/>
    <w:rsid w:val="00891CC5"/>
    <w:rsid w:val="0089362F"/>
    <w:rsid w:val="00895955"/>
    <w:rsid w:val="00895B07"/>
    <w:rsid w:val="008A1E93"/>
    <w:rsid w:val="008A28FA"/>
    <w:rsid w:val="008A2DCA"/>
    <w:rsid w:val="008A3384"/>
    <w:rsid w:val="008A3B2C"/>
    <w:rsid w:val="008A3CBE"/>
    <w:rsid w:val="008A3E40"/>
    <w:rsid w:val="008A3EF2"/>
    <w:rsid w:val="008A447A"/>
    <w:rsid w:val="008B0103"/>
    <w:rsid w:val="008B15CD"/>
    <w:rsid w:val="008B3193"/>
    <w:rsid w:val="008B5A4D"/>
    <w:rsid w:val="008B61E8"/>
    <w:rsid w:val="008C1301"/>
    <w:rsid w:val="008C1409"/>
    <w:rsid w:val="008C225E"/>
    <w:rsid w:val="008C2683"/>
    <w:rsid w:val="008C55F8"/>
    <w:rsid w:val="008D0CB6"/>
    <w:rsid w:val="008D1CED"/>
    <w:rsid w:val="008E0500"/>
    <w:rsid w:val="008E095F"/>
    <w:rsid w:val="008E2778"/>
    <w:rsid w:val="008F0167"/>
    <w:rsid w:val="008F09AC"/>
    <w:rsid w:val="008F4484"/>
    <w:rsid w:val="008F4DD1"/>
    <w:rsid w:val="008F4F29"/>
    <w:rsid w:val="008F5CCA"/>
    <w:rsid w:val="009009E6"/>
    <w:rsid w:val="0090166F"/>
    <w:rsid w:val="0090395C"/>
    <w:rsid w:val="00904B27"/>
    <w:rsid w:val="009055C7"/>
    <w:rsid w:val="009055D3"/>
    <w:rsid w:val="009077DE"/>
    <w:rsid w:val="0091018E"/>
    <w:rsid w:val="00912D59"/>
    <w:rsid w:val="009143B3"/>
    <w:rsid w:val="00914A75"/>
    <w:rsid w:val="00914E88"/>
    <w:rsid w:val="009175D3"/>
    <w:rsid w:val="009245AC"/>
    <w:rsid w:val="0092524D"/>
    <w:rsid w:val="00931CC6"/>
    <w:rsid w:val="00933773"/>
    <w:rsid w:val="00934E24"/>
    <w:rsid w:val="00937119"/>
    <w:rsid w:val="0094023C"/>
    <w:rsid w:val="00941B55"/>
    <w:rsid w:val="00944F36"/>
    <w:rsid w:val="00946200"/>
    <w:rsid w:val="00950A09"/>
    <w:rsid w:val="009512C0"/>
    <w:rsid w:val="00956586"/>
    <w:rsid w:val="0095703A"/>
    <w:rsid w:val="00961CB8"/>
    <w:rsid w:val="0096532E"/>
    <w:rsid w:val="0096536D"/>
    <w:rsid w:val="00965E4F"/>
    <w:rsid w:val="00966ED0"/>
    <w:rsid w:val="00967699"/>
    <w:rsid w:val="00971FE3"/>
    <w:rsid w:val="009745E2"/>
    <w:rsid w:val="00975CE8"/>
    <w:rsid w:val="00976238"/>
    <w:rsid w:val="009762F4"/>
    <w:rsid w:val="00976561"/>
    <w:rsid w:val="00980DBC"/>
    <w:rsid w:val="00980EC0"/>
    <w:rsid w:val="00981DD9"/>
    <w:rsid w:val="00982B84"/>
    <w:rsid w:val="00982C40"/>
    <w:rsid w:val="00982EF0"/>
    <w:rsid w:val="009832F6"/>
    <w:rsid w:val="00984518"/>
    <w:rsid w:val="00985728"/>
    <w:rsid w:val="00990077"/>
    <w:rsid w:val="009912AF"/>
    <w:rsid w:val="00991B15"/>
    <w:rsid w:val="0099297A"/>
    <w:rsid w:val="0099425F"/>
    <w:rsid w:val="00994D99"/>
    <w:rsid w:val="00994EC4"/>
    <w:rsid w:val="0099671C"/>
    <w:rsid w:val="009974F0"/>
    <w:rsid w:val="009A0077"/>
    <w:rsid w:val="009A16E1"/>
    <w:rsid w:val="009A3BCD"/>
    <w:rsid w:val="009A7CAA"/>
    <w:rsid w:val="009B2144"/>
    <w:rsid w:val="009B3296"/>
    <w:rsid w:val="009B3BA1"/>
    <w:rsid w:val="009B3C13"/>
    <w:rsid w:val="009B4072"/>
    <w:rsid w:val="009B6424"/>
    <w:rsid w:val="009C0832"/>
    <w:rsid w:val="009C218E"/>
    <w:rsid w:val="009C4AF3"/>
    <w:rsid w:val="009C6062"/>
    <w:rsid w:val="009C620A"/>
    <w:rsid w:val="009C685E"/>
    <w:rsid w:val="009C6D03"/>
    <w:rsid w:val="009C6EFB"/>
    <w:rsid w:val="009D1494"/>
    <w:rsid w:val="009D40CA"/>
    <w:rsid w:val="009D7F99"/>
    <w:rsid w:val="009E1A54"/>
    <w:rsid w:val="009E1C10"/>
    <w:rsid w:val="009E1E07"/>
    <w:rsid w:val="009E3379"/>
    <w:rsid w:val="009E5B02"/>
    <w:rsid w:val="009F1823"/>
    <w:rsid w:val="009F1CC1"/>
    <w:rsid w:val="009F2E5C"/>
    <w:rsid w:val="009F3904"/>
    <w:rsid w:val="009F403B"/>
    <w:rsid w:val="009F503A"/>
    <w:rsid w:val="009F5236"/>
    <w:rsid w:val="009F6449"/>
    <w:rsid w:val="00A02C7B"/>
    <w:rsid w:val="00A06826"/>
    <w:rsid w:val="00A10DE1"/>
    <w:rsid w:val="00A11CBE"/>
    <w:rsid w:val="00A1419E"/>
    <w:rsid w:val="00A15E05"/>
    <w:rsid w:val="00A16776"/>
    <w:rsid w:val="00A17759"/>
    <w:rsid w:val="00A17B5D"/>
    <w:rsid w:val="00A22E18"/>
    <w:rsid w:val="00A24419"/>
    <w:rsid w:val="00A32F01"/>
    <w:rsid w:val="00A33A3E"/>
    <w:rsid w:val="00A355F8"/>
    <w:rsid w:val="00A36EC0"/>
    <w:rsid w:val="00A37248"/>
    <w:rsid w:val="00A406C8"/>
    <w:rsid w:val="00A41000"/>
    <w:rsid w:val="00A41641"/>
    <w:rsid w:val="00A455D4"/>
    <w:rsid w:val="00A46DF1"/>
    <w:rsid w:val="00A46E56"/>
    <w:rsid w:val="00A51F9B"/>
    <w:rsid w:val="00A52E7E"/>
    <w:rsid w:val="00A54018"/>
    <w:rsid w:val="00A541D7"/>
    <w:rsid w:val="00A54DB5"/>
    <w:rsid w:val="00A619B7"/>
    <w:rsid w:val="00A66D1E"/>
    <w:rsid w:val="00A6710B"/>
    <w:rsid w:val="00A72258"/>
    <w:rsid w:val="00A74244"/>
    <w:rsid w:val="00A76645"/>
    <w:rsid w:val="00A8033C"/>
    <w:rsid w:val="00A83444"/>
    <w:rsid w:val="00A857FA"/>
    <w:rsid w:val="00A8602C"/>
    <w:rsid w:val="00A86644"/>
    <w:rsid w:val="00A86BC1"/>
    <w:rsid w:val="00A871DE"/>
    <w:rsid w:val="00A872B4"/>
    <w:rsid w:val="00A87A8E"/>
    <w:rsid w:val="00A91EF7"/>
    <w:rsid w:val="00A930D3"/>
    <w:rsid w:val="00A9624A"/>
    <w:rsid w:val="00A96321"/>
    <w:rsid w:val="00A96D16"/>
    <w:rsid w:val="00A97ABE"/>
    <w:rsid w:val="00AA0BCA"/>
    <w:rsid w:val="00AA0DA2"/>
    <w:rsid w:val="00AA2493"/>
    <w:rsid w:val="00AA3575"/>
    <w:rsid w:val="00AA3B75"/>
    <w:rsid w:val="00AA3F52"/>
    <w:rsid w:val="00AA4A8B"/>
    <w:rsid w:val="00AA55DB"/>
    <w:rsid w:val="00AB156E"/>
    <w:rsid w:val="00AB1DFE"/>
    <w:rsid w:val="00AB4484"/>
    <w:rsid w:val="00AB53E8"/>
    <w:rsid w:val="00AB6F99"/>
    <w:rsid w:val="00AB7F09"/>
    <w:rsid w:val="00AC3C8B"/>
    <w:rsid w:val="00AC6CC3"/>
    <w:rsid w:val="00AD1B23"/>
    <w:rsid w:val="00AE090F"/>
    <w:rsid w:val="00AE12A3"/>
    <w:rsid w:val="00AE1735"/>
    <w:rsid w:val="00AE5A59"/>
    <w:rsid w:val="00AF1C9D"/>
    <w:rsid w:val="00AF1DE9"/>
    <w:rsid w:val="00AF212F"/>
    <w:rsid w:val="00AF23CC"/>
    <w:rsid w:val="00B00A89"/>
    <w:rsid w:val="00B02317"/>
    <w:rsid w:val="00B02857"/>
    <w:rsid w:val="00B04291"/>
    <w:rsid w:val="00B06B02"/>
    <w:rsid w:val="00B10806"/>
    <w:rsid w:val="00B11E75"/>
    <w:rsid w:val="00B13013"/>
    <w:rsid w:val="00B14D9F"/>
    <w:rsid w:val="00B15B2A"/>
    <w:rsid w:val="00B15F7C"/>
    <w:rsid w:val="00B16106"/>
    <w:rsid w:val="00B16A37"/>
    <w:rsid w:val="00B2080E"/>
    <w:rsid w:val="00B21F68"/>
    <w:rsid w:val="00B226BF"/>
    <w:rsid w:val="00B25541"/>
    <w:rsid w:val="00B2598D"/>
    <w:rsid w:val="00B25FA4"/>
    <w:rsid w:val="00B303C3"/>
    <w:rsid w:val="00B3161E"/>
    <w:rsid w:val="00B325FC"/>
    <w:rsid w:val="00B40B72"/>
    <w:rsid w:val="00B4162E"/>
    <w:rsid w:val="00B43078"/>
    <w:rsid w:val="00B44BF6"/>
    <w:rsid w:val="00B45E14"/>
    <w:rsid w:val="00B47B38"/>
    <w:rsid w:val="00B547B4"/>
    <w:rsid w:val="00B54FF1"/>
    <w:rsid w:val="00B63E6A"/>
    <w:rsid w:val="00B63FD1"/>
    <w:rsid w:val="00B64843"/>
    <w:rsid w:val="00B65B00"/>
    <w:rsid w:val="00B679AF"/>
    <w:rsid w:val="00B7012A"/>
    <w:rsid w:val="00B72734"/>
    <w:rsid w:val="00B72D60"/>
    <w:rsid w:val="00B74153"/>
    <w:rsid w:val="00B759C2"/>
    <w:rsid w:val="00B8133C"/>
    <w:rsid w:val="00B821CC"/>
    <w:rsid w:val="00B8325C"/>
    <w:rsid w:val="00B83802"/>
    <w:rsid w:val="00B845BF"/>
    <w:rsid w:val="00B859E4"/>
    <w:rsid w:val="00B878D6"/>
    <w:rsid w:val="00B927CA"/>
    <w:rsid w:val="00B95E90"/>
    <w:rsid w:val="00B972C3"/>
    <w:rsid w:val="00B97F03"/>
    <w:rsid w:val="00BA19C6"/>
    <w:rsid w:val="00BA2E80"/>
    <w:rsid w:val="00BA5972"/>
    <w:rsid w:val="00BA7772"/>
    <w:rsid w:val="00BB01BA"/>
    <w:rsid w:val="00BB0692"/>
    <w:rsid w:val="00BB26E6"/>
    <w:rsid w:val="00BB56F0"/>
    <w:rsid w:val="00BB5AEC"/>
    <w:rsid w:val="00BB6EE1"/>
    <w:rsid w:val="00BB7D8B"/>
    <w:rsid w:val="00BC00C7"/>
    <w:rsid w:val="00BC11C6"/>
    <w:rsid w:val="00BC325D"/>
    <w:rsid w:val="00BC458B"/>
    <w:rsid w:val="00BD1910"/>
    <w:rsid w:val="00BD2728"/>
    <w:rsid w:val="00BD306B"/>
    <w:rsid w:val="00BD3A95"/>
    <w:rsid w:val="00BD3BA7"/>
    <w:rsid w:val="00BD4B35"/>
    <w:rsid w:val="00BD663A"/>
    <w:rsid w:val="00BD743C"/>
    <w:rsid w:val="00BD7B22"/>
    <w:rsid w:val="00BE0D26"/>
    <w:rsid w:val="00BF19A6"/>
    <w:rsid w:val="00BF1F29"/>
    <w:rsid w:val="00BF37A7"/>
    <w:rsid w:val="00C008CA"/>
    <w:rsid w:val="00C010DD"/>
    <w:rsid w:val="00C01368"/>
    <w:rsid w:val="00C02AC6"/>
    <w:rsid w:val="00C03DB1"/>
    <w:rsid w:val="00C04928"/>
    <w:rsid w:val="00C059AC"/>
    <w:rsid w:val="00C06E06"/>
    <w:rsid w:val="00C073E0"/>
    <w:rsid w:val="00C13CA3"/>
    <w:rsid w:val="00C1402C"/>
    <w:rsid w:val="00C14B8B"/>
    <w:rsid w:val="00C16487"/>
    <w:rsid w:val="00C17562"/>
    <w:rsid w:val="00C20221"/>
    <w:rsid w:val="00C20846"/>
    <w:rsid w:val="00C229F3"/>
    <w:rsid w:val="00C25ABC"/>
    <w:rsid w:val="00C26C4E"/>
    <w:rsid w:val="00C3053C"/>
    <w:rsid w:val="00C31F4A"/>
    <w:rsid w:val="00C359E9"/>
    <w:rsid w:val="00C362B6"/>
    <w:rsid w:val="00C40446"/>
    <w:rsid w:val="00C432C8"/>
    <w:rsid w:val="00C442E7"/>
    <w:rsid w:val="00C45BBC"/>
    <w:rsid w:val="00C46CB1"/>
    <w:rsid w:val="00C47E97"/>
    <w:rsid w:val="00C51A1C"/>
    <w:rsid w:val="00C52189"/>
    <w:rsid w:val="00C53F61"/>
    <w:rsid w:val="00C55BAA"/>
    <w:rsid w:val="00C62597"/>
    <w:rsid w:val="00C67477"/>
    <w:rsid w:val="00C75B14"/>
    <w:rsid w:val="00C85795"/>
    <w:rsid w:val="00C913F5"/>
    <w:rsid w:val="00C93942"/>
    <w:rsid w:val="00C9507B"/>
    <w:rsid w:val="00C95236"/>
    <w:rsid w:val="00C9624B"/>
    <w:rsid w:val="00CA36D6"/>
    <w:rsid w:val="00CA4A52"/>
    <w:rsid w:val="00CA68A7"/>
    <w:rsid w:val="00CB15C0"/>
    <w:rsid w:val="00CB1838"/>
    <w:rsid w:val="00CB5E77"/>
    <w:rsid w:val="00CB604B"/>
    <w:rsid w:val="00CB6DE5"/>
    <w:rsid w:val="00CB6F01"/>
    <w:rsid w:val="00CB7CE5"/>
    <w:rsid w:val="00CC1FF9"/>
    <w:rsid w:val="00CC2423"/>
    <w:rsid w:val="00CC3EC7"/>
    <w:rsid w:val="00CC7A4D"/>
    <w:rsid w:val="00CD10E7"/>
    <w:rsid w:val="00CD4911"/>
    <w:rsid w:val="00CD4CAD"/>
    <w:rsid w:val="00CD7496"/>
    <w:rsid w:val="00CD7C96"/>
    <w:rsid w:val="00CE19A4"/>
    <w:rsid w:val="00CE3050"/>
    <w:rsid w:val="00CE6BF9"/>
    <w:rsid w:val="00CE7451"/>
    <w:rsid w:val="00CF01FE"/>
    <w:rsid w:val="00CF073B"/>
    <w:rsid w:val="00CF6984"/>
    <w:rsid w:val="00CF69DF"/>
    <w:rsid w:val="00D0079C"/>
    <w:rsid w:val="00D033AE"/>
    <w:rsid w:val="00D05A83"/>
    <w:rsid w:val="00D10ECE"/>
    <w:rsid w:val="00D11B1F"/>
    <w:rsid w:val="00D12DCF"/>
    <w:rsid w:val="00D14006"/>
    <w:rsid w:val="00D14B12"/>
    <w:rsid w:val="00D15290"/>
    <w:rsid w:val="00D154CB"/>
    <w:rsid w:val="00D1584F"/>
    <w:rsid w:val="00D17A9F"/>
    <w:rsid w:val="00D20356"/>
    <w:rsid w:val="00D24832"/>
    <w:rsid w:val="00D25416"/>
    <w:rsid w:val="00D25E44"/>
    <w:rsid w:val="00D272B0"/>
    <w:rsid w:val="00D27D87"/>
    <w:rsid w:val="00D313AB"/>
    <w:rsid w:val="00D3315B"/>
    <w:rsid w:val="00D34670"/>
    <w:rsid w:val="00D40AB0"/>
    <w:rsid w:val="00D41FD6"/>
    <w:rsid w:val="00D46751"/>
    <w:rsid w:val="00D50308"/>
    <w:rsid w:val="00D50937"/>
    <w:rsid w:val="00D50CE8"/>
    <w:rsid w:val="00D53D1B"/>
    <w:rsid w:val="00D55B02"/>
    <w:rsid w:val="00D5658B"/>
    <w:rsid w:val="00D60091"/>
    <w:rsid w:val="00D605BA"/>
    <w:rsid w:val="00D612DA"/>
    <w:rsid w:val="00D61D09"/>
    <w:rsid w:val="00D61EAA"/>
    <w:rsid w:val="00D63F39"/>
    <w:rsid w:val="00D6727E"/>
    <w:rsid w:val="00D712C9"/>
    <w:rsid w:val="00D71B3D"/>
    <w:rsid w:val="00D72C17"/>
    <w:rsid w:val="00D7339C"/>
    <w:rsid w:val="00D738FF"/>
    <w:rsid w:val="00D73ADF"/>
    <w:rsid w:val="00D73BA0"/>
    <w:rsid w:val="00D74571"/>
    <w:rsid w:val="00D74D36"/>
    <w:rsid w:val="00D75C27"/>
    <w:rsid w:val="00D80A8B"/>
    <w:rsid w:val="00D81737"/>
    <w:rsid w:val="00D8186D"/>
    <w:rsid w:val="00D83A10"/>
    <w:rsid w:val="00D84270"/>
    <w:rsid w:val="00D858B1"/>
    <w:rsid w:val="00D910C6"/>
    <w:rsid w:val="00D94BC5"/>
    <w:rsid w:val="00D9786B"/>
    <w:rsid w:val="00DA046C"/>
    <w:rsid w:val="00DA1F29"/>
    <w:rsid w:val="00DA4E5C"/>
    <w:rsid w:val="00DA6582"/>
    <w:rsid w:val="00DA7614"/>
    <w:rsid w:val="00DB1C4E"/>
    <w:rsid w:val="00DB22F9"/>
    <w:rsid w:val="00DB4702"/>
    <w:rsid w:val="00DB63BB"/>
    <w:rsid w:val="00DC3667"/>
    <w:rsid w:val="00DC3F98"/>
    <w:rsid w:val="00DC4EED"/>
    <w:rsid w:val="00DC730E"/>
    <w:rsid w:val="00DD1FB5"/>
    <w:rsid w:val="00DD2599"/>
    <w:rsid w:val="00DD440B"/>
    <w:rsid w:val="00DD51BB"/>
    <w:rsid w:val="00DD6A7B"/>
    <w:rsid w:val="00DE13D1"/>
    <w:rsid w:val="00DE19CF"/>
    <w:rsid w:val="00DE3A05"/>
    <w:rsid w:val="00DE4D3B"/>
    <w:rsid w:val="00DE5729"/>
    <w:rsid w:val="00DF03AB"/>
    <w:rsid w:val="00DF1CCE"/>
    <w:rsid w:val="00DF252F"/>
    <w:rsid w:val="00DF436B"/>
    <w:rsid w:val="00DF58BF"/>
    <w:rsid w:val="00DF70AF"/>
    <w:rsid w:val="00E008B6"/>
    <w:rsid w:val="00E018F4"/>
    <w:rsid w:val="00E02310"/>
    <w:rsid w:val="00E04532"/>
    <w:rsid w:val="00E04722"/>
    <w:rsid w:val="00E11E9D"/>
    <w:rsid w:val="00E12B84"/>
    <w:rsid w:val="00E1606D"/>
    <w:rsid w:val="00E17053"/>
    <w:rsid w:val="00E20640"/>
    <w:rsid w:val="00E260DB"/>
    <w:rsid w:val="00E26B59"/>
    <w:rsid w:val="00E331AE"/>
    <w:rsid w:val="00E3335E"/>
    <w:rsid w:val="00E36748"/>
    <w:rsid w:val="00E37C48"/>
    <w:rsid w:val="00E41738"/>
    <w:rsid w:val="00E4238A"/>
    <w:rsid w:val="00E446FE"/>
    <w:rsid w:val="00E45B72"/>
    <w:rsid w:val="00E47322"/>
    <w:rsid w:val="00E51C2B"/>
    <w:rsid w:val="00E51F81"/>
    <w:rsid w:val="00E52BB7"/>
    <w:rsid w:val="00E55EFE"/>
    <w:rsid w:val="00E57649"/>
    <w:rsid w:val="00E61741"/>
    <w:rsid w:val="00E627A9"/>
    <w:rsid w:val="00E63618"/>
    <w:rsid w:val="00E649D2"/>
    <w:rsid w:val="00E6587B"/>
    <w:rsid w:val="00E66B93"/>
    <w:rsid w:val="00E66D91"/>
    <w:rsid w:val="00E67841"/>
    <w:rsid w:val="00E70555"/>
    <w:rsid w:val="00E72BA5"/>
    <w:rsid w:val="00E7501B"/>
    <w:rsid w:val="00E76558"/>
    <w:rsid w:val="00E77C7A"/>
    <w:rsid w:val="00E804BE"/>
    <w:rsid w:val="00E82DFF"/>
    <w:rsid w:val="00E82FBB"/>
    <w:rsid w:val="00E8320A"/>
    <w:rsid w:val="00E83E45"/>
    <w:rsid w:val="00E85365"/>
    <w:rsid w:val="00E85AE9"/>
    <w:rsid w:val="00E86889"/>
    <w:rsid w:val="00E903EF"/>
    <w:rsid w:val="00E9072F"/>
    <w:rsid w:val="00E910E6"/>
    <w:rsid w:val="00E91E7D"/>
    <w:rsid w:val="00E97D25"/>
    <w:rsid w:val="00EA16B0"/>
    <w:rsid w:val="00EA3030"/>
    <w:rsid w:val="00EA3326"/>
    <w:rsid w:val="00EA3462"/>
    <w:rsid w:val="00EA481A"/>
    <w:rsid w:val="00EA49DE"/>
    <w:rsid w:val="00EA4D0F"/>
    <w:rsid w:val="00EA6FC3"/>
    <w:rsid w:val="00EB07D6"/>
    <w:rsid w:val="00EB0994"/>
    <w:rsid w:val="00EB0B76"/>
    <w:rsid w:val="00EB0CC9"/>
    <w:rsid w:val="00EB15C6"/>
    <w:rsid w:val="00EB46E9"/>
    <w:rsid w:val="00EB57FA"/>
    <w:rsid w:val="00EB77E1"/>
    <w:rsid w:val="00EC0798"/>
    <w:rsid w:val="00EC3C48"/>
    <w:rsid w:val="00EC3CEA"/>
    <w:rsid w:val="00EC4AA2"/>
    <w:rsid w:val="00EC5F62"/>
    <w:rsid w:val="00EC7731"/>
    <w:rsid w:val="00ED079E"/>
    <w:rsid w:val="00ED2E81"/>
    <w:rsid w:val="00ED5BAF"/>
    <w:rsid w:val="00ED6CC6"/>
    <w:rsid w:val="00ED7BD4"/>
    <w:rsid w:val="00EE2CEA"/>
    <w:rsid w:val="00EE4765"/>
    <w:rsid w:val="00EE54B9"/>
    <w:rsid w:val="00EE6CF6"/>
    <w:rsid w:val="00EF0619"/>
    <w:rsid w:val="00EF5BE9"/>
    <w:rsid w:val="00EF6025"/>
    <w:rsid w:val="00EF6B3D"/>
    <w:rsid w:val="00F00E07"/>
    <w:rsid w:val="00F0315A"/>
    <w:rsid w:val="00F03A54"/>
    <w:rsid w:val="00F11A87"/>
    <w:rsid w:val="00F14A2D"/>
    <w:rsid w:val="00F21A28"/>
    <w:rsid w:val="00F228E2"/>
    <w:rsid w:val="00F25549"/>
    <w:rsid w:val="00F26628"/>
    <w:rsid w:val="00F27F4C"/>
    <w:rsid w:val="00F305E4"/>
    <w:rsid w:val="00F31B2E"/>
    <w:rsid w:val="00F368F0"/>
    <w:rsid w:val="00F41BBA"/>
    <w:rsid w:val="00F4360C"/>
    <w:rsid w:val="00F45408"/>
    <w:rsid w:val="00F454EA"/>
    <w:rsid w:val="00F4586A"/>
    <w:rsid w:val="00F50262"/>
    <w:rsid w:val="00F5127D"/>
    <w:rsid w:val="00F524EB"/>
    <w:rsid w:val="00F53171"/>
    <w:rsid w:val="00F536CD"/>
    <w:rsid w:val="00F55782"/>
    <w:rsid w:val="00F5667E"/>
    <w:rsid w:val="00F56AD7"/>
    <w:rsid w:val="00F57112"/>
    <w:rsid w:val="00F57580"/>
    <w:rsid w:val="00F60F24"/>
    <w:rsid w:val="00F63FCF"/>
    <w:rsid w:val="00F6416E"/>
    <w:rsid w:val="00F64317"/>
    <w:rsid w:val="00F65E26"/>
    <w:rsid w:val="00F67363"/>
    <w:rsid w:val="00F71CEE"/>
    <w:rsid w:val="00F71D61"/>
    <w:rsid w:val="00F7306B"/>
    <w:rsid w:val="00F7433C"/>
    <w:rsid w:val="00F75146"/>
    <w:rsid w:val="00F80ED3"/>
    <w:rsid w:val="00F816E9"/>
    <w:rsid w:val="00F83365"/>
    <w:rsid w:val="00F84FA1"/>
    <w:rsid w:val="00F859B7"/>
    <w:rsid w:val="00F861E1"/>
    <w:rsid w:val="00F865B6"/>
    <w:rsid w:val="00F87BC9"/>
    <w:rsid w:val="00F9257F"/>
    <w:rsid w:val="00F92888"/>
    <w:rsid w:val="00F94A6F"/>
    <w:rsid w:val="00F96877"/>
    <w:rsid w:val="00F975F3"/>
    <w:rsid w:val="00F97D64"/>
    <w:rsid w:val="00FA2926"/>
    <w:rsid w:val="00FA6042"/>
    <w:rsid w:val="00FA640A"/>
    <w:rsid w:val="00FA7AD1"/>
    <w:rsid w:val="00FA7FC9"/>
    <w:rsid w:val="00FB02D8"/>
    <w:rsid w:val="00FB090D"/>
    <w:rsid w:val="00FB17E3"/>
    <w:rsid w:val="00FB1F4F"/>
    <w:rsid w:val="00FB222B"/>
    <w:rsid w:val="00FB2492"/>
    <w:rsid w:val="00FB2F8D"/>
    <w:rsid w:val="00FB2FA3"/>
    <w:rsid w:val="00FB5969"/>
    <w:rsid w:val="00FB6581"/>
    <w:rsid w:val="00FC0D75"/>
    <w:rsid w:val="00FC12EF"/>
    <w:rsid w:val="00FC388E"/>
    <w:rsid w:val="00FC48C4"/>
    <w:rsid w:val="00FD5D6F"/>
    <w:rsid w:val="00FD65C9"/>
    <w:rsid w:val="00FD6A25"/>
    <w:rsid w:val="00FD7AD1"/>
    <w:rsid w:val="00FE1C18"/>
    <w:rsid w:val="00FE2520"/>
    <w:rsid w:val="00FE2821"/>
    <w:rsid w:val="00FE3858"/>
    <w:rsid w:val="00FE38AA"/>
    <w:rsid w:val="00FE3E55"/>
    <w:rsid w:val="00FE7900"/>
    <w:rsid w:val="00FF10FF"/>
    <w:rsid w:val="00FF3F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551CD5"/>
  <w15:docId w15:val="{393431F0-3FB1-4CF4-BE5B-6EF9BD0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A71"/>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3D65F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3D65F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3D65FB"/>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3D65FB"/>
    <w:pPr>
      <w:keepNext/>
      <w:spacing w:before="240" w:after="60"/>
      <w:outlineLvl w:val="3"/>
    </w:pPr>
    <w:rPr>
      <w:rFonts w:ascii="Arial" w:hAnsi="Arial" w:cs="Times New Roman"/>
      <w:b/>
      <w:bCs/>
      <w:szCs w:val="28"/>
    </w:rPr>
  </w:style>
  <w:style w:type="paragraph" w:styleId="5">
    <w:name w:val="heading 5"/>
    <w:basedOn w:val="a"/>
    <w:next w:val="a"/>
    <w:qFormat/>
    <w:rsid w:val="003D65FB"/>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65FB"/>
  </w:style>
  <w:style w:type="character" w:customStyle="1" w:styleId="WW8Num1z1">
    <w:name w:val="WW8Num1z1"/>
    <w:rsid w:val="003D65FB"/>
  </w:style>
  <w:style w:type="character" w:customStyle="1" w:styleId="WW8Num1z2">
    <w:name w:val="WW8Num1z2"/>
    <w:rsid w:val="003D65FB"/>
  </w:style>
  <w:style w:type="character" w:customStyle="1" w:styleId="WW8Num1z3">
    <w:name w:val="WW8Num1z3"/>
    <w:rsid w:val="003D65FB"/>
  </w:style>
  <w:style w:type="character" w:customStyle="1" w:styleId="WW8Num1z4">
    <w:name w:val="WW8Num1z4"/>
    <w:rsid w:val="003D65FB"/>
    <w:rPr>
      <w:rFonts w:ascii="Arial" w:hAnsi="Arial" w:cs="Times New Roman"/>
      <w:b w:val="0"/>
      <w:i w:val="0"/>
      <w:sz w:val="20"/>
      <w:szCs w:val="20"/>
    </w:rPr>
  </w:style>
  <w:style w:type="character" w:customStyle="1" w:styleId="WW8Num1z5">
    <w:name w:val="WW8Num1z5"/>
    <w:rsid w:val="003D65FB"/>
  </w:style>
  <w:style w:type="character" w:customStyle="1" w:styleId="WW8Num1z6">
    <w:name w:val="WW8Num1z6"/>
    <w:rsid w:val="003D65FB"/>
  </w:style>
  <w:style w:type="character" w:customStyle="1" w:styleId="WW8Num1z7">
    <w:name w:val="WW8Num1z7"/>
    <w:rsid w:val="003D65FB"/>
  </w:style>
  <w:style w:type="character" w:customStyle="1" w:styleId="WW8Num1z8">
    <w:name w:val="WW8Num1z8"/>
    <w:rsid w:val="003D65FB"/>
  </w:style>
  <w:style w:type="character" w:customStyle="1" w:styleId="WW8Num2z0">
    <w:name w:val="WW8Num2z0"/>
    <w:rsid w:val="003D65FB"/>
    <w:rPr>
      <w:rFonts w:ascii="Symbol" w:hAnsi="Symbol" w:cs="Symbol"/>
      <w:lang w:val="el-GR"/>
    </w:rPr>
  </w:style>
  <w:style w:type="character" w:customStyle="1" w:styleId="WW8Num3z0">
    <w:name w:val="WW8Num3z0"/>
    <w:rsid w:val="003D65FB"/>
    <w:rPr>
      <w:lang w:val="el-GR"/>
    </w:rPr>
  </w:style>
  <w:style w:type="character" w:customStyle="1" w:styleId="WW8Num4z0">
    <w:name w:val="WW8Num4z0"/>
    <w:rsid w:val="003D65FB"/>
    <w:rPr>
      <w:rFonts w:ascii="Webdings" w:hAnsi="Webdings" w:cs="Webdings"/>
      <w:color w:val="333399"/>
      <w:sz w:val="16"/>
    </w:rPr>
  </w:style>
  <w:style w:type="character" w:customStyle="1" w:styleId="WW8Num5z0">
    <w:name w:val="WW8Num5z0"/>
    <w:rsid w:val="003D65FB"/>
    <w:rPr>
      <w:lang w:val="el-GR"/>
    </w:rPr>
  </w:style>
  <w:style w:type="character" w:customStyle="1" w:styleId="WW8Num6z0">
    <w:name w:val="WW8Num6z0"/>
    <w:rsid w:val="003D65FB"/>
    <w:rPr>
      <w:b/>
      <w:bCs/>
      <w:szCs w:val="22"/>
      <w:lang w:val="el-GR"/>
    </w:rPr>
  </w:style>
  <w:style w:type="character" w:customStyle="1" w:styleId="WW8Num6z1">
    <w:name w:val="WW8Num6z1"/>
    <w:rsid w:val="003D65FB"/>
  </w:style>
  <w:style w:type="character" w:customStyle="1" w:styleId="WW8Num6z2">
    <w:name w:val="WW8Num6z2"/>
    <w:rsid w:val="003D65FB"/>
  </w:style>
  <w:style w:type="character" w:customStyle="1" w:styleId="WW8Num6z3">
    <w:name w:val="WW8Num6z3"/>
    <w:rsid w:val="003D65FB"/>
  </w:style>
  <w:style w:type="character" w:customStyle="1" w:styleId="WW8Num6z4">
    <w:name w:val="WW8Num6z4"/>
    <w:rsid w:val="003D65FB"/>
  </w:style>
  <w:style w:type="character" w:customStyle="1" w:styleId="WW8Num6z5">
    <w:name w:val="WW8Num6z5"/>
    <w:rsid w:val="003D65FB"/>
  </w:style>
  <w:style w:type="character" w:customStyle="1" w:styleId="WW8Num6z6">
    <w:name w:val="WW8Num6z6"/>
    <w:rsid w:val="003D65FB"/>
  </w:style>
  <w:style w:type="character" w:customStyle="1" w:styleId="WW8Num6z7">
    <w:name w:val="WW8Num6z7"/>
    <w:rsid w:val="003D65FB"/>
  </w:style>
  <w:style w:type="character" w:customStyle="1" w:styleId="WW8Num6z8">
    <w:name w:val="WW8Num6z8"/>
    <w:rsid w:val="003D65FB"/>
  </w:style>
  <w:style w:type="character" w:customStyle="1" w:styleId="WW8Num7z0">
    <w:name w:val="WW8Num7z0"/>
    <w:rsid w:val="003D65FB"/>
    <w:rPr>
      <w:b/>
      <w:bCs/>
      <w:szCs w:val="22"/>
      <w:lang w:val="el-GR"/>
    </w:rPr>
  </w:style>
  <w:style w:type="character" w:customStyle="1" w:styleId="WW8Num7z1">
    <w:name w:val="WW8Num7z1"/>
    <w:rsid w:val="003D65FB"/>
    <w:rPr>
      <w:rFonts w:eastAsia="Calibri"/>
      <w:lang w:val="el-GR"/>
    </w:rPr>
  </w:style>
  <w:style w:type="character" w:customStyle="1" w:styleId="WW8Num7z2">
    <w:name w:val="WW8Num7z2"/>
    <w:rsid w:val="003D65FB"/>
  </w:style>
  <w:style w:type="character" w:customStyle="1" w:styleId="WW8Num7z3">
    <w:name w:val="WW8Num7z3"/>
    <w:rsid w:val="003D65FB"/>
  </w:style>
  <w:style w:type="character" w:customStyle="1" w:styleId="WW8Num7z4">
    <w:name w:val="WW8Num7z4"/>
    <w:rsid w:val="003D65FB"/>
  </w:style>
  <w:style w:type="character" w:customStyle="1" w:styleId="WW8Num7z5">
    <w:name w:val="WW8Num7z5"/>
    <w:rsid w:val="003D65FB"/>
  </w:style>
  <w:style w:type="character" w:customStyle="1" w:styleId="WW8Num7z6">
    <w:name w:val="WW8Num7z6"/>
    <w:rsid w:val="003D65FB"/>
  </w:style>
  <w:style w:type="character" w:customStyle="1" w:styleId="WW8Num7z7">
    <w:name w:val="WW8Num7z7"/>
    <w:rsid w:val="003D65FB"/>
  </w:style>
  <w:style w:type="character" w:customStyle="1" w:styleId="WW8Num7z8">
    <w:name w:val="WW8Num7z8"/>
    <w:rsid w:val="003D65FB"/>
  </w:style>
  <w:style w:type="character" w:customStyle="1" w:styleId="WW8Num8z0">
    <w:name w:val="WW8Num8z0"/>
    <w:rsid w:val="003D65FB"/>
    <w:rPr>
      <w:rFonts w:ascii="Symbol" w:hAnsi="Symbol" w:cs="OpenSymbol"/>
      <w:color w:val="5B9BD5"/>
    </w:rPr>
  </w:style>
  <w:style w:type="character" w:customStyle="1" w:styleId="WW8Num9z0">
    <w:name w:val="WW8Num9z0"/>
    <w:rsid w:val="003D65FB"/>
    <w:rPr>
      <w:rFonts w:ascii="Angsana New" w:hAnsi="Angsana New" w:cs="Angsana New"/>
      <w:color w:val="000000"/>
      <w:kern w:val="1"/>
      <w:szCs w:val="22"/>
      <w:shd w:val="clear" w:color="auto" w:fill="FFFFFF"/>
      <w:lang w:val="el-GR"/>
    </w:rPr>
  </w:style>
  <w:style w:type="character" w:customStyle="1" w:styleId="WW8Num10z0">
    <w:name w:val="WW8Num10z0"/>
    <w:rsid w:val="003D65FB"/>
    <w:rPr>
      <w:rFonts w:ascii="Symbol" w:hAnsi="Symbol" w:cs="Symbol"/>
      <w:kern w:val="1"/>
      <w:shd w:val="clear" w:color="auto" w:fill="C0C0C0"/>
      <w:lang w:val="el-GR"/>
    </w:rPr>
  </w:style>
  <w:style w:type="character" w:customStyle="1" w:styleId="WW8Num10z1">
    <w:name w:val="WW8Num10z1"/>
    <w:rsid w:val="003D65FB"/>
  </w:style>
  <w:style w:type="character" w:customStyle="1" w:styleId="WW8Num10z2">
    <w:name w:val="WW8Num10z2"/>
    <w:rsid w:val="003D65FB"/>
  </w:style>
  <w:style w:type="character" w:customStyle="1" w:styleId="WW8Num10z3">
    <w:name w:val="WW8Num10z3"/>
    <w:rsid w:val="003D65FB"/>
  </w:style>
  <w:style w:type="character" w:customStyle="1" w:styleId="WW8Num10z4">
    <w:name w:val="WW8Num10z4"/>
    <w:rsid w:val="003D65FB"/>
  </w:style>
  <w:style w:type="character" w:customStyle="1" w:styleId="WW8Num10z5">
    <w:name w:val="WW8Num10z5"/>
    <w:rsid w:val="003D65FB"/>
  </w:style>
  <w:style w:type="character" w:customStyle="1" w:styleId="WW8Num10z6">
    <w:name w:val="WW8Num10z6"/>
    <w:rsid w:val="003D65FB"/>
  </w:style>
  <w:style w:type="character" w:customStyle="1" w:styleId="WW8Num10z7">
    <w:name w:val="WW8Num10z7"/>
    <w:rsid w:val="003D65FB"/>
  </w:style>
  <w:style w:type="character" w:customStyle="1" w:styleId="WW8Num10z8">
    <w:name w:val="WW8Num10z8"/>
    <w:rsid w:val="003D65FB"/>
  </w:style>
  <w:style w:type="character" w:customStyle="1" w:styleId="WW8Num8z1">
    <w:name w:val="WW8Num8z1"/>
    <w:rsid w:val="003D65FB"/>
    <w:rPr>
      <w:rFonts w:eastAsia="Calibri"/>
      <w:lang w:val="el-GR"/>
    </w:rPr>
  </w:style>
  <w:style w:type="character" w:customStyle="1" w:styleId="WW8Num8z2">
    <w:name w:val="WW8Num8z2"/>
    <w:rsid w:val="003D65FB"/>
  </w:style>
  <w:style w:type="character" w:customStyle="1" w:styleId="WW8Num8z3">
    <w:name w:val="WW8Num8z3"/>
    <w:rsid w:val="003D65FB"/>
  </w:style>
  <w:style w:type="character" w:customStyle="1" w:styleId="WW8Num8z4">
    <w:name w:val="WW8Num8z4"/>
    <w:rsid w:val="003D65FB"/>
  </w:style>
  <w:style w:type="character" w:customStyle="1" w:styleId="WW8Num8z5">
    <w:name w:val="WW8Num8z5"/>
    <w:rsid w:val="003D65FB"/>
  </w:style>
  <w:style w:type="character" w:customStyle="1" w:styleId="WW8Num8z6">
    <w:name w:val="WW8Num8z6"/>
    <w:rsid w:val="003D65FB"/>
  </w:style>
  <w:style w:type="character" w:customStyle="1" w:styleId="WW8Num8z7">
    <w:name w:val="WW8Num8z7"/>
    <w:rsid w:val="003D65FB"/>
  </w:style>
  <w:style w:type="character" w:customStyle="1" w:styleId="WW8Num8z8">
    <w:name w:val="WW8Num8z8"/>
    <w:rsid w:val="003D65FB"/>
  </w:style>
  <w:style w:type="character" w:customStyle="1" w:styleId="WW8Num11z0">
    <w:name w:val="WW8Num11z0"/>
    <w:rsid w:val="003D65FB"/>
    <w:rPr>
      <w:rFonts w:ascii="Symbol" w:hAnsi="Symbol" w:cs="Symbol"/>
      <w:kern w:val="1"/>
      <w:shd w:val="clear" w:color="auto" w:fill="C0C0C0"/>
      <w:lang w:val="el-GR"/>
    </w:rPr>
  </w:style>
  <w:style w:type="character" w:customStyle="1" w:styleId="WW8Num11z1">
    <w:name w:val="WW8Num11z1"/>
    <w:rsid w:val="003D65FB"/>
  </w:style>
  <w:style w:type="character" w:customStyle="1" w:styleId="WW8Num11z2">
    <w:name w:val="WW8Num11z2"/>
    <w:rsid w:val="003D65FB"/>
  </w:style>
  <w:style w:type="character" w:customStyle="1" w:styleId="WW8Num11z3">
    <w:name w:val="WW8Num11z3"/>
    <w:rsid w:val="003D65FB"/>
  </w:style>
  <w:style w:type="character" w:customStyle="1" w:styleId="WW8Num11z4">
    <w:name w:val="WW8Num11z4"/>
    <w:rsid w:val="003D65FB"/>
  </w:style>
  <w:style w:type="character" w:customStyle="1" w:styleId="WW8Num11z5">
    <w:name w:val="WW8Num11z5"/>
    <w:rsid w:val="003D65FB"/>
  </w:style>
  <w:style w:type="character" w:customStyle="1" w:styleId="WW8Num11z6">
    <w:name w:val="WW8Num11z6"/>
    <w:rsid w:val="003D65FB"/>
  </w:style>
  <w:style w:type="character" w:customStyle="1" w:styleId="WW8Num11z7">
    <w:name w:val="WW8Num11z7"/>
    <w:rsid w:val="003D65FB"/>
  </w:style>
  <w:style w:type="character" w:customStyle="1" w:styleId="WW8Num11z8">
    <w:name w:val="WW8Num11z8"/>
    <w:rsid w:val="003D65FB"/>
  </w:style>
  <w:style w:type="character" w:customStyle="1" w:styleId="40">
    <w:name w:val="Προεπιλεγμένη γραμματοσειρά4"/>
    <w:rsid w:val="003D65FB"/>
  </w:style>
  <w:style w:type="character" w:customStyle="1" w:styleId="WW8Num2z1">
    <w:name w:val="WW8Num2z1"/>
    <w:rsid w:val="003D65FB"/>
  </w:style>
  <w:style w:type="character" w:customStyle="1" w:styleId="WW8Num2z2">
    <w:name w:val="WW8Num2z2"/>
    <w:rsid w:val="003D65FB"/>
  </w:style>
  <w:style w:type="character" w:customStyle="1" w:styleId="WW8Num2z3">
    <w:name w:val="WW8Num2z3"/>
    <w:rsid w:val="003D65FB"/>
  </w:style>
  <w:style w:type="character" w:customStyle="1" w:styleId="WW8Num2z4">
    <w:name w:val="WW8Num2z4"/>
    <w:rsid w:val="003D65FB"/>
    <w:rPr>
      <w:rFonts w:ascii="Arial" w:hAnsi="Arial" w:cs="Times New Roman"/>
      <w:b w:val="0"/>
      <w:i w:val="0"/>
      <w:sz w:val="20"/>
      <w:szCs w:val="20"/>
    </w:rPr>
  </w:style>
  <w:style w:type="character" w:customStyle="1" w:styleId="WW8Num2z5">
    <w:name w:val="WW8Num2z5"/>
    <w:rsid w:val="003D65FB"/>
  </w:style>
  <w:style w:type="character" w:customStyle="1" w:styleId="WW8Num2z6">
    <w:name w:val="WW8Num2z6"/>
    <w:rsid w:val="003D65FB"/>
  </w:style>
  <w:style w:type="character" w:customStyle="1" w:styleId="WW8Num2z7">
    <w:name w:val="WW8Num2z7"/>
    <w:rsid w:val="003D65FB"/>
  </w:style>
  <w:style w:type="character" w:customStyle="1" w:styleId="WW8Num2z8">
    <w:name w:val="WW8Num2z8"/>
    <w:rsid w:val="003D65FB"/>
  </w:style>
  <w:style w:type="character" w:customStyle="1" w:styleId="WW8Num9z1">
    <w:name w:val="WW8Num9z1"/>
    <w:rsid w:val="003D65FB"/>
    <w:rPr>
      <w:rFonts w:eastAsia="Calibri"/>
      <w:lang w:val="el-GR"/>
    </w:rPr>
  </w:style>
  <w:style w:type="character" w:customStyle="1" w:styleId="WW8Num9z2">
    <w:name w:val="WW8Num9z2"/>
    <w:rsid w:val="003D65FB"/>
  </w:style>
  <w:style w:type="character" w:customStyle="1" w:styleId="WW8Num9z3">
    <w:name w:val="WW8Num9z3"/>
    <w:rsid w:val="003D65FB"/>
  </w:style>
  <w:style w:type="character" w:customStyle="1" w:styleId="WW8Num9z4">
    <w:name w:val="WW8Num9z4"/>
    <w:rsid w:val="003D65FB"/>
  </w:style>
  <w:style w:type="character" w:customStyle="1" w:styleId="WW8Num9z5">
    <w:name w:val="WW8Num9z5"/>
    <w:rsid w:val="003D65FB"/>
  </w:style>
  <w:style w:type="character" w:customStyle="1" w:styleId="WW8Num9z6">
    <w:name w:val="WW8Num9z6"/>
    <w:rsid w:val="003D65FB"/>
  </w:style>
  <w:style w:type="character" w:customStyle="1" w:styleId="WW8Num9z7">
    <w:name w:val="WW8Num9z7"/>
    <w:rsid w:val="003D65FB"/>
  </w:style>
  <w:style w:type="character" w:customStyle="1" w:styleId="WW8Num9z8">
    <w:name w:val="WW8Num9z8"/>
    <w:rsid w:val="003D65FB"/>
  </w:style>
  <w:style w:type="character" w:customStyle="1" w:styleId="WW-DefaultParagraphFont">
    <w:name w:val="WW-Default Paragraph Font"/>
    <w:rsid w:val="003D65FB"/>
  </w:style>
  <w:style w:type="character" w:customStyle="1" w:styleId="WW8Num12z0">
    <w:name w:val="WW8Num12z0"/>
    <w:rsid w:val="003D65FB"/>
    <w:rPr>
      <w:rFonts w:ascii="Symbol" w:hAnsi="Symbol" w:cs="Symbol"/>
    </w:rPr>
  </w:style>
  <w:style w:type="character" w:customStyle="1" w:styleId="WW8Num12z1">
    <w:name w:val="WW8Num12z1"/>
    <w:rsid w:val="003D65FB"/>
    <w:rPr>
      <w:rFonts w:ascii="Courier New" w:hAnsi="Courier New" w:cs="Courier New"/>
    </w:rPr>
  </w:style>
  <w:style w:type="character" w:customStyle="1" w:styleId="WW8Num12z2">
    <w:name w:val="WW8Num12z2"/>
    <w:rsid w:val="003D65FB"/>
    <w:rPr>
      <w:rFonts w:ascii="Wingdings" w:hAnsi="Wingdings" w:cs="Wingdings"/>
    </w:rPr>
  </w:style>
  <w:style w:type="character" w:customStyle="1" w:styleId="WW-DefaultParagraphFont1">
    <w:name w:val="WW-Default Paragraph Font1"/>
    <w:rsid w:val="003D65FB"/>
  </w:style>
  <w:style w:type="character" w:customStyle="1" w:styleId="WW-DefaultParagraphFont11">
    <w:name w:val="WW-Default Paragraph Font11"/>
    <w:rsid w:val="003D65FB"/>
  </w:style>
  <w:style w:type="character" w:customStyle="1" w:styleId="WW-DefaultParagraphFont111">
    <w:name w:val="WW-Default Paragraph Font111"/>
    <w:rsid w:val="003D65FB"/>
  </w:style>
  <w:style w:type="character" w:customStyle="1" w:styleId="30">
    <w:name w:val="Προεπιλεγμένη γραμματοσειρά3"/>
    <w:rsid w:val="003D65FB"/>
  </w:style>
  <w:style w:type="character" w:customStyle="1" w:styleId="WW-DefaultParagraphFont1111">
    <w:name w:val="WW-Default Paragraph Font1111"/>
    <w:rsid w:val="003D65FB"/>
  </w:style>
  <w:style w:type="character" w:customStyle="1" w:styleId="DefaultParagraphFont2">
    <w:name w:val="Default Paragraph Font2"/>
    <w:rsid w:val="003D65FB"/>
  </w:style>
  <w:style w:type="character" w:customStyle="1" w:styleId="WW8Num12z3">
    <w:name w:val="WW8Num12z3"/>
    <w:rsid w:val="003D65FB"/>
  </w:style>
  <w:style w:type="character" w:customStyle="1" w:styleId="WW8Num12z4">
    <w:name w:val="WW8Num12z4"/>
    <w:rsid w:val="003D65FB"/>
  </w:style>
  <w:style w:type="character" w:customStyle="1" w:styleId="WW8Num12z5">
    <w:name w:val="WW8Num12z5"/>
    <w:rsid w:val="003D65FB"/>
  </w:style>
  <w:style w:type="character" w:customStyle="1" w:styleId="WW8Num12z6">
    <w:name w:val="WW8Num12z6"/>
    <w:rsid w:val="003D65FB"/>
  </w:style>
  <w:style w:type="character" w:customStyle="1" w:styleId="WW8Num12z7">
    <w:name w:val="WW8Num12z7"/>
    <w:rsid w:val="003D65FB"/>
  </w:style>
  <w:style w:type="character" w:customStyle="1" w:styleId="WW8Num12z8">
    <w:name w:val="WW8Num12z8"/>
    <w:rsid w:val="003D65FB"/>
  </w:style>
  <w:style w:type="character" w:customStyle="1" w:styleId="WW8Num13z0">
    <w:name w:val="WW8Num13z0"/>
    <w:rsid w:val="003D65FB"/>
    <w:rPr>
      <w:rFonts w:ascii="Symbol" w:hAnsi="Symbol" w:cs="OpenSymbol"/>
    </w:rPr>
  </w:style>
  <w:style w:type="character" w:customStyle="1" w:styleId="WW-DefaultParagraphFont11111">
    <w:name w:val="WW-Default Paragraph Font11111"/>
    <w:rsid w:val="003D65FB"/>
  </w:style>
  <w:style w:type="character" w:customStyle="1" w:styleId="WW8Num13z1">
    <w:name w:val="WW8Num13z1"/>
    <w:rsid w:val="003D65FB"/>
    <w:rPr>
      <w:rFonts w:eastAsia="Calibri"/>
      <w:lang w:val="el-GR"/>
    </w:rPr>
  </w:style>
  <w:style w:type="character" w:customStyle="1" w:styleId="WW8Num13z2">
    <w:name w:val="WW8Num13z2"/>
    <w:rsid w:val="003D65FB"/>
  </w:style>
  <w:style w:type="character" w:customStyle="1" w:styleId="WW8Num13z3">
    <w:name w:val="WW8Num13z3"/>
    <w:rsid w:val="003D65FB"/>
  </w:style>
  <w:style w:type="character" w:customStyle="1" w:styleId="WW8Num13z4">
    <w:name w:val="WW8Num13z4"/>
    <w:rsid w:val="003D65FB"/>
  </w:style>
  <w:style w:type="character" w:customStyle="1" w:styleId="WW8Num13z5">
    <w:name w:val="WW8Num13z5"/>
    <w:rsid w:val="003D65FB"/>
  </w:style>
  <w:style w:type="character" w:customStyle="1" w:styleId="WW8Num13z6">
    <w:name w:val="WW8Num13z6"/>
    <w:rsid w:val="003D65FB"/>
  </w:style>
  <w:style w:type="character" w:customStyle="1" w:styleId="WW8Num13z7">
    <w:name w:val="WW8Num13z7"/>
    <w:rsid w:val="003D65FB"/>
  </w:style>
  <w:style w:type="character" w:customStyle="1" w:styleId="WW8Num13z8">
    <w:name w:val="WW8Num13z8"/>
    <w:rsid w:val="003D65FB"/>
  </w:style>
  <w:style w:type="character" w:customStyle="1" w:styleId="WW8Num14z0">
    <w:name w:val="WW8Num14z0"/>
    <w:rsid w:val="003D65FB"/>
    <w:rPr>
      <w:rFonts w:ascii="Symbol" w:hAnsi="Symbol" w:cs="OpenSymbol"/>
    </w:rPr>
  </w:style>
  <w:style w:type="character" w:customStyle="1" w:styleId="WW8Num14z1">
    <w:name w:val="WW8Num14z1"/>
    <w:rsid w:val="003D65FB"/>
  </w:style>
  <w:style w:type="character" w:customStyle="1" w:styleId="WW8Num14z2">
    <w:name w:val="WW8Num14z2"/>
    <w:rsid w:val="003D65FB"/>
  </w:style>
  <w:style w:type="character" w:customStyle="1" w:styleId="WW8Num14z3">
    <w:name w:val="WW8Num14z3"/>
    <w:rsid w:val="003D65FB"/>
  </w:style>
  <w:style w:type="character" w:customStyle="1" w:styleId="WW8Num14z4">
    <w:name w:val="WW8Num14z4"/>
    <w:rsid w:val="003D65FB"/>
  </w:style>
  <w:style w:type="character" w:customStyle="1" w:styleId="WW8Num14z5">
    <w:name w:val="WW8Num14z5"/>
    <w:rsid w:val="003D65FB"/>
  </w:style>
  <w:style w:type="character" w:customStyle="1" w:styleId="WW8Num14z6">
    <w:name w:val="WW8Num14z6"/>
    <w:rsid w:val="003D65FB"/>
  </w:style>
  <w:style w:type="character" w:customStyle="1" w:styleId="WW8Num14z7">
    <w:name w:val="WW8Num14z7"/>
    <w:rsid w:val="003D65FB"/>
  </w:style>
  <w:style w:type="character" w:customStyle="1" w:styleId="WW8Num14z8">
    <w:name w:val="WW8Num14z8"/>
    <w:rsid w:val="003D65FB"/>
  </w:style>
  <w:style w:type="character" w:customStyle="1" w:styleId="WW8Num15z0">
    <w:name w:val="WW8Num15z0"/>
    <w:rsid w:val="003D65FB"/>
  </w:style>
  <w:style w:type="character" w:customStyle="1" w:styleId="WW8Num15z1">
    <w:name w:val="WW8Num15z1"/>
    <w:rsid w:val="003D65FB"/>
  </w:style>
  <w:style w:type="character" w:customStyle="1" w:styleId="WW8Num15z2">
    <w:name w:val="WW8Num15z2"/>
    <w:rsid w:val="003D65FB"/>
  </w:style>
  <w:style w:type="character" w:customStyle="1" w:styleId="WW8Num15z3">
    <w:name w:val="WW8Num15z3"/>
    <w:rsid w:val="003D65FB"/>
  </w:style>
  <w:style w:type="character" w:customStyle="1" w:styleId="WW8Num15z4">
    <w:name w:val="WW8Num15z4"/>
    <w:rsid w:val="003D65FB"/>
  </w:style>
  <w:style w:type="character" w:customStyle="1" w:styleId="WW8Num15z5">
    <w:name w:val="WW8Num15z5"/>
    <w:rsid w:val="003D65FB"/>
  </w:style>
  <w:style w:type="character" w:customStyle="1" w:styleId="WW8Num15z6">
    <w:name w:val="WW8Num15z6"/>
    <w:rsid w:val="003D65FB"/>
  </w:style>
  <w:style w:type="character" w:customStyle="1" w:styleId="WW8Num15z7">
    <w:name w:val="WW8Num15z7"/>
    <w:rsid w:val="003D65FB"/>
  </w:style>
  <w:style w:type="character" w:customStyle="1" w:styleId="WW8Num15z8">
    <w:name w:val="WW8Num15z8"/>
    <w:rsid w:val="003D65FB"/>
  </w:style>
  <w:style w:type="character" w:customStyle="1" w:styleId="WW8Num16z0">
    <w:name w:val="WW8Num16z0"/>
    <w:rsid w:val="003D65FB"/>
  </w:style>
  <w:style w:type="character" w:customStyle="1" w:styleId="WW8Num16z1">
    <w:name w:val="WW8Num16z1"/>
    <w:rsid w:val="003D65FB"/>
  </w:style>
  <w:style w:type="character" w:customStyle="1" w:styleId="WW8Num16z2">
    <w:name w:val="WW8Num16z2"/>
    <w:rsid w:val="003D65FB"/>
  </w:style>
  <w:style w:type="character" w:customStyle="1" w:styleId="WW8Num16z3">
    <w:name w:val="WW8Num16z3"/>
    <w:rsid w:val="003D65FB"/>
  </w:style>
  <w:style w:type="character" w:customStyle="1" w:styleId="WW8Num16z4">
    <w:name w:val="WW8Num16z4"/>
    <w:rsid w:val="003D65FB"/>
  </w:style>
  <w:style w:type="character" w:customStyle="1" w:styleId="WW8Num16z5">
    <w:name w:val="WW8Num16z5"/>
    <w:rsid w:val="003D65FB"/>
  </w:style>
  <w:style w:type="character" w:customStyle="1" w:styleId="WW8Num16z6">
    <w:name w:val="WW8Num16z6"/>
    <w:rsid w:val="003D65FB"/>
  </w:style>
  <w:style w:type="character" w:customStyle="1" w:styleId="WW8Num16z7">
    <w:name w:val="WW8Num16z7"/>
    <w:rsid w:val="003D65FB"/>
  </w:style>
  <w:style w:type="character" w:customStyle="1" w:styleId="WW8Num16z8">
    <w:name w:val="WW8Num16z8"/>
    <w:rsid w:val="003D65FB"/>
  </w:style>
  <w:style w:type="character" w:customStyle="1" w:styleId="WW-DefaultParagraphFont111111">
    <w:name w:val="WW-Default Paragraph Font111111"/>
    <w:rsid w:val="003D65FB"/>
  </w:style>
  <w:style w:type="character" w:customStyle="1" w:styleId="WW-DefaultParagraphFont1111111">
    <w:name w:val="WW-Default Paragraph Font1111111"/>
    <w:rsid w:val="003D65FB"/>
  </w:style>
  <w:style w:type="character" w:customStyle="1" w:styleId="WW-DefaultParagraphFont11111111">
    <w:name w:val="WW-Default Paragraph Font11111111"/>
    <w:rsid w:val="003D65FB"/>
  </w:style>
  <w:style w:type="character" w:customStyle="1" w:styleId="WW-DefaultParagraphFont111111111">
    <w:name w:val="WW-Default Paragraph Font111111111"/>
    <w:rsid w:val="003D65FB"/>
  </w:style>
  <w:style w:type="character" w:customStyle="1" w:styleId="WW-DefaultParagraphFont1111111111">
    <w:name w:val="WW-Default Paragraph Font1111111111"/>
    <w:rsid w:val="003D65FB"/>
  </w:style>
  <w:style w:type="character" w:customStyle="1" w:styleId="WW8Num17z0">
    <w:name w:val="WW8Num17z0"/>
    <w:rsid w:val="003D65FB"/>
  </w:style>
  <w:style w:type="character" w:customStyle="1" w:styleId="WW8Num17z1">
    <w:name w:val="WW8Num17z1"/>
    <w:rsid w:val="003D65FB"/>
  </w:style>
  <w:style w:type="character" w:customStyle="1" w:styleId="WW8Num17z2">
    <w:name w:val="WW8Num17z2"/>
    <w:rsid w:val="003D65FB"/>
  </w:style>
  <w:style w:type="character" w:customStyle="1" w:styleId="WW8Num17z3">
    <w:name w:val="WW8Num17z3"/>
    <w:rsid w:val="003D65FB"/>
  </w:style>
  <w:style w:type="character" w:customStyle="1" w:styleId="WW8Num17z4">
    <w:name w:val="WW8Num17z4"/>
    <w:rsid w:val="003D65FB"/>
  </w:style>
  <w:style w:type="character" w:customStyle="1" w:styleId="WW8Num17z5">
    <w:name w:val="WW8Num17z5"/>
    <w:rsid w:val="003D65FB"/>
  </w:style>
  <w:style w:type="character" w:customStyle="1" w:styleId="WW8Num17z6">
    <w:name w:val="WW8Num17z6"/>
    <w:rsid w:val="003D65FB"/>
  </w:style>
  <w:style w:type="character" w:customStyle="1" w:styleId="WW8Num17z7">
    <w:name w:val="WW8Num17z7"/>
    <w:rsid w:val="003D65FB"/>
  </w:style>
  <w:style w:type="character" w:customStyle="1" w:styleId="WW8Num17z8">
    <w:name w:val="WW8Num17z8"/>
    <w:rsid w:val="003D65FB"/>
  </w:style>
  <w:style w:type="character" w:customStyle="1" w:styleId="WW8Num18z0">
    <w:name w:val="WW8Num18z0"/>
    <w:rsid w:val="003D65FB"/>
  </w:style>
  <w:style w:type="character" w:customStyle="1" w:styleId="WW8Num18z1">
    <w:name w:val="WW8Num18z1"/>
    <w:rsid w:val="003D65FB"/>
  </w:style>
  <w:style w:type="character" w:customStyle="1" w:styleId="WW8Num18z2">
    <w:name w:val="WW8Num18z2"/>
    <w:rsid w:val="003D65FB"/>
  </w:style>
  <w:style w:type="character" w:customStyle="1" w:styleId="WW8Num18z3">
    <w:name w:val="WW8Num18z3"/>
    <w:rsid w:val="003D65FB"/>
  </w:style>
  <w:style w:type="character" w:customStyle="1" w:styleId="WW8Num18z4">
    <w:name w:val="WW8Num18z4"/>
    <w:rsid w:val="003D65FB"/>
  </w:style>
  <w:style w:type="character" w:customStyle="1" w:styleId="WW8Num18z5">
    <w:name w:val="WW8Num18z5"/>
    <w:rsid w:val="003D65FB"/>
  </w:style>
  <w:style w:type="character" w:customStyle="1" w:styleId="WW8Num18z6">
    <w:name w:val="WW8Num18z6"/>
    <w:rsid w:val="003D65FB"/>
  </w:style>
  <w:style w:type="character" w:customStyle="1" w:styleId="WW8Num18z7">
    <w:name w:val="WW8Num18z7"/>
    <w:rsid w:val="003D65FB"/>
  </w:style>
  <w:style w:type="character" w:customStyle="1" w:styleId="WW8Num18z8">
    <w:name w:val="WW8Num18z8"/>
    <w:rsid w:val="003D65FB"/>
  </w:style>
  <w:style w:type="character" w:customStyle="1" w:styleId="WW8Num3z1">
    <w:name w:val="WW8Num3z1"/>
    <w:rsid w:val="003D65FB"/>
  </w:style>
  <w:style w:type="character" w:customStyle="1" w:styleId="WW8Num3z2">
    <w:name w:val="WW8Num3z2"/>
    <w:rsid w:val="003D65FB"/>
  </w:style>
  <w:style w:type="character" w:customStyle="1" w:styleId="WW8Num3z3">
    <w:name w:val="WW8Num3z3"/>
    <w:rsid w:val="003D65FB"/>
  </w:style>
  <w:style w:type="character" w:customStyle="1" w:styleId="WW8Num3z4">
    <w:name w:val="WW8Num3z4"/>
    <w:rsid w:val="003D65FB"/>
    <w:rPr>
      <w:rFonts w:ascii="Arial" w:hAnsi="Arial" w:cs="Times New Roman"/>
      <w:b w:val="0"/>
      <w:i w:val="0"/>
      <w:sz w:val="20"/>
      <w:szCs w:val="20"/>
    </w:rPr>
  </w:style>
  <w:style w:type="character" w:customStyle="1" w:styleId="WW8Num3z5">
    <w:name w:val="WW8Num3z5"/>
    <w:rsid w:val="003D65FB"/>
  </w:style>
  <w:style w:type="character" w:customStyle="1" w:styleId="WW8Num3z6">
    <w:name w:val="WW8Num3z6"/>
    <w:rsid w:val="003D65FB"/>
  </w:style>
  <w:style w:type="character" w:customStyle="1" w:styleId="WW8Num3z7">
    <w:name w:val="WW8Num3z7"/>
    <w:rsid w:val="003D65FB"/>
  </w:style>
  <w:style w:type="character" w:customStyle="1" w:styleId="WW8Num3z8">
    <w:name w:val="WW8Num3z8"/>
    <w:rsid w:val="003D65FB"/>
  </w:style>
  <w:style w:type="character" w:customStyle="1" w:styleId="WW-DefaultParagraphFont11111111111">
    <w:name w:val="WW-Default Paragraph Font11111111111"/>
    <w:rsid w:val="003D65FB"/>
  </w:style>
  <w:style w:type="character" w:customStyle="1" w:styleId="WW-DefaultParagraphFont111111111111">
    <w:name w:val="WW-Default Paragraph Font111111111111"/>
    <w:rsid w:val="003D65FB"/>
  </w:style>
  <w:style w:type="character" w:customStyle="1" w:styleId="WW-DefaultParagraphFont1111111111111">
    <w:name w:val="WW-Default Paragraph Font1111111111111"/>
    <w:rsid w:val="003D65FB"/>
  </w:style>
  <w:style w:type="character" w:customStyle="1" w:styleId="WW-DefaultParagraphFont11111111111111">
    <w:name w:val="WW-Default Paragraph Font11111111111111"/>
    <w:rsid w:val="003D65FB"/>
  </w:style>
  <w:style w:type="character" w:customStyle="1" w:styleId="20">
    <w:name w:val="Προεπιλεγμένη γραμματοσειρά2"/>
    <w:rsid w:val="003D65FB"/>
  </w:style>
  <w:style w:type="character" w:customStyle="1" w:styleId="WW8Num19z0">
    <w:name w:val="WW8Num19z0"/>
    <w:rsid w:val="003D65FB"/>
    <w:rPr>
      <w:rFonts w:ascii="Calibri" w:hAnsi="Calibri" w:cs="Calibri"/>
    </w:rPr>
  </w:style>
  <w:style w:type="character" w:customStyle="1" w:styleId="WW8Num19z1">
    <w:name w:val="WW8Num19z1"/>
    <w:rsid w:val="003D65FB"/>
  </w:style>
  <w:style w:type="character" w:customStyle="1" w:styleId="WW8Num20z0">
    <w:name w:val="WW8Num20z0"/>
    <w:rsid w:val="003D65FB"/>
    <w:rPr>
      <w:rFonts w:ascii="Calibri" w:eastAsia="Calibri" w:hAnsi="Calibri" w:cs="Times New Roman"/>
    </w:rPr>
  </w:style>
  <w:style w:type="character" w:customStyle="1" w:styleId="WW8Num20z1">
    <w:name w:val="WW8Num20z1"/>
    <w:rsid w:val="003D65FB"/>
    <w:rPr>
      <w:rFonts w:ascii="Courier New" w:hAnsi="Courier New" w:cs="Courier New"/>
    </w:rPr>
  </w:style>
  <w:style w:type="character" w:customStyle="1" w:styleId="WW8Num20z2">
    <w:name w:val="WW8Num20z2"/>
    <w:rsid w:val="003D65FB"/>
    <w:rPr>
      <w:rFonts w:ascii="Wingdings" w:hAnsi="Wingdings" w:cs="Wingdings"/>
    </w:rPr>
  </w:style>
  <w:style w:type="character" w:customStyle="1" w:styleId="WW8Num20z3">
    <w:name w:val="WW8Num20z3"/>
    <w:rsid w:val="003D65FB"/>
    <w:rPr>
      <w:rFonts w:ascii="Symbol" w:hAnsi="Symbol" w:cs="Symbol"/>
    </w:rPr>
  </w:style>
  <w:style w:type="character" w:customStyle="1" w:styleId="WW-DefaultParagraphFont111111111111111">
    <w:name w:val="WW-Default Paragraph Font111111111111111"/>
    <w:rsid w:val="003D65FB"/>
  </w:style>
  <w:style w:type="character" w:customStyle="1" w:styleId="WW8Num19z2">
    <w:name w:val="WW8Num19z2"/>
    <w:rsid w:val="003D65FB"/>
  </w:style>
  <w:style w:type="character" w:customStyle="1" w:styleId="WW8Num19z3">
    <w:name w:val="WW8Num19z3"/>
    <w:rsid w:val="003D65FB"/>
  </w:style>
  <w:style w:type="character" w:customStyle="1" w:styleId="WW8Num19z4">
    <w:name w:val="WW8Num19z4"/>
    <w:rsid w:val="003D65FB"/>
  </w:style>
  <w:style w:type="character" w:customStyle="1" w:styleId="WW8Num19z5">
    <w:name w:val="WW8Num19z5"/>
    <w:rsid w:val="003D65FB"/>
  </w:style>
  <w:style w:type="character" w:customStyle="1" w:styleId="WW8Num19z6">
    <w:name w:val="WW8Num19z6"/>
    <w:rsid w:val="003D65FB"/>
  </w:style>
  <w:style w:type="character" w:customStyle="1" w:styleId="WW8Num19z7">
    <w:name w:val="WW8Num19z7"/>
    <w:rsid w:val="003D65FB"/>
  </w:style>
  <w:style w:type="character" w:customStyle="1" w:styleId="WW8Num19z8">
    <w:name w:val="WW8Num19z8"/>
    <w:rsid w:val="003D65FB"/>
  </w:style>
  <w:style w:type="character" w:customStyle="1" w:styleId="WW8Num20z4">
    <w:name w:val="WW8Num20z4"/>
    <w:rsid w:val="003D65FB"/>
  </w:style>
  <w:style w:type="character" w:customStyle="1" w:styleId="WW8Num20z5">
    <w:name w:val="WW8Num20z5"/>
    <w:rsid w:val="003D65FB"/>
  </w:style>
  <w:style w:type="character" w:customStyle="1" w:styleId="WW8Num20z6">
    <w:name w:val="WW8Num20z6"/>
    <w:rsid w:val="003D65FB"/>
  </w:style>
  <w:style w:type="character" w:customStyle="1" w:styleId="WW8Num20z7">
    <w:name w:val="WW8Num20z7"/>
    <w:rsid w:val="003D65FB"/>
  </w:style>
  <w:style w:type="character" w:customStyle="1" w:styleId="WW8Num20z8">
    <w:name w:val="WW8Num20z8"/>
    <w:rsid w:val="003D65FB"/>
  </w:style>
  <w:style w:type="character" w:customStyle="1" w:styleId="WW-DefaultParagraphFont1111111111111111">
    <w:name w:val="WW-Default Paragraph Font1111111111111111"/>
    <w:rsid w:val="003D65FB"/>
  </w:style>
  <w:style w:type="character" w:customStyle="1" w:styleId="WW-DefaultParagraphFont11111111111111111">
    <w:name w:val="WW-Default Paragraph Font11111111111111111"/>
    <w:rsid w:val="003D65FB"/>
  </w:style>
  <w:style w:type="character" w:customStyle="1" w:styleId="WW8Num21z0">
    <w:name w:val="WW8Num21z0"/>
    <w:rsid w:val="003D65FB"/>
    <w:rPr>
      <w:rFonts w:ascii="Calibri" w:eastAsia="Times New Roman" w:hAnsi="Calibri" w:cs="Calibri"/>
    </w:rPr>
  </w:style>
  <w:style w:type="character" w:customStyle="1" w:styleId="WW8Num21z1">
    <w:name w:val="WW8Num21z1"/>
    <w:rsid w:val="003D65FB"/>
    <w:rPr>
      <w:rFonts w:ascii="Courier New" w:hAnsi="Courier New" w:cs="Courier New"/>
    </w:rPr>
  </w:style>
  <w:style w:type="character" w:customStyle="1" w:styleId="WW8Num21z2">
    <w:name w:val="WW8Num21z2"/>
    <w:rsid w:val="003D65FB"/>
    <w:rPr>
      <w:rFonts w:ascii="Wingdings" w:hAnsi="Wingdings" w:cs="Wingdings"/>
    </w:rPr>
  </w:style>
  <w:style w:type="character" w:customStyle="1" w:styleId="WW8Num21z3">
    <w:name w:val="WW8Num21z3"/>
    <w:rsid w:val="003D65FB"/>
    <w:rPr>
      <w:rFonts w:ascii="Symbol" w:hAnsi="Symbol" w:cs="Symbol"/>
    </w:rPr>
  </w:style>
  <w:style w:type="character" w:customStyle="1" w:styleId="WW8Num22z0">
    <w:name w:val="WW8Num22z0"/>
    <w:rsid w:val="003D65FB"/>
    <w:rPr>
      <w:rFonts w:ascii="Symbol" w:hAnsi="Symbol" w:cs="Symbol"/>
    </w:rPr>
  </w:style>
  <w:style w:type="character" w:customStyle="1" w:styleId="WW8Num22z1">
    <w:name w:val="WW8Num22z1"/>
    <w:rsid w:val="003D65FB"/>
    <w:rPr>
      <w:rFonts w:ascii="Courier New" w:hAnsi="Courier New" w:cs="Courier New"/>
    </w:rPr>
  </w:style>
  <w:style w:type="character" w:customStyle="1" w:styleId="WW8Num22z2">
    <w:name w:val="WW8Num22z2"/>
    <w:rsid w:val="003D65FB"/>
    <w:rPr>
      <w:rFonts w:ascii="Wingdings" w:hAnsi="Wingdings" w:cs="Wingdings"/>
    </w:rPr>
  </w:style>
  <w:style w:type="character" w:customStyle="1" w:styleId="WW8Num23z0">
    <w:name w:val="WW8Num23z0"/>
    <w:rsid w:val="003D65FB"/>
    <w:rPr>
      <w:rFonts w:ascii="Calibri" w:eastAsia="Times New Roman" w:hAnsi="Calibri" w:cs="Calibri"/>
    </w:rPr>
  </w:style>
  <w:style w:type="character" w:customStyle="1" w:styleId="WW8Num23z1">
    <w:name w:val="WW8Num23z1"/>
    <w:rsid w:val="003D65FB"/>
    <w:rPr>
      <w:rFonts w:ascii="Courier New" w:hAnsi="Courier New" w:cs="Courier New"/>
    </w:rPr>
  </w:style>
  <w:style w:type="character" w:customStyle="1" w:styleId="WW8Num23z2">
    <w:name w:val="WW8Num23z2"/>
    <w:rsid w:val="003D65FB"/>
    <w:rPr>
      <w:rFonts w:ascii="Wingdings" w:hAnsi="Wingdings" w:cs="Wingdings"/>
    </w:rPr>
  </w:style>
  <w:style w:type="character" w:customStyle="1" w:styleId="WW8Num23z3">
    <w:name w:val="WW8Num23z3"/>
    <w:rsid w:val="003D65FB"/>
    <w:rPr>
      <w:rFonts w:ascii="Symbol" w:hAnsi="Symbol" w:cs="Symbol"/>
    </w:rPr>
  </w:style>
  <w:style w:type="character" w:customStyle="1" w:styleId="WW8Num24z0">
    <w:name w:val="WW8Num24z0"/>
    <w:rsid w:val="003D65FB"/>
    <w:rPr>
      <w:rFonts w:ascii="Symbol" w:hAnsi="Symbol" w:cs="Symbol"/>
      <w:strike/>
      <w:color w:val="0070C0"/>
      <w:position w:val="0"/>
      <w:sz w:val="24"/>
      <w:vertAlign w:val="baseline"/>
      <w:lang w:val="el-GR"/>
    </w:rPr>
  </w:style>
  <w:style w:type="character" w:customStyle="1" w:styleId="WW8Num24z1">
    <w:name w:val="WW8Num24z1"/>
    <w:rsid w:val="003D65FB"/>
    <w:rPr>
      <w:rFonts w:ascii="Courier New" w:hAnsi="Courier New" w:cs="Courier New"/>
    </w:rPr>
  </w:style>
  <w:style w:type="character" w:customStyle="1" w:styleId="WW8Num24z2">
    <w:name w:val="WW8Num24z2"/>
    <w:rsid w:val="003D65FB"/>
    <w:rPr>
      <w:rFonts w:ascii="Wingdings" w:hAnsi="Wingdings" w:cs="Wingdings"/>
    </w:rPr>
  </w:style>
  <w:style w:type="character" w:customStyle="1" w:styleId="WW8Num25z0">
    <w:name w:val="WW8Num25z0"/>
    <w:rsid w:val="003D65FB"/>
    <w:rPr>
      <w:rFonts w:ascii="Symbol" w:hAnsi="Symbol" w:cs="Symbol"/>
    </w:rPr>
  </w:style>
  <w:style w:type="character" w:customStyle="1" w:styleId="WW8Num25z1">
    <w:name w:val="WW8Num25z1"/>
    <w:rsid w:val="003D65FB"/>
    <w:rPr>
      <w:rFonts w:ascii="Courier New" w:hAnsi="Courier New" w:cs="Courier New"/>
    </w:rPr>
  </w:style>
  <w:style w:type="character" w:customStyle="1" w:styleId="WW8Num25z2">
    <w:name w:val="WW8Num25z2"/>
    <w:rsid w:val="003D65FB"/>
    <w:rPr>
      <w:rFonts w:ascii="Wingdings" w:hAnsi="Wingdings" w:cs="Wingdings"/>
    </w:rPr>
  </w:style>
  <w:style w:type="character" w:customStyle="1" w:styleId="WW8Num26z0">
    <w:name w:val="WW8Num26z0"/>
    <w:rsid w:val="003D65FB"/>
    <w:rPr>
      <w:rFonts w:ascii="Symbol" w:hAnsi="Symbol" w:cs="Symbol"/>
    </w:rPr>
  </w:style>
  <w:style w:type="character" w:customStyle="1" w:styleId="WW8Num26z1">
    <w:name w:val="WW8Num26z1"/>
    <w:rsid w:val="003D65FB"/>
    <w:rPr>
      <w:rFonts w:ascii="Courier New" w:hAnsi="Courier New" w:cs="Courier New"/>
    </w:rPr>
  </w:style>
  <w:style w:type="character" w:customStyle="1" w:styleId="WW8Num26z2">
    <w:name w:val="WW8Num26z2"/>
    <w:rsid w:val="003D65FB"/>
    <w:rPr>
      <w:rFonts w:ascii="Wingdings" w:hAnsi="Wingdings" w:cs="Wingdings"/>
    </w:rPr>
  </w:style>
  <w:style w:type="character" w:customStyle="1" w:styleId="WW8Num27z0">
    <w:name w:val="WW8Num27z0"/>
    <w:rsid w:val="003D65FB"/>
    <w:rPr>
      <w:rFonts w:ascii="Calibri" w:eastAsia="Times New Roman" w:hAnsi="Calibri" w:cs="Calibri"/>
    </w:rPr>
  </w:style>
  <w:style w:type="character" w:customStyle="1" w:styleId="WW8Num27z1">
    <w:name w:val="WW8Num27z1"/>
    <w:rsid w:val="003D65FB"/>
    <w:rPr>
      <w:rFonts w:ascii="Courier New" w:hAnsi="Courier New" w:cs="Courier New"/>
    </w:rPr>
  </w:style>
  <w:style w:type="character" w:customStyle="1" w:styleId="WW8Num27z2">
    <w:name w:val="WW8Num27z2"/>
    <w:rsid w:val="003D65FB"/>
    <w:rPr>
      <w:rFonts w:ascii="Wingdings" w:hAnsi="Wingdings" w:cs="Wingdings"/>
    </w:rPr>
  </w:style>
  <w:style w:type="character" w:customStyle="1" w:styleId="WW8Num27z3">
    <w:name w:val="WW8Num27z3"/>
    <w:rsid w:val="003D65FB"/>
    <w:rPr>
      <w:rFonts w:ascii="Symbol" w:hAnsi="Symbol" w:cs="Symbol"/>
    </w:rPr>
  </w:style>
  <w:style w:type="character" w:customStyle="1" w:styleId="WW8Num28z0">
    <w:name w:val="WW8Num28z0"/>
    <w:rsid w:val="003D65FB"/>
    <w:rPr>
      <w:rFonts w:ascii="Symbol" w:hAnsi="Symbol" w:cs="Symbol"/>
    </w:rPr>
  </w:style>
  <w:style w:type="character" w:customStyle="1" w:styleId="WW8Num28z1">
    <w:name w:val="WW8Num28z1"/>
    <w:rsid w:val="003D65FB"/>
    <w:rPr>
      <w:rFonts w:ascii="Courier New" w:hAnsi="Courier New" w:cs="Courier New"/>
    </w:rPr>
  </w:style>
  <w:style w:type="character" w:customStyle="1" w:styleId="WW8Num28z2">
    <w:name w:val="WW8Num28z2"/>
    <w:rsid w:val="003D65FB"/>
    <w:rPr>
      <w:rFonts w:ascii="Wingdings" w:hAnsi="Wingdings" w:cs="Wingdings"/>
    </w:rPr>
  </w:style>
  <w:style w:type="character" w:customStyle="1" w:styleId="WW8Num29z0">
    <w:name w:val="WW8Num29z0"/>
    <w:rsid w:val="003D65FB"/>
    <w:rPr>
      <w:rFonts w:ascii="Calibri" w:eastAsia="Times New Roman" w:hAnsi="Calibri" w:cs="Calibri"/>
    </w:rPr>
  </w:style>
  <w:style w:type="character" w:customStyle="1" w:styleId="WW8Num29z1">
    <w:name w:val="WW8Num29z1"/>
    <w:rsid w:val="003D65FB"/>
    <w:rPr>
      <w:rFonts w:ascii="Courier New" w:hAnsi="Courier New" w:cs="Courier New"/>
    </w:rPr>
  </w:style>
  <w:style w:type="character" w:customStyle="1" w:styleId="WW8Num29z2">
    <w:name w:val="WW8Num29z2"/>
    <w:rsid w:val="003D65FB"/>
    <w:rPr>
      <w:rFonts w:ascii="Wingdings" w:hAnsi="Wingdings" w:cs="Wingdings"/>
    </w:rPr>
  </w:style>
  <w:style w:type="character" w:customStyle="1" w:styleId="WW8Num29z3">
    <w:name w:val="WW8Num29z3"/>
    <w:rsid w:val="003D65FB"/>
    <w:rPr>
      <w:rFonts w:ascii="Symbol" w:hAnsi="Symbol" w:cs="Symbol"/>
    </w:rPr>
  </w:style>
  <w:style w:type="character" w:customStyle="1" w:styleId="WW8Num30z0">
    <w:name w:val="WW8Num30z0"/>
    <w:rsid w:val="003D65FB"/>
    <w:rPr>
      <w:rFonts w:ascii="Symbol" w:hAnsi="Symbol" w:cs="Symbol"/>
      <w:shd w:val="clear" w:color="auto" w:fill="FFFF00"/>
    </w:rPr>
  </w:style>
  <w:style w:type="character" w:customStyle="1" w:styleId="WW8Num30z1">
    <w:name w:val="WW8Num30z1"/>
    <w:rsid w:val="003D65FB"/>
    <w:rPr>
      <w:rFonts w:ascii="Courier New" w:hAnsi="Courier New" w:cs="Courier New"/>
    </w:rPr>
  </w:style>
  <w:style w:type="character" w:customStyle="1" w:styleId="WW8Num30z2">
    <w:name w:val="WW8Num30z2"/>
    <w:rsid w:val="003D65FB"/>
    <w:rPr>
      <w:rFonts w:ascii="Wingdings" w:hAnsi="Wingdings" w:cs="Wingdings"/>
    </w:rPr>
  </w:style>
  <w:style w:type="character" w:customStyle="1" w:styleId="WW8Num31z0">
    <w:name w:val="WW8Num31z0"/>
    <w:rsid w:val="003D65FB"/>
    <w:rPr>
      <w:rFonts w:cs="Times New Roman"/>
    </w:rPr>
  </w:style>
  <w:style w:type="character" w:customStyle="1" w:styleId="WW8Num32z0">
    <w:name w:val="WW8Num32z0"/>
    <w:rsid w:val="003D65FB"/>
  </w:style>
  <w:style w:type="character" w:customStyle="1" w:styleId="WW8Num32z1">
    <w:name w:val="WW8Num32z1"/>
    <w:rsid w:val="003D65FB"/>
  </w:style>
  <w:style w:type="character" w:customStyle="1" w:styleId="WW8Num32z2">
    <w:name w:val="WW8Num32z2"/>
    <w:rsid w:val="003D65FB"/>
  </w:style>
  <w:style w:type="character" w:customStyle="1" w:styleId="WW8Num32z3">
    <w:name w:val="WW8Num32z3"/>
    <w:rsid w:val="003D65FB"/>
  </w:style>
  <w:style w:type="character" w:customStyle="1" w:styleId="WW8Num32z4">
    <w:name w:val="WW8Num32z4"/>
    <w:rsid w:val="003D65FB"/>
  </w:style>
  <w:style w:type="character" w:customStyle="1" w:styleId="WW8Num32z5">
    <w:name w:val="WW8Num32z5"/>
    <w:rsid w:val="003D65FB"/>
  </w:style>
  <w:style w:type="character" w:customStyle="1" w:styleId="WW8Num32z6">
    <w:name w:val="WW8Num32z6"/>
    <w:rsid w:val="003D65FB"/>
  </w:style>
  <w:style w:type="character" w:customStyle="1" w:styleId="WW8Num32z7">
    <w:name w:val="WW8Num32z7"/>
    <w:rsid w:val="003D65FB"/>
  </w:style>
  <w:style w:type="character" w:customStyle="1" w:styleId="WW8Num32z8">
    <w:name w:val="WW8Num32z8"/>
    <w:rsid w:val="003D65FB"/>
  </w:style>
  <w:style w:type="character" w:customStyle="1" w:styleId="WW8Num33z0">
    <w:name w:val="WW8Num33z0"/>
    <w:rsid w:val="003D65FB"/>
    <w:rPr>
      <w:rFonts w:ascii="Symbol" w:eastAsia="Calibri" w:hAnsi="Symbol" w:cs="Symbol"/>
    </w:rPr>
  </w:style>
  <w:style w:type="character" w:customStyle="1" w:styleId="WW8Num33z1">
    <w:name w:val="WW8Num33z1"/>
    <w:rsid w:val="003D65FB"/>
    <w:rPr>
      <w:rFonts w:ascii="Courier New" w:hAnsi="Courier New" w:cs="Courier New"/>
    </w:rPr>
  </w:style>
  <w:style w:type="character" w:customStyle="1" w:styleId="WW8Num33z2">
    <w:name w:val="WW8Num33z2"/>
    <w:rsid w:val="003D65FB"/>
    <w:rPr>
      <w:rFonts w:ascii="Wingdings" w:hAnsi="Wingdings" w:cs="Wingdings"/>
    </w:rPr>
  </w:style>
  <w:style w:type="character" w:customStyle="1" w:styleId="WW8Num34z0">
    <w:name w:val="WW8Num34z0"/>
    <w:rsid w:val="003D65FB"/>
    <w:rPr>
      <w:rFonts w:ascii="Symbol" w:hAnsi="Symbol" w:cs="Symbol"/>
    </w:rPr>
  </w:style>
  <w:style w:type="character" w:customStyle="1" w:styleId="WW8Num34z1">
    <w:name w:val="WW8Num34z1"/>
    <w:rsid w:val="003D65FB"/>
    <w:rPr>
      <w:rFonts w:ascii="Courier New" w:hAnsi="Courier New" w:cs="Courier New"/>
    </w:rPr>
  </w:style>
  <w:style w:type="character" w:customStyle="1" w:styleId="WW8Num34z2">
    <w:name w:val="WW8Num34z2"/>
    <w:rsid w:val="003D65FB"/>
    <w:rPr>
      <w:rFonts w:ascii="Wingdings" w:hAnsi="Wingdings" w:cs="Wingdings"/>
    </w:rPr>
  </w:style>
  <w:style w:type="character" w:customStyle="1" w:styleId="WW8Num35z0">
    <w:name w:val="WW8Num35z0"/>
    <w:rsid w:val="003D65FB"/>
    <w:rPr>
      <w:rFonts w:ascii="Calibri" w:eastAsia="Times New Roman" w:hAnsi="Calibri" w:cs="Calibri"/>
    </w:rPr>
  </w:style>
  <w:style w:type="character" w:customStyle="1" w:styleId="WW8Num35z1">
    <w:name w:val="WW8Num35z1"/>
    <w:rsid w:val="003D65FB"/>
    <w:rPr>
      <w:rFonts w:ascii="Courier New" w:hAnsi="Courier New" w:cs="Courier New"/>
    </w:rPr>
  </w:style>
  <w:style w:type="character" w:customStyle="1" w:styleId="WW8Num35z2">
    <w:name w:val="WW8Num35z2"/>
    <w:rsid w:val="003D65FB"/>
    <w:rPr>
      <w:rFonts w:ascii="Wingdings" w:hAnsi="Wingdings" w:cs="Wingdings"/>
    </w:rPr>
  </w:style>
  <w:style w:type="character" w:customStyle="1" w:styleId="WW8Num35z3">
    <w:name w:val="WW8Num35z3"/>
    <w:rsid w:val="003D65FB"/>
    <w:rPr>
      <w:rFonts w:ascii="Symbol" w:hAnsi="Symbol" w:cs="Symbol"/>
    </w:rPr>
  </w:style>
  <w:style w:type="character" w:customStyle="1" w:styleId="WW8Num36z0">
    <w:name w:val="WW8Num36z0"/>
    <w:rsid w:val="003D65FB"/>
    <w:rPr>
      <w:lang w:val="el-GR"/>
    </w:rPr>
  </w:style>
  <w:style w:type="character" w:customStyle="1" w:styleId="WW8Num36z1">
    <w:name w:val="WW8Num36z1"/>
    <w:rsid w:val="003D65FB"/>
  </w:style>
  <w:style w:type="character" w:customStyle="1" w:styleId="WW8Num36z2">
    <w:name w:val="WW8Num36z2"/>
    <w:rsid w:val="003D65FB"/>
  </w:style>
  <w:style w:type="character" w:customStyle="1" w:styleId="WW8Num36z3">
    <w:name w:val="WW8Num36z3"/>
    <w:rsid w:val="003D65FB"/>
  </w:style>
  <w:style w:type="character" w:customStyle="1" w:styleId="WW8Num36z4">
    <w:name w:val="WW8Num36z4"/>
    <w:rsid w:val="003D65FB"/>
  </w:style>
  <w:style w:type="character" w:customStyle="1" w:styleId="WW8Num36z5">
    <w:name w:val="WW8Num36z5"/>
    <w:rsid w:val="003D65FB"/>
  </w:style>
  <w:style w:type="character" w:customStyle="1" w:styleId="WW8Num36z6">
    <w:name w:val="WW8Num36z6"/>
    <w:rsid w:val="003D65FB"/>
  </w:style>
  <w:style w:type="character" w:customStyle="1" w:styleId="WW8Num36z7">
    <w:name w:val="WW8Num36z7"/>
    <w:rsid w:val="003D65FB"/>
  </w:style>
  <w:style w:type="character" w:customStyle="1" w:styleId="WW8Num36z8">
    <w:name w:val="WW8Num36z8"/>
    <w:rsid w:val="003D65FB"/>
  </w:style>
  <w:style w:type="character" w:customStyle="1" w:styleId="WW8Num37z0">
    <w:name w:val="WW8Num37z0"/>
    <w:rsid w:val="003D65FB"/>
    <w:rPr>
      <w:rFonts w:ascii="Calibri" w:eastAsia="Times New Roman" w:hAnsi="Calibri" w:cs="Calibri"/>
    </w:rPr>
  </w:style>
  <w:style w:type="character" w:customStyle="1" w:styleId="WW8Num37z1">
    <w:name w:val="WW8Num37z1"/>
    <w:rsid w:val="003D65FB"/>
    <w:rPr>
      <w:rFonts w:ascii="Courier New" w:hAnsi="Courier New" w:cs="Courier New"/>
    </w:rPr>
  </w:style>
  <w:style w:type="character" w:customStyle="1" w:styleId="WW8Num37z2">
    <w:name w:val="WW8Num37z2"/>
    <w:rsid w:val="003D65FB"/>
    <w:rPr>
      <w:rFonts w:ascii="Wingdings" w:hAnsi="Wingdings" w:cs="Wingdings"/>
    </w:rPr>
  </w:style>
  <w:style w:type="character" w:customStyle="1" w:styleId="WW8Num37z3">
    <w:name w:val="WW8Num37z3"/>
    <w:rsid w:val="003D65FB"/>
    <w:rPr>
      <w:rFonts w:ascii="Symbol" w:hAnsi="Symbol" w:cs="Symbol"/>
    </w:rPr>
  </w:style>
  <w:style w:type="character" w:customStyle="1" w:styleId="WW8Num38z0">
    <w:name w:val="WW8Num38z0"/>
    <w:rsid w:val="003D65FB"/>
  </w:style>
  <w:style w:type="character" w:customStyle="1" w:styleId="WW8Num38z1">
    <w:name w:val="WW8Num38z1"/>
    <w:rsid w:val="003D65FB"/>
  </w:style>
  <w:style w:type="character" w:customStyle="1" w:styleId="WW8Num38z2">
    <w:name w:val="WW8Num38z2"/>
    <w:rsid w:val="003D65FB"/>
  </w:style>
  <w:style w:type="character" w:customStyle="1" w:styleId="WW8Num38z3">
    <w:name w:val="WW8Num38z3"/>
    <w:rsid w:val="003D65FB"/>
  </w:style>
  <w:style w:type="character" w:customStyle="1" w:styleId="WW8Num38z4">
    <w:name w:val="WW8Num38z4"/>
    <w:rsid w:val="003D65FB"/>
  </w:style>
  <w:style w:type="character" w:customStyle="1" w:styleId="WW8Num38z5">
    <w:name w:val="WW8Num38z5"/>
    <w:rsid w:val="003D65FB"/>
  </w:style>
  <w:style w:type="character" w:customStyle="1" w:styleId="WW8Num38z6">
    <w:name w:val="WW8Num38z6"/>
    <w:rsid w:val="003D65FB"/>
  </w:style>
  <w:style w:type="character" w:customStyle="1" w:styleId="WW8Num38z7">
    <w:name w:val="WW8Num38z7"/>
    <w:rsid w:val="003D65FB"/>
  </w:style>
  <w:style w:type="character" w:customStyle="1" w:styleId="WW8Num38z8">
    <w:name w:val="WW8Num38z8"/>
    <w:rsid w:val="003D65FB"/>
  </w:style>
  <w:style w:type="character" w:customStyle="1" w:styleId="WW-DefaultParagraphFont111111111111111111">
    <w:name w:val="WW-Default Paragraph Font111111111111111111"/>
    <w:rsid w:val="003D65FB"/>
  </w:style>
  <w:style w:type="character" w:customStyle="1" w:styleId="WW8Num4z1">
    <w:name w:val="WW8Num4z1"/>
    <w:rsid w:val="003D65FB"/>
    <w:rPr>
      <w:rFonts w:cs="Times New Roman"/>
    </w:rPr>
  </w:style>
  <w:style w:type="character" w:customStyle="1" w:styleId="WW8Num5z1">
    <w:name w:val="WW8Num5z1"/>
    <w:rsid w:val="003D65FB"/>
    <w:rPr>
      <w:rFonts w:cs="Times New Roman"/>
    </w:rPr>
  </w:style>
  <w:style w:type="character" w:customStyle="1" w:styleId="WW8Num29z4">
    <w:name w:val="WW8Num29z4"/>
    <w:rsid w:val="003D65FB"/>
  </w:style>
  <w:style w:type="character" w:customStyle="1" w:styleId="WW8Num29z5">
    <w:name w:val="WW8Num29z5"/>
    <w:rsid w:val="003D65FB"/>
  </w:style>
  <w:style w:type="character" w:customStyle="1" w:styleId="WW8Num29z6">
    <w:name w:val="WW8Num29z6"/>
    <w:rsid w:val="003D65FB"/>
  </w:style>
  <w:style w:type="character" w:customStyle="1" w:styleId="WW8Num29z7">
    <w:name w:val="WW8Num29z7"/>
    <w:rsid w:val="003D65FB"/>
  </w:style>
  <w:style w:type="character" w:customStyle="1" w:styleId="WW8Num29z8">
    <w:name w:val="WW8Num29z8"/>
    <w:rsid w:val="003D65FB"/>
  </w:style>
  <w:style w:type="character" w:customStyle="1" w:styleId="WW8Num30z3">
    <w:name w:val="WW8Num30z3"/>
    <w:rsid w:val="003D65FB"/>
    <w:rPr>
      <w:rFonts w:ascii="Symbol" w:hAnsi="Symbol" w:cs="Symbol"/>
    </w:rPr>
  </w:style>
  <w:style w:type="character" w:customStyle="1" w:styleId="WW8Num31z1">
    <w:name w:val="WW8Num31z1"/>
    <w:rsid w:val="003D65FB"/>
  </w:style>
  <w:style w:type="character" w:customStyle="1" w:styleId="WW8Num31z2">
    <w:name w:val="WW8Num31z2"/>
    <w:rsid w:val="003D65FB"/>
  </w:style>
  <w:style w:type="character" w:customStyle="1" w:styleId="WW8Num31z3">
    <w:name w:val="WW8Num31z3"/>
    <w:rsid w:val="003D65FB"/>
  </w:style>
  <w:style w:type="character" w:customStyle="1" w:styleId="WW8Num31z4">
    <w:name w:val="WW8Num31z4"/>
    <w:rsid w:val="003D65FB"/>
  </w:style>
  <w:style w:type="character" w:customStyle="1" w:styleId="WW8Num31z5">
    <w:name w:val="WW8Num31z5"/>
    <w:rsid w:val="003D65FB"/>
  </w:style>
  <w:style w:type="character" w:customStyle="1" w:styleId="WW8Num31z6">
    <w:name w:val="WW8Num31z6"/>
    <w:rsid w:val="003D65FB"/>
  </w:style>
  <w:style w:type="character" w:customStyle="1" w:styleId="WW8Num31z7">
    <w:name w:val="WW8Num31z7"/>
    <w:rsid w:val="003D65FB"/>
  </w:style>
  <w:style w:type="character" w:customStyle="1" w:styleId="WW8Num31z8">
    <w:name w:val="WW8Num31z8"/>
    <w:rsid w:val="003D65FB"/>
  </w:style>
  <w:style w:type="character" w:customStyle="1" w:styleId="WW8Num39z0">
    <w:name w:val="WW8Num39z0"/>
    <w:rsid w:val="003D65FB"/>
    <w:rPr>
      <w:rFonts w:ascii="Calibri" w:eastAsia="Times New Roman" w:hAnsi="Calibri" w:cs="Calibri"/>
    </w:rPr>
  </w:style>
  <w:style w:type="character" w:customStyle="1" w:styleId="WW8Num39z1">
    <w:name w:val="WW8Num39z1"/>
    <w:rsid w:val="003D65FB"/>
    <w:rPr>
      <w:rFonts w:ascii="Courier New" w:hAnsi="Courier New" w:cs="Courier New"/>
    </w:rPr>
  </w:style>
  <w:style w:type="character" w:customStyle="1" w:styleId="WW8Num39z2">
    <w:name w:val="WW8Num39z2"/>
    <w:rsid w:val="003D65FB"/>
    <w:rPr>
      <w:rFonts w:ascii="Wingdings" w:hAnsi="Wingdings" w:cs="Wingdings"/>
    </w:rPr>
  </w:style>
  <w:style w:type="character" w:customStyle="1" w:styleId="WW8Num39z3">
    <w:name w:val="WW8Num39z3"/>
    <w:rsid w:val="003D65FB"/>
    <w:rPr>
      <w:rFonts w:ascii="Symbol" w:hAnsi="Symbol" w:cs="Symbol"/>
    </w:rPr>
  </w:style>
  <w:style w:type="character" w:customStyle="1" w:styleId="WW8Num40z0">
    <w:name w:val="WW8Num40z0"/>
    <w:rsid w:val="003D65FB"/>
    <w:rPr>
      <w:rFonts w:ascii="Symbol" w:hAnsi="Symbol" w:cs="Symbol"/>
    </w:rPr>
  </w:style>
  <w:style w:type="character" w:customStyle="1" w:styleId="WW8Num40z1">
    <w:name w:val="WW8Num40z1"/>
    <w:rsid w:val="003D65FB"/>
    <w:rPr>
      <w:rFonts w:ascii="Courier New" w:hAnsi="Courier New" w:cs="Courier New"/>
    </w:rPr>
  </w:style>
  <w:style w:type="character" w:customStyle="1" w:styleId="WW8Num40z2">
    <w:name w:val="WW8Num40z2"/>
    <w:rsid w:val="003D65FB"/>
    <w:rPr>
      <w:rFonts w:ascii="Wingdings" w:hAnsi="Wingdings" w:cs="Wingdings"/>
    </w:rPr>
  </w:style>
  <w:style w:type="character" w:customStyle="1" w:styleId="WW8Num41z0">
    <w:name w:val="WW8Num41z0"/>
    <w:rsid w:val="003D65FB"/>
    <w:rPr>
      <w:rFonts w:ascii="Arial" w:hAnsi="Arial" w:cs="Times New Roman"/>
      <w:b/>
      <w:i w:val="0"/>
      <w:sz w:val="20"/>
      <w:szCs w:val="20"/>
    </w:rPr>
  </w:style>
  <w:style w:type="character" w:customStyle="1" w:styleId="WW8Num41z1">
    <w:name w:val="WW8Num41z1"/>
    <w:rsid w:val="003D65FB"/>
    <w:rPr>
      <w:rFonts w:cs="Times New Roman"/>
    </w:rPr>
  </w:style>
  <w:style w:type="character" w:customStyle="1" w:styleId="WW8Num41z2">
    <w:name w:val="WW8Num41z2"/>
    <w:rsid w:val="003D65FB"/>
    <w:rPr>
      <w:rFonts w:ascii="Arial" w:hAnsi="Arial" w:cs="Times New Roman"/>
      <w:b w:val="0"/>
      <w:i w:val="0"/>
    </w:rPr>
  </w:style>
  <w:style w:type="character" w:customStyle="1" w:styleId="WW8Num41z3">
    <w:name w:val="WW8Num41z3"/>
    <w:rsid w:val="003D65FB"/>
    <w:rPr>
      <w:rFonts w:ascii="Arial" w:hAnsi="Arial" w:cs="Times New Roman"/>
      <w:b w:val="0"/>
      <w:i w:val="0"/>
      <w:sz w:val="20"/>
      <w:szCs w:val="20"/>
    </w:rPr>
  </w:style>
  <w:style w:type="character" w:customStyle="1" w:styleId="DefaultParagraphFont1">
    <w:name w:val="Default Paragraph Font1"/>
    <w:rsid w:val="003D65FB"/>
  </w:style>
  <w:style w:type="character" w:customStyle="1" w:styleId="Heading1Char">
    <w:name w:val="Heading 1 Char"/>
    <w:rsid w:val="003D65FB"/>
    <w:rPr>
      <w:rFonts w:ascii="Arial" w:hAnsi="Arial" w:cs="Arial"/>
      <w:b/>
      <w:bCs/>
      <w:color w:val="333399"/>
      <w:sz w:val="28"/>
      <w:szCs w:val="32"/>
      <w:lang w:val="en-US"/>
    </w:rPr>
  </w:style>
  <w:style w:type="character" w:customStyle="1" w:styleId="Heading2Char">
    <w:name w:val="Heading 2 Char"/>
    <w:rsid w:val="003D65FB"/>
    <w:rPr>
      <w:rFonts w:ascii="Arial" w:hAnsi="Arial" w:cs="Arial"/>
      <w:b/>
      <w:color w:val="002060"/>
      <w:sz w:val="24"/>
      <w:szCs w:val="22"/>
      <w:lang w:val="en-GB"/>
    </w:rPr>
  </w:style>
  <w:style w:type="character" w:customStyle="1" w:styleId="Heading5Char">
    <w:name w:val="Heading 5 Char"/>
    <w:rsid w:val="003D65FB"/>
    <w:rPr>
      <w:rFonts w:ascii="Calibri" w:eastAsia="Times New Roman" w:hAnsi="Calibri" w:cs="Times New Roman"/>
      <w:b/>
      <w:bCs/>
      <w:i/>
      <w:iCs/>
      <w:sz w:val="26"/>
      <w:szCs w:val="26"/>
      <w:lang w:val="en-GB"/>
    </w:rPr>
  </w:style>
  <w:style w:type="character" w:customStyle="1" w:styleId="DateChar">
    <w:name w:val="Date Char"/>
    <w:rsid w:val="003D65FB"/>
    <w:rPr>
      <w:sz w:val="24"/>
      <w:szCs w:val="24"/>
      <w:lang w:val="en-GB"/>
    </w:rPr>
  </w:style>
  <w:style w:type="character" w:customStyle="1" w:styleId="FooterChar">
    <w:name w:val="Footer Char"/>
    <w:uiPriority w:val="99"/>
    <w:rsid w:val="003D65FB"/>
    <w:rPr>
      <w:rFonts w:eastAsia="MS Mincho" w:cs="Times New Roman"/>
      <w:sz w:val="24"/>
      <w:szCs w:val="24"/>
      <w:lang w:val="en-US" w:eastAsia="ja-JP"/>
    </w:rPr>
  </w:style>
  <w:style w:type="character" w:styleId="a3">
    <w:name w:val="annotation reference"/>
    <w:rsid w:val="003D65FB"/>
    <w:rPr>
      <w:sz w:val="16"/>
    </w:rPr>
  </w:style>
  <w:style w:type="character" w:styleId="-">
    <w:name w:val="Hyperlink"/>
    <w:uiPriority w:val="99"/>
    <w:rsid w:val="003D65FB"/>
    <w:rPr>
      <w:color w:val="0000FF"/>
      <w:u w:val="single"/>
    </w:rPr>
  </w:style>
  <w:style w:type="character" w:customStyle="1" w:styleId="HeaderChar">
    <w:name w:val="Header Char"/>
    <w:rsid w:val="003D65FB"/>
    <w:rPr>
      <w:rFonts w:cs="Times New Roman"/>
      <w:sz w:val="24"/>
      <w:szCs w:val="24"/>
      <w:lang w:val="en-GB"/>
    </w:rPr>
  </w:style>
  <w:style w:type="character" w:styleId="a4">
    <w:name w:val="page number"/>
    <w:rsid w:val="003D65FB"/>
    <w:rPr>
      <w:rFonts w:cs="Times New Roman"/>
    </w:rPr>
  </w:style>
  <w:style w:type="character" w:customStyle="1" w:styleId="BalloonTextChar">
    <w:name w:val="Balloon Text Char"/>
    <w:rsid w:val="003D65FB"/>
    <w:rPr>
      <w:rFonts w:ascii="Tahoma" w:hAnsi="Tahoma" w:cs="Tahoma"/>
      <w:sz w:val="16"/>
      <w:szCs w:val="16"/>
      <w:lang w:val="en-GB"/>
    </w:rPr>
  </w:style>
  <w:style w:type="character" w:customStyle="1" w:styleId="CommentTextChar">
    <w:name w:val="Comment Text Char"/>
    <w:rsid w:val="003D65FB"/>
    <w:rPr>
      <w:rFonts w:cs="Times New Roman"/>
      <w:lang w:val="en-GB"/>
    </w:rPr>
  </w:style>
  <w:style w:type="character" w:customStyle="1" w:styleId="CommentSubjectChar">
    <w:name w:val="Comment Subject Char"/>
    <w:rsid w:val="003D65FB"/>
    <w:rPr>
      <w:rFonts w:cs="Times New Roman"/>
      <w:b/>
      <w:bCs/>
      <w:lang w:val="en-GB"/>
    </w:rPr>
  </w:style>
  <w:style w:type="character" w:customStyle="1" w:styleId="BodyTextChar">
    <w:name w:val="Body Text Char"/>
    <w:rsid w:val="003D65FB"/>
    <w:rPr>
      <w:rFonts w:cs="Times New Roman"/>
      <w:sz w:val="24"/>
      <w:szCs w:val="24"/>
      <w:lang w:val="en-GB"/>
    </w:rPr>
  </w:style>
  <w:style w:type="character" w:styleId="a5">
    <w:name w:val="Placeholder Text"/>
    <w:rsid w:val="003D65FB"/>
    <w:rPr>
      <w:rFonts w:cs="Times New Roman"/>
      <w:color w:val="808080"/>
    </w:rPr>
  </w:style>
  <w:style w:type="character" w:customStyle="1" w:styleId="a6">
    <w:name w:val="Χαρακτήρες υποσημείωσης"/>
    <w:rsid w:val="003D65FB"/>
    <w:rPr>
      <w:rFonts w:cs="Times New Roman"/>
      <w:vertAlign w:val="superscript"/>
    </w:rPr>
  </w:style>
  <w:style w:type="character" w:customStyle="1" w:styleId="FootnoteTextChar">
    <w:name w:val="Footnote Text Char"/>
    <w:rsid w:val="003D65FB"/>
    <w:rPr>
      <w:rFonts w:ascii="Calibri" w:hAnsi="Calibri" w:cs="Times New Roman"/>
    </w:rPr>
  </w:style>
  <w:style w:type="character" w:customStyle="1" w:styleId="Heading3Char">
    <w:name w:val="Heading 3 Char"/>
    <w:rsid w:val="003D65FB"/>
    <w:rPr>
      <w:rFonts w:ascii="Arial" w:hAnsi="Arial" w:cs="Arial"/>
      <w:b/>
      <w:bCs/>
      <w:sz w:val="22"/>
      <w:szCs w:val="26"/>
      <w:lang w:val="en-GB"/>
    </w:rPr>
  </w:style>
  <w:style w:type="character" w:customStyle="1" w:styleId="Heading4Char">
    <w:name w:val="Heading 4 Char"/>
    <w:rsid w:val="003D65FB"/>
    <w:rPr>
      <w:rFonts w:ascii="Arial" w:eastAsia="Times New Roman" w:hAnsi="Arial" w:cs="Times New Roman"/>
      <w:b/>
      <w:bCs/>
      <w:sz w:val="22"/>
      <w:szCs w:val="28"/>
      <w:lang w:val="en-GB"/>
    </w:rPr>
  </w:style>
  <w:style w:type="character" w:customStyle="1" w:styleId="DocTitleChar">
    <w:name w:val="Doc Title Char"/>
    <w:basedOn w:val="Heading1Char"/>
    <w:rsid w:val="003D65FB"/>
    <w:rPr>
      <w:rFonts w:ascii="Arial" w:hAnsi="Arial" w:cs="Arial"/>
      <w:b/>
      <w:bCs/>
      <w:color w:val="333399"/>
      <w:sz w:val="28"/>
      <w:szCs w:val="32"/>
      <w:lang w:val="en-US"/>
    </w:rPr>
  </w:style>
  <w:style w:type="character" w:customStyle="1" w:styleId="Style1Char">
    <w:name w:val="Style1 Char"/>
    <w:rsid w:val="003D65FB"/>
    <w:rPr>
      <w:rFonts w:ascii="Calibri" w:hAnsi="Calibri" w:cs="Calibri"/>
      <w:b/>
      <w:bCs/>
      <w:color w:val="333399"/>
      <w:sz w:val="40"/>
      <w:szCs w:val="40"/>
      <w:lang w:val="en-US"/>
    </w:rPr>
  </w:style>
  <w:style w:type="character" w:customStyle="1" w:styleId="ContentsChar">
    <w:name w:val="Contents Char"/>
    <w:rsid w:val="003D65FB"/>
    <w:rPr>
      <w:rFonts w:ascii="Calibri" w:hAnsi="Calibri" w:cs="Calibri"/>
      <w:b/>
      <w:bCs/>
      <w:color w:val="333399"/>
      <w:sz w:val="28"/>
      <w:szCs w:val="32"/>
      <w:lang w:val="en-US"/>
    </w:rPr>
  </w:style>
  <w:style w:type="character" w:customStyle="1" w:styleId="EndnoteTextChar">
    <w:name w:val="Endnote Text Char"/>
    <w:rsid w:val="003D65FB"/>
    <w:rPr>
      <w:rFonts w:ascii="Calibri" w:hAnsi="Calibri" w:cs="Calibri"/>
      <w:lang w:val="en-GB"/>
    </w:rPr>
  </w:style>
  <w:style w:type="character" w:customStyle="1" w:styleId="a7">
    <w:name w:val="Χαρακτήρες σημείωσης τέλους"/>
    <w:rsid w:val="003D65FB"/>
    <w:rPr>
      <w:vertAlign w:val="superscript"/>
    </w:rPr>
  </w:style>
  <w:style w:type="character" w:customStyle="1" w:styleId="FootnoteReference2">
    <w:name w:val="Footnote Reference2"/>
    <w:rsid w:val="003D65FB"/>
    <w:rPr>
      <w:vertAlign w:val="superscript"/>
    </w:rPr>
  </w:style>
  <w:style w:type="character" w:customStyle="1" w:styleId="EndnoteReference1">
    <w:name w:val="Endnote Reference1"/>
    <w:rsid w:val="003D65FB"/>
    <w:rPr>
      <w:vertAlign w:val="superscript"/>
    </w:rPr>
  </w:style>
  <w:style w:type="character" w:customStyle="1" w:styleId="a8">
    <w:name w:val="Κουκκίδες"/>
    <w:rsid w:val="003D65FB"/>
    <w:rPr>
      <w:rFonts w:ascii="OpenSymbol" w:eastAsia="OpenSymbol" w:hAnsi="OpenSymbol" w:cs="OpenSymbol"/>
    </w:rPr>
  </w:style>
  <w:style w:type="character" w:styleId="a9">
    <w:name w:val="Strong"/>
    <w:qFormat/>
    <w:rsid w:val="003D65FB"/>
    <w:rPr>
      <w:b/>
      <w:bCs/>
    </w:rPr>
  </w:style>
  <w:style w:type="character" w:customStyle="1" w:styleId="10">
    <w:name w:val="Προεπιλεγμένη γραμματοσειρά1"/>
    <w:rsid w:val="003D65FB"/>
  </w:style>
  <w:style w:type="character" w:customStyle="1" w:styleId="aa">
    <w:name w:val="Σύμβολο υποσημείωσης"/>
    <w:rsid w:val="003D65FB"/>
    <w:rPr>
      <w:vertAlign w:val="superscript"/>
    </w:rPr>
  </w:style>
  <w:style w:type="character" w:styleId="ab">
    <w:name w:val="Emphasis"/>
    <w:qFormat/>
    <w:rsid w:val="003D65FB"/>
    <w:rPr>
      <w:i/>
      <w:iCs/>
    </w:rPr>
  </w:style>
  <w:style w:type="character" w:customStyle="1" w:styleId="ac">
    <w:name w:val="Χαρακτήρες αρίθμησης"/>
    <w:rsid w:val="003D65FB"/>
  </w:style>
  <w:style w:type="character" w:customStyle="1" w:styleId="normalwithoutspacingChar">
    <w:name w:val="normal_without_spacing Char"/>
    <w:rsid w:val="003D65FB"/>
    <w:rPr>
      <w:rFonts w:ascii="Calibri" w:hAnsi="Calibri" w:cs="Calibri"/>
      <w:sz w:val="22"/>
      <w:szCs w:val="24"/>
    </w:rPr>
  </w:style>
  <w:style w:type="character" w:customStyle="1" w:styleId="FootnoteTextChar1">
    <w:name w:val="Footnote Text Char1"/>
    <w:rsid w:val="003D65FB"/>
    <w:rPr>
      <w:rFonts w:ascii="Calibri" w:hAnsi="Calibri" w:cs="Calibri"/>
      <w:lang w:val="en-IE" w:eastAsia="zh-CN"/>
    </w:rPr>
  </w:style>
  <w:style w:type="character" w:customStyle="1" w:styleId="foothangingChar">
    <w:name w:val="foot_hanging Char"/>
    <w:rsid w:val="003D65FB"/>
    <w:rPr>
      <w:rFonts w:ascii="Calibri" w:hAnsi="Calibri" w:cs="Calibri"/>
      <w:sz w:val="18"/>
      <w:szCs w:val="18"/>
      <w:lang w:val="en-IE" w:eastAsia="zh-CN"/>
    </w:rPr>
  </w:style>
  <w:style w:type="character" w:customStyle="1" w:styleId="HTMLPreformattedChar">
    <w:name w:val="HTML Preformatted Char"/>
    <w:rsid w:val="003D65FB"/>
    <w:rPr>
      <w:rFonts w:ascii="Courier New" w:hAnsi="Courier New" w:cs="Courier New"/>
    </w:rPr>
  </w:style>
  <w:style w:type="character" w:customStyle="1" w:styleId="apple-converted-space">
    <w:name w:val="apple-converted-space"/>
    <w:basedOn w:val="WW-DefaultParagraphFont111111111111111111"/>
    <w:rsid w:val="003D65FB"/>
  </w:style>
  <w:style w:type="character" w:customStyle="1" w:styleId="BodyTextIndent3Char">
    <w:name w:val="Body Text Indent 3 Char"/>
    <w:rsid w:val="003D65FB"/>
    <w:rPr>
      <w:rFonts w:ascii="Calibri" w:hAnsi="Calibri" w:cs="Calibri"/>
      <w:sz w:val="16"/>
      <w:szCs w:val="16"/>
      <w:lang w:val="en-GB"/>
    </w:rPr>
  </w:style>
  <w:style w:type="character" w:customStyle="1" w:styleId="WW-FootnoteReference">
    <w:name w:val="WW-Footnote Reference"/>
    <w:rsid w:val="003D65FB"/>
    <w:rPr>
      <w:vertAlign w:val="superscript"/>
    </w:rPr>
  </w:style>
  <w:style w:type="character" w:customStyle="1" w:styleId="WW-EndnoteReference">
    <w:name w:val="WW-Endnote Reference"/>
    <w:rsid w:val="003D65FB"/>
    <w:rPr>
      <w:vertAlign w:val="superscript"/>
    </w:rPr>
  </w:style>
  <w:style w:type="character" w:customStyle="1" w:styleId="FootnoteReference1">
    <w:name w:val="Footnote Reference1"/>
    <w:rsid w:val="003D65FB"/>
    <w:rPr>
      <w:vertAlign w:val="superscript"/>
    </w:rPr>
  </w:style>
  <w:style w:type="character" w:customStyle="1" w:styleId="FootnoteTextChar2">
    <w:name w:val="Footnote Text Char2"/>
    <w:rsid w:val="003D65FB"/>
    <w:rPr>
      <w:rFonts w:ascii="Calibri" w:hAnsi="Calibri" w:cs="Calibri"/>
      <w:sz w:val="18"/>
      <w:lang w:val="en-IE" w:eastAsia="zh-CN"/>
    </w:rPr>
  </w:style>
  <w:style w:type="character" w:customStyle="1" w:styleId="foothangingChar1">
    <w:name w:val="foot_hanging Char1"/>
    <w:rsid w:val="003D65FB"/>
    <w:rPr>
      <w:rFonts w:ascii="Calibri" w:hAnsi="Calibri" w:cs="Calibri"/>
      <w:sz w:val="18"/>
      <w:szCs w:val="18"/>
      <w:lang w:val="en-IE" w:eastAsia="zh-CN"/>
    </w:rPr>
  </w:style>
  <w:style w:type="character" w:customStyle="1" w:styleId="footersChar">
    <w:name w:val="footers Char"/>
    <w:basedOn w:val="foothangingChar1"/>
    <w:rsid w:val="003D65FB"/>
    <w:rPr>
      <w:rFonts w:ascii="Calibri" w:hAnsi="Calibri" w:cs="Calibri"/>
      <w:sz w:val="18"/>
      <w:szCs w:val="18"/>
      <w:lang w:val="en-IE" w:eastAsia="zh-CN"/>
    </w:rPr>
  </w:style>
  <w:style w:type="character" w:customStyle="1" w:styleId="CommentTextChar1">
    <w:name w:val="Comment Text Char1"/>
    <w:rsid w:val="003D65FB"/>
    <w:rPr>
      <w:rFonts w:ascii="Calibri" w:hAnsi="Calibri" w:cs="Calibri"/>
      <w:lang w:val="en-GB" w:eastAsia="zh-CN"/>
    </w:rPr>
  </w:style>
  <w:style w:type="character" w:customStyle="1" w:styleId="HTMLPreformattedChar1">
    <w:name w:val="HTML Preformatted Char1"/>
    <w:rsid w:val="003D65FB"/>
    <w:rPr>
      <w:rFonts w:ascii="Courier New" w:hAnsi="Courier New" w:cs="Courier New"/>
      <w:lang w:eastAsia="zh-CN"/>
    </w:rPr>
  </w:style>
  <w:style w:type="character" w:customStyle="1" w:styleId="BodyText3Char">
    <w:name w:val="Body Text 3 Char"/>
    <w:rsid w:val="003D65FB"/>
    <w:rPr>
      <w:rFonts w:ascii="Calibri" w:hAnsi="Calibri" w:cs="Calibri"/>
      <w:sz w:val="16"/>
      <w:szCs w:val="16"/>
      <w:lang w:val="en-GB" w:eastAsia="zh-CN"/>
    </w:rPr>
  </w:style>
  <w:style w:type="character" w:customStyle="1" w:styleId="WW-FootnoteReference1">
    <w:name w:val="WW-Footnote Reference1"/>
    <w:rsid w:val="003D65FB"/>
    <w:rPr>
      <w:vertAlign w:val="superscript"/>
    </w:rPr>
  </w:style>
  <w:style w:type="character" w:customStyle="1" w:styleId="WW-EndnoteReference1">
    <w:name w:val="WW-Endnote Reference1"/>
    <w:rsid w:val="003D65FB"/>
    <w:rPr>
      <w:vertAlign w:val="superscript"/>
    </w:rPr>
  </w:style>
  <w:style w:type="character" w:customStyle="1" w:styleId="WW-FootnoteReference2">
    <w:name w:val="WW-Footnote Reference2"/>
    <w:rsid w:val="003D65FB"/>
    <w:rPr>
      <w:vertAlign w:val="superscript"/>
    </w:rPr>
  </w:style>
  <w:style w:type="character" w:customStyle="1" w:styleId="WW-EndnoteReference2">
    <w:name w:val="WW-Endnote Reference2"/>
    <w:rsid w:val="003D65FB"/>
    <w:rPr>
      <w:vertAlign w:val="superscript"/>
    </w:rPr>
  </w:style>
  <w:style w:type="character" w:customStyle="1" w:styleId="FootnoteTextChar3">
    <w:name w:val="Footnote Text Char3"/>
    <w:rsid w:val="003D65FB"/>
    <w:rPr>
      <w:rFonts w:ascii="Calibri" w:hAnsi="Calibri" w:cs="Calibri"/>
      <w:sz w:val="18"/>
      <w:lang w:val="en-IE" w:eastAsia="zh-CN"/>
    </w:rPr>
  </w:style>
  <w:style w:type="character" w:customStyle="1" w:styleId="foothangingChar2">
    <w:name w:val="foot_hanging Char2"/>
    <w:rsid w:val="003D65FB"/>
    <w:rPr>
      <w:rFonts w:ascii="Calibri" w:hAnsi="Calibri" w:cs="Calibri"/>
      <w:sz w:val="18"/>
      <w:szCs w:val="18"/>
      <w:lang w:val="en-IE" w:eastAsia="zh-CN"/>
    </w:rPr>
  </w:style>
  <w:style w:type="character" w:customStyle="1" w:styleId="footersChar1">
    <w:name w:val="footers Char1"/>
    <w:basedOn w:val="foothangingChar2"/>
    <w:rsid w:val="003D65FB"/>
    <w:rPr>
      <w:rFonts w:ascii="Calibri" w:hAnsi="Calibri" w:cs="Calibri"/>
      <w:sz w:val="18"/>
      <w:szCs w:val="18"/>
      <w:lang w:val="en-IE" w:eastAsia="zh-CN"/>
    </w:rPr>
  </w:style>
  <w:style w:type="character" w:customStyle="1" w:styleId="foootChar">
    <w:name w:val="fooot Char"/>
    <w:basedOn w:val="footersChar1"/>
    <w:rsid w:val="003D65FB"/>
    <w:rPr>
      <w:rFonts w:ascii="Calibri" w:hAnsi="Calibri" w:cs="Calibri"/>
      <w:sz w:val="18"/>
      <w:szCs w:val="18"/>
      <w:lang w:val="en-IE" w:eastAsia="zh-CN"/>
    </w:rPr>
  </w:style>
  <w:style w:type="character" w:customStyle="1" w:styleId="11">
    <w:name w:val="Παραπομπή υποσημείωσης1"/>
    <w:rsid w:val="003D65FB"/>
    <w:rPr>
      <w:vertAlign w:val="superscript"/>
    </w:rPr>
  </w:style>
  <w:style w:type="character" w:customStyle="1" w:styleId="12">
    <w:name w:val="Παραπομπή σημείωσης τέλους1"/>
    <w:rsid w:val="003D65FB"/>
    <w:rPr>
      <w:vertAlign w:val="superscript"/>
    </w:rPr>
  </w:style>
  <w:style w:type="character" w:customStyle="1" w:styleId="Char">
    <w:name w:val="Κείμενο πλαισίου Char"/>
    <w:rsid w:val="003D65FB"/>
    <w:rPr>
      <w:rFonts w:ascii="Tahoma" w:hAnsi="Tahoma" w:cs="Tahoma"/>
      <w:sz w:val="16"/>
      <w:szCs w:val="16"/>
      <w:lang w:val="en-GB"/>
    </w:rPr>
  </w:style>
  <w:style w:type="character" w:customStyle="1" w:styleId="13">
    <w:name w:val="Παραπομπή σχολίου1"/>
    <w:rsid w:val="003D65FB"/>
    <w:rPr>
      <w:sz w:val="16"/>
      <w:szCs w:val="16"/>
    </w:rPr>
  </w:style>
  <w:style w:type="character" w:customStyle="1" w:styleId="Char0">
    <w:name w:val="Κείμενο σχολίου Char"/>
    <w:rsid w:val="003D65FB"/>
    <w:rPr>
      <w:rFonts w:ascii="Calibri" w:hAnsi="Calibri" w:cs="Calibri"/>
      <w:lang w:val="en-GB"/>
    </w:rPr>
  </w:style>
  <w:style w:type="character" w:customStyle="1" w:styleId="Char1">
    <w:name w:val="Θέμα σχολίου Char"/>
    <w:rsid w:val="003D65FB"/>
    <w:rPr>
      <w:rFonts w:ascii="Calibri" w:hAnsi="Calibri" w:cs="Calibri"/>
      <w:b/>
      <w:bCs/>
      <w:lang w:val="en-GB"/>
    </w:rPr>
  </w:style>
  <w:style w:type="character" w:customStyle="1" w:styleId="-HTMLChar">
    <w:name w:val="Προ-διαμορφωμένο HTML Char"/>
    <w:rsid w:val="003D65FB"/>
    <w:rPr>
      <w:rFonts w:ascii="Courier New" w:eastAsia="Times New Roman" w:hAnsi="Courier New" w:cs="Courier New"/>
    </w:rPr>
  </w:style>
  <w:style w:type="character" w:customStyle="1" w:styleId="WW-FootnoteReference3">
    <w:name w:val="WW-Footnote Reference3"/>
    <w:rsid w:val="003D65FB"/>
    <w:rPr>
      <w:vertAlign w:val="superscript"/>
    </w:rPr>
  </w:style>
  <w:style w:type="character" w:customStyle="1" w:styleId="WW-EndnoteReference3">
    <w:name w:val="WW-Endnote Reference3"/>
    <w:rsid w:val="003D65FB"/>
    <w:rPr>
      <w:vertAlign w:val="superscript"/>
    </w:rPr>
  </w:style>
  <w:style w:type="character" w:customStyle="1" w:styleId="WW-FootnoteReference4">
    <w:name w:val="WW-Footnote Reference4"/>
    <w:rsid w:val="003D65FB"/>
    <w:rPr>
      <w:vertAlign w:val="superscript"/>
    </w:rPr>
  </w:style>
  <w:style w:type="character" w:customStyle="1" w:styleId="WW-EndnoteReference4">
    <w:name w:val="WW-Endnote Reference4"/>
    <w:rsid w:val="003D65FB"/>
    <w:rPr>
      <w:vertAlign w:val="superscript"/>
    </w:rPr>
  </w:style>
  <w:style w:type="character" w:customStyle="1" w:styleId="WW-FootnoteReference5">
    <w:name w:val="WW-Footnote Reference5"/>
    <w:rsid w:val="003D65FB"/>
    <w:rPr>
      <w:vertAlign w:val="superscript"/>
    </w:rPr>
  </w:style>
  <w:style w:type="character" w:customStyle="1" w:styleId="WW-EndnoteReference5">
    <w:name w:val="WW-Endnote Reference5"/>
    <w:rsid w:val="003D65FB"/>
    <w:rPr>
      <w:vertAlign w:val="superscript"/>
    </w:rPr>
  </w:style>
  <w:style w:type="character" w:customStyle="1" w:styleId="WW-FootnoteReference6">
    <w:name w:val="WW-Footnote Reference6"/>
    <w:rsid w:val="003D65FB"/>
    <w:rPr>
      <w:vertAlign w:val="superscript"/>
    </w:rPr>
  </w:style>
  <w:style w:type="character" w:styleId="-0">
    <w:name w:val="FollowedHyperlink"/>
    <w:rsid w:val="003D65FB"/>
    <w:rPr>
      <w:color w:val="800000"/>
      <w:u w:val="single"/>
    </w:rPr>
  </w:style>
  <w:style w:type="character" w:customStyle="1" w:styleId="WW-EndnoteReference6">
    <w:name w:val="WW-Endnote Reference6"/>
    <w:rsid w:val="003D65FB"/>
    <w:rPr>
      <w:vertAlign w:val="superscript"/>
    </w:rPr>
  </w:style>
  <w:style w:type="character" w:customStyle="1" w:styleId="WW-FootnoteReference7">
    <w:name w:val="WW-Footnote Reference7"/>
    <w:rsid w:val="003D65FB"/>
    <w:rPr>
      <w:vertAlign w:val="superscript"/>
    </w:rPr>
  </w:style>
  <w:style w:type="character" w:customStyle="1" w:styleId="WW-EndnoteReference7">
    <w:name w:val="WW-Endnote Reference7"/>
    <w:rsid w:val="003D65FB"/>
    <w:rPr>
      <w:vertAlign w:val="superscript"/>
    </w:rPr>
  </w:style>
  <w:style w:type="character" w:customStyle="1" w:styleId="WW-FootnoteReference8">
    <w:name w:val="WW-Footnote Reference8"/>
    <w:rsid w:val="003D65FB"/>
    <w:rPr>
      <w:vertAlign w:val="superscript"/>
    </w:rPr>
  </w:style>
  <w:style w:type="character" w:customStyle="1" w:styleId="WW-EndnoteReference8">
    <w:name w:val="WW-Endnote Reference8"/>
    <w:rsid w:val="003D65FB"/>
    <w:rPr>
      <w:vertAlign w:val="superscript"/>
    </w:rPr>
  </w:style>
  <w:style w:type="character" w:customStyle="1" w:styleId="WW-FootnoteReference9">
    <w:name w:val="WW-Footnote Reference9"/>
    <w:rsid w:val="003D65FB"/>
    <w:rPr>
      <w:vertAlign w:val="superscript"/>
    </w:rPr>
  </w:style>
  <w:style w:type="character" w:customStyle="1" w:styleId="WW-EndnoteReference9">
    <w:name w:val="WW-Endnote Reference9"/>
    <w:rsid w:val="003D65FB"/>
    <w:rPr>
      <w:vertAlign w:val="superscript"/>
    </w:rPr>
  </w:style>
  <w:style w:type="character" w:customStyle="1" w:styleId="WW-FootnoteReference10">
    <w:name w:val="WW-Footnote Reference10"/>
    <w:rsid w:val="003D65FB"/>
    <w:rPr>
      <w:vertAlign w:val="superscript"/>
    </w:rPr>
  </w:style>
  <w:style w:type="character" w:customStyle="1" w:styleId="WW-EndnoteReference10">
    <w:name w:val="WW-Endnote Reference10"/>
    <w:rsid w:val="003D65FB"/>
    <w:rPr>
      <w:vertAlign w:val="superscript"/>
    </w:rPr>
  </w:style>
  <w:style w:type="character" w:customStyle="1" w:styleId="WW-FootnoteReference11">
    <w:name w:val="WW-Footnote Reference11"/>
    <w:rsid w:val="003D65FB"/>
    <w:rPr>
      <w:vertAlign w:val="superscript"/>
    </w:rPr>
  </w:style>
  <w:style w:type="character" w:customStyle="1" w:styleId="WW-EndnoteReference11">
    <w:name w:val="WW-Endnote Reference11"/>
    <w:rsid w:val="003D65FB"/>
    <w:rPr>
      <w:vertAlign w:val="superscript"/>
    </w:rPr>
  </w:style>
  <w:style w:type="character" w:customStyle="1" w:styleId="WW-FootnoteReference12">
    <w:name w:val="WW-Footnote Reference12"/>
    <w:rsid w:val="003D65FB"/>
    <w:rPr>
      <w:vertAlign w:val="superscript"/>
    </w:rPr>
  </w:style>
  <w:style w:type="character" w:customStyle="1" w:styleId="WW-EndnoteReference12">
    <w:name w:val="WW-Endnote Reference12"/>
    <w:rsid w:val="003D65FB"/>
    <w:rPr>
      <w:vertAlign w:val="superscript"/>
    </w:rPr>
  </w:style>
  <w:style w:type="character" w:customStyle="1" w:styleId="WW-FootnoteReference13">
    <w:name w:val="WW-Footnote Reference13"/>
    <w:rsid w:val="003D65FB"/>
    <w:rPr>
      <w:vertAlign w:val="superscript"/>
    </w:rPr>
  </w:style>
  <w:style w:type="character" w:customStyle="1" w:styleId="WW-EndnoteReference13">
    <w:name w:val="WW-Endnote Reference13"/>
    <w:rsid w:val="003D65FB"/>
    <w:rPr>
      <w:vertAlign w:val="superscript"/>
    </w:rPr>
  </w:style>
  <w:style w:type="character" w:styleId="ad">
    <w:name w:val="footnote reference"/>
    <w:rsid w:val="003D65FB"/>
    <w:rPr>
      <w:vertAlign w:val="superscript"/>
    </w:rPr>
  </w:style>
  <w:style w:type="character" w:styleId="ae">
    <w:name w:val="endnote reference"/>
    <w:rsid w:val="003D65FB"/>
    <w:rPr>
      <w:vertAlign w:val="superscript"/>
    </w:rPr>
  </w:style>
  <w:style w:type="character" w:customStyle="1" w:styleId="21">
    <w:name w:val="Παραπομπή υποσημείωσης2"/>
    <w:rsid w:val="003D65FB"/>
    <w:rPr>
      <w:vertAlign w:val="superscript"/>
    </w:rPr>
  </w:style>
  <w:style w:type="character" w:customStyle="1" w:styleId="22">
    <w:name w:val="Παραπομπή σημείωσης τέλους2"/>
    <w:rsid w:val="003D65FB"/>
    <w:rPr>
      <w:vertAlign w:val="superscript"/>
    </w:rPr>
  </w:style>
  <w:style w:type="character" w:customStyle="1" w:styleId="WW-FootnoteReference14">
    <w:name w:val="WW-Footnote Reference14"/>
    <w:rsid w:val="003D65FB"/>
    <w:rPr>
      <w:vertAlign w:val="superscript"/>
    </w:rPr>
  </w:style>
  <w:style w:type="character" w:customStyle="1" w:styleId="WW-EndnoteReference14">
    <w:name w:val="WW-Endnote Reference14"/>
    <w:rsid w:val="003D65FB"/>
    <w:rPr>
      <w:vertAlign w:val="superscript"/>
    </w:rPr>
  </w:style>
  <w:style w:type="character" w:customStyle="1" w:styleId="WW-FootnoteReference15">
    <w:name w:val="WW-Footnote Reference15"/>
    <w:rsid w:val="003D65FB"/>
    <w:rPr>
      <w:vertAlign w:val="superscript"/>
    </w:rPr>
  </w:style>
  <w:style w:type="character" w:customStyle="1" w:styleId="WW-EndnoteReference15">
    <w:name w:val="WW-Endnote Reference15"/>
    <w:rsid w:val="003D65FB"/>
    <w:rPr>
      <w:vertAlign w:val="superscript"/>
    </w:rPr>
  </w:style>
  <w:style w:type="character" w:customStyle="1" w:styleId="WW-FootnoteReference16">
    <w:name w:val="WW-Footnote Reference16"/>
    <w:rsid w:val="003D65FB"/>
    <w:rPr>
      <w:vertAlign w:val="superscript"/>
    </w:rPr>
  </w:style>
  <w:style w:type="character" w:customStyle="1" w:styleId="WW-EndnoteReference16">
    <w:name w:val="WW-Endnote Reference16"/>
    <w:rsid w:val="003D65FB"/>
    <w:rPr>
      <w:vertAlign w:val="superscript"/>
    </w:rPr>
  </w:style>
  <w:style w:type="character" w:customStyle="1" w:styleId="WW-FootnoteReference17">
    <w:name w:val="WW-Footnote Reference17"/>
    <w:rsid w:val="003D65FB"/>
    <w:rPr>
      <w:vertAlign w:val="superscript"/>
    </w:rPr>
  </w:style>
  <w:style w:type="character" w:customStyle="1" w:styleId="WW-EndnoteReference17">
    <w:name w:val="WW-Endnote Reference17"/>
    <w:rsid w:val="003D65FB"/>
    <w:rPr>
      <w:vertAlign w:val="superscript"/>
    </w:rPr>
  </w:style>
  <w:style w:type="character" w:customStyle="1" w:styleId="31">
    <w:name w:val="Παραπομπή υποσημείωσης3"/>
    <w:rsid w:val="003D65FB"/>
    <w:rPr>
      <w:vertAlign w:val="superscript"/>
    </w:rPr>
  </w:style>
  <w:style w:type="character" w:customStyle="1" w:styleId="32">
    <w:name w:val="Παραπομπή σημείωσης τέλους3"/>
    <w:rsid w:val="003D65FB"/>
    <w:rPr>
      <w:vertAlign w:val="superscript"/>
    </w:rPr>
  </w:style>
  <w:style w:type="character" w:customStyle="1" w:styleId="WW-FootnoteReference18">
    <w:name w:val="WW-Footnote Reference18"/>
    <w:rsid w:val="003D65FB"/>
    <w:rPr>
      <w:vertAlign w:val="superscript"/>
    </w:rPr>
  </w:style>
  <w:style w:type="character" w:customStyle="1" w:styleId="WW-EndnoteReference18">
    <w:name w:val="WW-Endnote Reference18"/>
    <w:rsid w:val="003D65FB"/>
    <w:rPr>
      <w:vertAlign w:val="superscript"/>
    </w:rPr>
  </w:style>
  <w:style w:type="character" w:customStyle="1" w:styleId="WW-FootnoteReference19">
    <w:name w:val="WW-Footnote Reference19"/>
    <w:rsid w:val="003D65FB"/>
    <w:rPr>
      <w:vertAlign w:val="superscript"/>
    </w:rPr>
  </w:style>
  <w:style w:type="paragraph" w:customStyle="1" w:styleId="af">
    <w:name w:val="Επικεφαλίδα"/>
    <w:basedOn w:val="a"/>
    <w:next w:val="af0"/>
    <w:rsid w:val="003D65FB"/>
    <w:pPr>
      <w:keepNext/>
      <w:spacing w:before="240"/>
    </w:pPr>
    <w:rPr>
      <w:rFonts w:ascii="Liberation Sans" w:eastAsia="Microsoft YaHei" w:hAnsi="Liberation Sans" w:cs="Mangal"/>
      <w:sz w:val="28"/>
      <w:szCs w:val="28"/>
    </w:rPr>
  </w:style>
  <w:style w:type="paragraph" w:styleId="af0">
    <w:name w:val="Body Text"/>
    <w:basedOn w:val="a"/>
    <w:link w:val="Char2"/>
    <w:rsid w:val="003D65FB"/>
    <w:pPr>
      <w:spacing w:after="240"/>
    </w:pPr>
    <w:rPr>
      <w:rFonts w:cs="Times New Roman"/>
    </w:rPr>
  </w:style>
  <w:style w:type="paragraph" w:styleId="af1">
    <w:name w:val="List"/>
    <w:basedOn w:val="af0"/>
    <w:rsid w:val="003D65FB"/>
    <w:rPr>
      <w:rFonts w:cs="Mangal"/>
    </w:rPr>
  </w:style>
  <w:style w:type="paragraph" w:styleId="af2">
    <w:name w:val="caption"/>
    <w:basedOn w:val="a"/>
    <w:qFormat/>
    <w:rsid w:val="003D65FB"/>
    <w:pPr>
      <w:suppressLineNumbers/>
      <w:spacing w:before="120"/>
    </w:pPr>
    <w:rPr>
      <w:rFonts w:cs="Mangal"/>
      <w:i/>
      <w:iCs/>
      <w:sz w:val="24"/>
    </w:rPr>
  </w:style>
  <w:style w:type="paragraph" w:customStyle="1" w:styleId="af3">
    <w:name w:val="Ευρετήριο"/>
    <w:basedOn w:val="a"/>
    <w:rsid w:val="003D65FB"/>
    <w:pPr>
      <w:suppressLineNumbers/>
    </w:pPr>
    <w:rPr>
      <w:rFonts w:cs="Mangal"/>
    </w:rPr>
  </w:style>
  <w:style w:type="paragraph" w:customStyle="1" w:styleId="33">
    <w:name w:val="Λεζάντα3"/>
    <w:basedOn w:val="a"/>
    <w:rsid w:val="003D65FB"/>
    <w:pPr>
      <w:suppressLineNumbers/>
      <w:spacing w:before="120"/>
    </w:pPr>
    <w:rPr>
      <w:rFonts w:cs="Mangal"/>
      <w:i/>
      <w:iCs/>
      <w:sz w:val="24"/>
    </w:rPr>
  </w:style>
  <w:style w:type="paragraph" w:customStyle="1" w:styleId="WW-Caption">
    <w:name w:val="WW-Caption"/>
    <w:basedOn w:val="a"/>
    <w:rsid w:val="003D65FB"/>
    <w:pPr>
      <w:suppressLineNumbers/>
      <w:spacing w:before="120"/>
    </w:pPr>
    <w:rPr>
      <w:rFonts w:cs="Mangal"/>
      <w:i/>
      <w:iCs/>
      <w:sz w:val="24"/>
    </w:rPr>
  </w:style>
  <w:style w:type="paragraph" w:customStyle="1" w:styleId="WW-Caption1">
    <w:name w:val="WW-Caption1"/>
    <w:basedOn w:val="a"/>
    <w:rsid w:val="003D65FB"/>
    <w:pPr>
      <w:suppressLineNumbers/>
      <w:spacing w:before="120"/>
    </w:pPr>
    <w:rPr>
      <w:rFonts w:cs="Mangal"/>
      <w:i/>
      <w:iCs/>
      <w:sz w:val="24"/>
    </w:rPr>
  </w:style>
  <w:style w:type="paragraph" w:customStyle="1" w:styleId="WW-Caption11">
    <w:name w:val="WW-Caption11"/>
    <w:basedOn w:val="a"/>
    <w:rsid w:val="003D65FB"/>
    <w:pPr>
      <w:suppressLineNumbers/>
      <w:spacing w:before="120"/>
    </w:pPr>
    <w:rPr>
      <w:rFonts w:cs="Mangal"/>
      <w:i/>
      <w:iCs/>
      <w:sz w:val="24"/>
    </w:rPr>
  </w:style>
  <w:style w:type="paragraph" w:customStyle="1" w:styleId="WW-Caption111">
    <w:name w:val="WW-Caption111"/>
    <w:basedOn w:val="a"/>
    <w:rsid w:val="003D65FB"/>
    <w:pPr>
      <w:suppressLineNumbers/>
      <w:spacing w:before="120"/>
    </w:pPr>
    <w:rPr>
      <w:rFonts w:cs="Mangal"/>
      <w:i/>
      <w:iCs/>
      <w:sz w:val="24"/>
    </w:rPr>
  </w:style>
  <w:style w:type="paragraph" w:customStyle="1" w:styleId="23">
    <w:name w:val="Λεζάντα2"/>
    <w:basedOn w:val="a"/>
    <w:rsid w:val="003D65FB"/>
    <w:pPr>
      <w:suppressLineNumbers/>
      <w:spacing w:before="120"/>
    </w:pPr>
    <w:rPr>
      <w:rFonts w:cs="Mangal"/>
      <w:i/>
      <w:iCs/>
      <w:sz w:val="24"/>
    </w:rPr>
  </w:style>
  <w:style w:type="paragraph" w:customStyle="1" w:styleId="Caption1">
    <w:name w:val="Caption1"/>
    <w:basedOn w:val="a"/>
    <w:rsid w:val="003D65FB"/>
    <w:pPr>
      <w:suppressLineNumbers/>
      <w:spacing w:before="120"/>
    </w:pPr>
    <w:rPr>
      <w:rFonts w:cs="Mangal"/>
      <w:i/>
      <w:iCs/>
      <w:sz w:val="24"/>
    </w:rPr>
  </w:style>
  <w:style w:type="paragraph" w:customStyle="1" w:styleId="WW-Caption1111">
    <w:name w:val="WW-Caption1111"/>
    <w:basedOn w:val="a"/>
    <w:rsid w:val="003D65FB"/>
    <w:pPr>
      <w:suppressLineNumbers/>
      <w:spacing w:before="120"/>
    </w:pPr>
    <w:rPr>
      <w:rFonts w:cs="Mangal"/>
      <w:i/>
      <w:iCs/>
      <w:sz w:val="24"/>
    </w:rPr>
  </w:style>
  <w:style w:type="paragraph" w:customStyle="1" w:styleId="WW-Caption11111">
    <w:name w:val="WW-Caption11111"/>
    <w:basedOn w:val="a"/>
    <w:rsid w:val="003D65FB"/>
    <w:pPr>
      <w:suppressLineNumbers/>
      <w:spacing w:before="120"/>
    </w:pPr>
    <w:rPr>
      <w:rFonts w:cs="Mangal"/>
      <w:i/>
      <w:iCs/>
      <w:sz w:val="24"/>
    </w:rPr>
  </w:style>
  <w:style w:type="paragraph" w:customStyle="1" w:styleId="WW-Caption111111">
    <w:name w:val="WW-Caption111111"/>
    <w:basedOn w:val="a"/>
    <w:rsid w:val="003D65FB"/>
    <w:pPr>
      <w:suppressLineNumbers/>
      <w:spacing w:before="120"/>
    </w:pPr>
    <w:rPr>
      <w:rFonts w:cs="Mangal"/>
      <w:i/>
      <w:iCs/>
      <w:sz w:val="24"/>
    </w:rPr>
  </w:style>
  <w:style w:type="paragraph" w:customStyle="1" w:styleId="WW-Caption1111111">
    <w:name w:val="WW-Caption1111111"/>
    <w:basedOn w:val="a"/>
    <w:rsid w:val="003D65FB"/>
    <w:pPr>
      <w:suppressLineNumbers/>
      <w:spacing w:before="120"/>
    </w:pPr>
    <w:rPr>
      <w:rFonts w:cs="Mangal"/>
      <w:i/>
      <w:iCs/>
      <w:sz w:val="24"/>
    </w:rPr>
  </w:style>
  <w:style w:type="paragraph" w:customStyle="1" w:styleId="WW-Caption11111111">
    <w:name w:val="WW-Caption11111111"/>
    <w:basedOn w:val="a"/>
    <w:rsid w:val="003D65FB"/>
    <w:pPr>
      <w:suppressLineNumbers/>
      <w:spacing w:before="120"/>
    </w:pPr>
    <w:rPr>
      <w:rFonts w:cs="Mangal"/>
      <w:i/>
      <w:iCs/>
      <w:sz w:val="24"/>
    </w:rPr>
  </w:style>
  <w:style w:type="paragraph" w:customStyle="1" w:styleId="WW-Caption111111111">
    <w:name w:val="WW-Caption111111111"/>
    <w:basedOn w:val="a"/>
    <w:rsid w:val="003D65FB"/>
    <w:pPr>
      <w:suppressLineNumbers/>
      <w:spacing w:before="120"/>
    </w:pPr>
    <w:rPr>
      <w:rFonts w:cs="Mangal"/>
      <w:i/>
      <w:iCs/>
      <w:sz w:val="24"/>
    </w:rPr>
  </w:style>
  <w:style w:type="paragraph" w:customStyle="1" w:styleId="WW-Caption1111111111">
    <w:name w:val="WW-Caption1111111111"/>
    <w:basedOn w:val="a"/>
    <w:rsid w:val="003D65FB"/>
    <w:pPr>
      <w:suppressLineNumbers/>
      <w:spacing w:before="120"/>
    </w:pPr>
    <w:rPr>
      <w:rFonts w:cs="Mangal"/>
      <w:i/>
      <w:iCs/>
      <w:sz w:val="24"/>
    </w:rPr>
  </w:style>
  <w:style w:type="paragraph" w:customStyle="1" w:styleId="WW-Caption11111111111">
    <w:name w:val="WW-Caption11111111111"/>
    <w:basedOn w:val="a"/>
    <w:rsid w:val="003D65FB"/>
    <w:pPr>
      <w:suppressLineNumbers/>
      <w:spacing w:before="120"/>
    </w:pPr>
    <w:rPr>
      <w:rFonts w:cs="Mangal"/>
      <w:i/>
      <w:iCs/>
      <w:sz w:val="24"/>
    </w:rPr>
  </w:style>
  <w:style w:type="paragraph" w:customStyle="1" w:styleId="WW-Caption111111111111">
    <w:name w:val="WW-Caption111111111111"/>
    <w:basedOn w:val="a"/>
    <w:rsid w:val="003D65FB"/>
    <w:pPr>
      <w:suppressLineNumbers/>
      <w:spacing w:before="120"/>
    </w:pPr>
    <w:rPr>
      <w:rFonts w:cs="Mangal"/>
      <w:i/>
      <w:iCs/>
      <w:sz w:val="24"/>
    </w:rPr>
  </w:style>
  <w:style w:type="paragraph" w:customStyle="1" w:styleId="WW-Caption1111111111111">
    <w:name w:val="WW-Caption1111111111111"/>
    <w:basedOn w:val="a"/>
    <w:rsid w:val="003D65FB"/>
    <w:pPr>
      <w:suppressLineNumbers/>
      <w:spacing w:before="120"/>
    </w:pPr>
    <w:rPr>
      <w:rFonts w:cs="Mangal"/>
      <w:i/>
      <w:iCs/>
      <w:sz w:val="24"/>
    </w:rPr>
  </w:style>
  <w:style w:type="paragraph" w:customStyle="1" w:styleId="WW-Caption11111111111111">
    <w:name w:val="WW-Caption11111111111111"/>
    <w:basedOn w:val="a"/>
    <w:rsid w:val="003D65FB"/>
    <w:pPr>
      <w:suppressLineNumbers/>
      <w:spacing w:before="120"/>
    </w:pPr>
    <w:rPr>
      <w:rFonts w:cs="Mangal"/>
      <w:i/>
      <w:iCs/>
      <w:sz w:val="24"/>
    </w:rPr>
  </w:style>
  <w:style w:type="paragraph" w:customStyle="1" w:styleId="14">
    <w:name w:val="Λεζάντα1"/>
    <w:basedOn w:val="a"/>
    <w:rsid w:val="003D65FB"/>
    <w:pPr>
      <w:suppressLineNumbers/>
      <w:spacing w:before="120"/>
    </w:pPr>
    <w:rPr>
      <w:rFonts w:cs="Mangal"/>
      <w:i/>
      <w:iCs/>
      <w:sz w:val="24"/>
    </w:rPr>
  </w:style>
  <w:style w:type="paragraph" w:customStyle="1" w:styleId="WW-Caption111111111111111">
    <w:name w:val="WW-Caption111111111111111"/>
    <w:basedOn w:val="a"/>
    <w:rsid w:val="003D65FB"/>
    <w:pPr>
      <w:suppressLineNumbers/>
      <w:spacing w:before="120"/>
    </w:pPr>
    <w:rPr>
      <w:rFonts w:cs="Mangal"/>
      <w:i/>
      <w:iCs/>
      <w:sz w:val="24"/>
    </w:rPr>
  </w:style>
  <w:style w:type="paragraph" w:customStyle="1" w:styleId="WW-Caption1111111111111111">
    <w:name w:val="WW-Caption1111111111111111"/>
    <w:basedOn w:val="a"/>
    <w:rsid w:val="003D65FB"/>
    <w:pPr>
      <w:suppressLineNumbers/>
      <w:spacing w:before="120"/>
    </w:pPr>
    <w:rPr>
      <w:rFonts w:cs="Mangal"/>
      <w:i/>
      <w:iCs/>
      <w:sz w:val="24"/>
    </w:rPr>
  </w:style>
  <w:style w:type="paragraph" w:customStyle="1" w:styleId="WW-Caption11111111111111111">
    <w:name w:val="WW-Caption11111111111111111"/>
    <w:basedOn w:val="a"/>
    <w:rsid w:val="003D65FB"/>
    <w:pPr>
      <w:suppressLineNumbers/>
      <w:spacing w:before="120"/>
    </w:pPr>
    <w:rPr>
      <w:rFonts w:cs="Mangal"/>
      <w:i/>
      <w:iCs/>
      <w:sz w:val="24"/>
    </w:rPr>
  </w:style>
  <w:style w:type="paragraph" w:customStyle="1" w:styleId="WW-Caption111111111111111111">
    <w:name w:val="WW-Caption111111111111111111"/>
    <w:basedOn w:val="a"/>
    <w:rsid w:val="003D65FB"/>
    <w:pPr>
      <w:suppressLineNumbers/>
      <w:spacing w:before="120"/>
    </w:pPr>
    <w:rPr>
      <w:rFonts w:cs="Mangal"/>
      <w:i/>
      <w:iCs/>
      <w:sz w:val="24"/>
    </w:rPr>
  </w:style>
  <w:style w:type="paragraph" w:customStyle="1" w:styleId="Bullet">
    <w:name w:val="Bullet"/>
    <w:basedOn w:val="a"/>
    <w:rsid w:val="003D65FB"/>
    <w:pPr>
      <w:tabs>
        <w:tab w:val="num" w:pos="397"/>
      </w:tabs>
      <w:spacing w:after="100"/>
      <w:ind w:left="397" w:hanging="397"/>
    </w:pPr>
    <w:rPr>
      <w:rFonts w:eastAsia="MS Mincho"/>
      <w:lang w:val="en-US" w:eastAsia="ja-JP"/>
    </w:rPr>
  </w:style>
  <w:style w:type="paragraph" w:styleId="af4">
    <w:name w:val="Date"/>
    <w:basedOn w:val="a"/>
    <w:next w:val="a"/>
    <w:rsid w:val="003D65FB"/>
    <w:pPr>
      <w:spacing w:after="100"/>
    </w:pPr>
    <w:rPr>
      <w:rFonts w:eastAsia="MS Mincho"/>
      <w:lang w:val="en-US" w:eastAsia="ja-JP"/>
    </w:rPr>
  </w:style>
  <w:style w:type="paragraph" w:customStyle="1" w:styleId="DocTitle">
    <w:name w:val="Doc Title"/>
    <w:basedOn w:val="1"/>
    <w:rsid w:val="003D65FB"/>
  </w:style>
  <w:style w:type="paragraph" w:customStyle="1" w:styleId="inserttext">
    <w:name w:val="insert text"/>
    <w:basedOn w:val="a"/>
    <w:rsid w:val="003D65FB"/>
    <w:pPr>
      <w:spacing w:after="100"/>
      <w:ind w:left="794"/>
    </w:pPr>
    <w:rPr>
      <w:rFonts w:eastAsia="MS Mincho"/>
      <w:lang w:val="en-US" w:eastAsia="ja-JP"/>
    </w:rPr>
  </w:style>
  <w:style w:type="paragraph" w:styleId="af5">
    <w:name w:val="footer"/>
    <w:basedOn w:val="a"/>
    <w:link w:val="Char3"/>
    <w:uiPriority w:val="99"/>
    <w:rsid w:val="003D65FB"/>
    <w:pPr>
      <w:spacing w:after="100"/>
    </w:pPr>
    <w:rPr>
      <w:rFonts w:eastAsia="MS Mincho" w:cs="Times New Roman"/>
      <w:lang w:val="en-US" w:eastAsia="ja-JP"/>
    </w:rPr>
  </w:style>
  <w:style w:type="paragraph" w:styleId="af6">
    <w:name w:val="header"/>
    <w:basedOn w:val="a"/>
    <w:link w:val="Char4"/>
    <w:uiPriority w:val="99"/>
    <w:rsid w:val="003D65FB"/>
  </w:style>
  <w:style w:type="paragraph" w:styleId="af7">
    <w:name w:val="Balloon Text"/>
    <w:basedOn w:val="a"/>
    <w:rsid w:val="003D65FB"/>
    <w:rPr>
      <w:rFonts w:ascii="Tahoma" w:hAnsi="Tahoma" w:cs="Tahoma"/>
      <w:sz w:val="16"/>
      <w:szCs w:val="16"/>
    </w:rPr>
  </w:style>
  <w:style w:type="paragraph" w:styleId="af8">
    <w:name w:val="annotation text"/>
    <w:basedOn w:val="a"/>
    <w:rsid w:val="003D65FB"/>
    <w:rPr>
      <w:sz w:val="20"/>
      <w:szCs w:val="20"/>
    </w:rPr>
  </w:style>
  <w:style w:type="paragraph" w:styleId="af9">
    <w:name w:val="annotation subject"/>
    <w:basedOn w:val="af8"/>
    <w:next w:val="af8"/>
    <w:rsid w:val="003D65FB"/>
    <w:rPr>
      <w:b/>
      <w:bCs/>
    </w:rPr>
  </w:style>
  <w:style w:type="paragraph" w:styleId="afa">
    <w:name w:val="Revision"/>
    <w:rsid w:val="003D65FB"/>
    <w:pPr>
      <w:suppressAutoHyphens/>
    </w:pPr>
    <w:rPr>
      <w:sz w:val="24"/>
      <w:szCs w:val="24"/>
      <w:lang w:val="en-GB" w:eastAsia="zh-CN"/>
    </w:rPr>
  </w:style>
  <w:style w:type="paragraph" w:customStyle="1" w:styleId="western">
    <w:name w:val="western"/>
    <w:basedOn w:val="a"/>
    <w:rsid w:val="003D65FB"/>
    <w:pPr>
      <w:spacing w:before="280" w:after="200"/>
    </w:pPr>
    <w:rPr>
      <w:rFonts w:ascii="Arial Unicode MS" w:eastAsia="Arial Unicode MS" w:hAnsi="Arial Unicode MS" w:cs="Arial Unicode MS"/>
    </w:rPr>
  </w:style>
  <w:style w:type="paragraph" w:styleId="afb">
    <w:name w:val="List Paragraph"/>
    <w:aliases w:val="List1,Liste à puces retrait droite,Bullet List,Γράφημα,Bullet21,Bullet22,Bullet23,Bullet211,Bullet24,Bullet25,Bullet26,Bullet27,bl11,Bullet212,Bullet28,bl12,Bullet213,Bullet29,bl13,Bullet214,Bullet210,Bullet215,Itemize"/>
    <w:basedOn w:val="a"/>
    <w:link w:val="Char5"/>
    <w:uiPriority w:val="34"/>
    <w:qFormat/>
    <w:rsid w:val="003D65FB"/>
    <w:pPr>
      <w:spacing w:after="200"/>
      <w:ind w:left="720"/>
      <w:contextualSpacing/>
    </w:pPr>
    <w:rPr>
      <w:rFonts w:cs="Times New Roman"/>
    </w:rPr>
  </w:style>
  <w:style w:type="paragraph" w:styleId="afc">
    <w:name w:val="footnote text"/>
    <w:basedOn w:val="a"/>
    <w:link w:val="Char6"/>
    <w:uiPriority w:val="99"/>
    <w:rsid w:val="003D65FB"/>
    <w:pPr>
      <w:spacing w:after="0"/>
      <w:ind w:left="425" w:hanging="425"/>
    </w:pPr>
    <w:rPr>
      <w:rFonts w:cs="Times New Roman"/>
      <w:sz w:val="18"/>
      <w:szCs w:val="20"/>
      <w:lang w:val="en-IE"/>
    </w:rPr>
  </w:style>
  <w:style w:type="paragraph" w:styleId="15">
    <w:name w:val="toc 1"/>
    <w:basedOn w:val="a"/>
    <w:next w:val="a"/>
    <w:uiPriority w:val="39"/>
    <w:rsid w:val="003D65FB"/>
    <w:pPr>
      <w:spacing w:before="120"/>
      <w:jc w:val="left"/>
    </w:pPr>
    <w:rPr>
      <w:b/>
      <w:bCs/>
      <w:caps/>
      <w:sz w:val="20"/>
      <w:szCs w:val="20"/>
    </w:rPr>
  </w:style>
  <w:style w:type="paragraph" w:styleId="24">
    <w:name w:val="toc 2"/>
    <w:basedOn w:val="a"/>
    <w:next w:val="a"/>
    <w:uiPriority w:val="39"/>
    <w:rsid w:val="003D65FB"/>
    <w:pPr>
      <w:spacing w:after="0"/>
      <w:ind w:left="220"/>
      <w:jc w:val="left"/>
    </w:pPr>
    <w:rPr>
      <w:smallCaps/>
      <w:sz w:val="20"/>
      <w:szCs w:val="20"/>
    </w:rPr>
  </w:style>
  <w:style w:type="paragraph" w:styleId="34">
    <w:name w:val="toc 3"/>
    <w:basedOn w:val="a"/>
    <w:next w:val="a"/>
    <w:uiPriority w:val="39"/>
    <w:rsid w:val="003D65FB"/>
    <w:pPr>
      <w:spacing w:after="0"/>
      <w:ind w:left="440"/>
      <w:jc w:val="left"/>
    </w:pPr>
    <w:rPr>
      <w:i/>
      <w:iCs/>
      <w:sz w:val="20"/>
      <w:szCs w:val="20"/>
    </w:rPr>
  </w:style>
  <w:style w:type="paragraph" w:styleId="41">
    <w:name w:val="toc 4"/>
    <w:basedOn w:val="a"/>
    <w:next w:val="a"/>
    <w:uiPriority w:val="39"/>
    <w:rsid w:val="003D65FB"/>
    <w:pPr>
      <w:spacing w:after="0"/>
      <w:ind w:left="660"/>
      <w:jc w:val="left"/>
    </w:pPr>
    <w:rPr>
      <w:sz w:val="18"/>
      <w:szCs w:val="18"/>
    </w:rPr>
  </w:style>
  <w:style w:type="paragraph" w:styleId="50">
    <w:name w:val="toc 5"/>
    <w:basedOn w:val="a"/>
    <w:next w:val="a"/>
    <w:uiPriority w:val="39"/>
    <w:rsid w:val="003D65FB"/>
    <w:pPr>
      <w:spacing w:after="0"/>
      <w:ind w:left="880"/>
      <w:jc w:val="left"/>
    </w:pPr>
    <w:rPr>
      <w:sz w:val="18"/>
      <w:szCs w:val="18"/>
    </w:rPr>
  </w:style>
  <w:style w:type="paragraph" w:styleId="6">
    <w:name w:val="toc 6"/>
    <w:basedOn w:val="a"/>
    <w:next w:val="a"/>
    <w:uiPriority w:val="39"/>
    <w:rsid w:val="003D65FB"/>
    <w:pPr>
      <w:spacing w:after="0"/>
      <w:ind w:left="1100"/>
      <w:jc w:val="left"/>
    </w:pPr>
    <w:rPr>
      <w:sz w:val="18"/>
      <w:szCs w:val="18"/>
    </w:rPr>
  </w:style>
  <w:style w:type="paragraph" w:styleId="7">
    <w:name w:val="toc 7"/>
    <w:basedOn w:val="a"/>
    <w:next w:val="a"/>
    <w:uiPriority w:val="39"/>
    <w:rsid w:val="003D65FB"/>
    <w:pPr>
      <w:spacing w:after="0"/>
      <w:ind w:left="1320"/>
      <w:jc w:val="left"/>
    </w:pPr>
    <w:rPr>
      <w:sz w:val="18"/>
      <w:szCs w:val="18"/>
    </w:rPr>
  </w:style>
  <w:style w:type="paragraph" w:styleId="8">
    <w:name w:val="toc 8"/>
    <w:basedOn w:val="a"/>
    <w:next w:val="a"/>
    <w:uiPriority w:val="39"/>
    <w:rsid w:val="003D65FB"/>
    <w:pPr>
      <w:spacing w:after="0"/>
      <w:ind w:left="1540"/>
      <w:jc w:val="left"/>
    </w:pPr>
    <w:rPr>
      <w:sz w:val="18"/>
      <w:szCs w:val="18"/>
    </w:rPr>
  </w:style>
  <w:style w:type="paragraph" w:styleId="9">
    <w:name w:val="toc 9"/>
    <w:basedOn w:val="a"/>
    <w:next w:val="a"/>
    <w:uiPriority w:val="39"/>
    <w:rsid w:val="003D65FB"/>
    <w:pPr>
      <w:spacing w:after="0"/>
      <w:ind w:left="1760"/>
      <w:jc w:val="left"/>
    </w:pPr>
    <w:rPr>
      <w:sz w:val="18"/>
      <w:szCs w:val="18"/>
    </w:rPr>
  </w:style>
  <w:style w:type="paragraph" w:customStyle="1" w:styleId="Style1">
    <w:name w:val="Style1"/>
    <w:basedOn w:val="DocTitle"/>
    <w:rsid w:val="003D65F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D65FB"/>
    <w:rPr>
      <w:rFonts w:ascii="Calibri" w:hAnsi="Calibri" w:cs="Calibri"/>
      <w:lang w:val="el-GR"/>
    </w:rPr>
  </w:style>
  <w:style w:type="paragraph" w:styleId="afd">
    <w:name w:val="endnote text"/>
    <w:basedOn w:val="a"/>
    <w:link w:val="Char7"/>
    <w:uiPriority w:val="99"/>
    <w:rsid w:val="003D65FB"/>
    <w:rPr>
      <w:rFonts w:cs="Times New Roman"/>
      <w:sz w:val="20"/>
      <w:szCs w:val="20"/>
    </w:rPr>
  </w:style>
  <w:style w:type="paragraph" w:customStyle="1" w:styleId="Default">
    <w:name w:val="Default"/>
    <w:rsid w:val="003D65FB"/>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3D65FB"/>
  </w:style>
  <w:style w:type="paragraph" w:styleId="aff">
    <w:name w:val="Body Text Indent"/>
    <w:basedOn w:val="a"/>
    <w:rsid w:val="003D65FB"/>
    <w:pPr>
      <w:ind w:firstLine="1134"/>
    </w:pPr>
    <w:rPr>
      <w:rFonts w:ascii="Arial" w:hAnsi="Arial" w:cs="Arial"/>
    </w:rPr>
  </w:style>
  <w:style w:type="paragraph" w:customStyle="1" w:styleId="normalwithoutspacing">
    <w:name w:val="normal_without_spacing"/>
    <w:basedOn w:val="a"/>
    <w:rsid w:val="003D65FB"/>
    <w:pPr>
      <w:spacing w:after="60"/>
    </w:pPr>
    <w:rPr>
      <w:lang w:val="el-GR"/>
    </w:rPr>
  </w:style>
  <w:style w:type="paragraph" w:customStyle="1" w:styleId="foothanging">
    <w:name w:val="foot_hanging"/>
    <w:basedOn w:val="afc"/>
    <w:rsid w:val="003D65FB"/>
    <w:pPr>
      <w:ind w:left="426" w:hanging="426"/>
    </w:pPr>
    <w:rPr>
      <w:szCs w:val="18"/>
    </w:rPr>
  </w:style>
  <w:style w:type="paragraph" w:styleId="-HTML">
    <w:name w:val="HTML Preformatted"/>
    <w:basedOn w:val="a"/>
    <w:rsid w:val="003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D65FB"/>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3D65FB"/>
    <w:pPr>
      <w:suppressAutoHyphens w:val="0"/>
      <w:spacing w:line="312" w:lineRule="auto"/>
      <w:ind w:left="283"/>
    </w:pPr>
    <w:rPr>
      <w:rFonts w:cs="Times New Roman"/>
      <w:sz w:val="16"/>
      <w:szCs w:val="16"/>
    </w:rPr>
  </w:style>
  <w:style w:type="paragraph" w:styleId="aff0">
    <w:name w:val="No Spacing"/>
    <w:qFormat/>
    <w:rsid w:val="003D65FB"/>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3D65FB"/>
    <w:pPr>
      <w:suppressLineNumbers/>
    </w:pPr>
  </w:style>
  <w:style w:type="paragraph" w:customStyle="1" w:styleId="aff2">
    <w:name w:val="Επικεφαλίδα πίνακα"/>
    <w:basedOn w:val="aff1"/>
    <w:rsid w:val="003D65FB"/>
    <w:pPr>
      <w:jc w:val="center"/>
    </w:pPr>
    <w:rPr>
      <w:b/>
      <w:bCs/>
    </w:rPr>
  </w:style>
  <w:style w:type="paragraph" w:customStyle="1" w:styleId="footers">
    <w:name w:val="footers"/>
    <w:basedOn w:val="foothanging"/>
    <w:rsid w:val="003D65FB"/>
  </w:style>
  <w:style w:type="paragraph" w:customStyle="1" w:styleId="Standard">
    <w:name w:val="Standard"/>
    <w:rsid w:val="003D65F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D65FB"/>
    <w:pPr>
      <w:spacing w:after="120"/>
    </w:pPr>
  </w:style>
  <w:style w:type="paragraph" w:customStyle="1" w:styleId="Footnote">
    <w:name w:val="Footnote"/>
    <w:basedOn w:val="Standard"/>
    <w:rsid w:val="003D65FB"/>
    <w:pPr>
      <w:suppressLineNumbers/>
      <w:ind w:left="283" w:hanging="283"/>
    </w:pPr>
    <w:rPr>
      <w:sz w:val="20"/>
      <w:szCs w:val="20"/>
    </w:rPr>
  </w:style>
  <w:style w:type="paragraph" w:styleId="36">
    <w:name w:val="Body Text 3"/>
    <w:basedOn w:val="a"/>
    <w:rsid w:val="003D65FB"/>
    <w:rPr>
      <w:sz w:val="16"/>
      <w:szCs w:val="16"/>
    </w:rPr>
  </w:style>
  <w:style w:type="paragraph" w:customStyle="1" w:styleId="fooot">
    <w:name w:val="fooot"/>
    <w:basedOn w:val="footers"/>
    <w:rsid w:val="003D65FB"/>
  </w:style>
  <w:style w:type="paragraph" w:customStyle="1" w:styleId="16">
    <w:name w:val="Κείμενο πλαισίου1"/>
    <w:basedOn w:val="a"/>
    <w:rsid w:val="003D65FB"/>
    <w:pPr>
      <w:spacing w:after="0"/>
    </w:pPr>
    <w:rPr>
      <w:rFonts w:ascii="Tahoma" w:hAnsi="Tahoma" w:cs="Tahoma"/>
      <w:sz w:val="16"/>
      <w:szCs w:val="16"/>
    </w:rPr>
  </w:style>
  <w:style w:type="paragraph" w:customStyle="1" w:styleId="17">
    <w:name w:val="Κείμενο σχολίου1"/>
    <w:basedOn w:val="a"/>
    <w:rsid w:val="003D65FB"/>
    <w:rPr>
      <w:sz w:val="20"/>
      <w:szCs w:val="20"/>
    </w:rPr>
  </w:style>
  <w:style w:type="paragraph" w:customStyle="1" w:styleId="18">
    <w:name w:val="Θέμα σχολίου1"/>
    <w:basedOn w:val="17"/>
    <w:next w:val="17"/>
    <w:rsid w:val="003D65FB"/>
    <w:rPr>
      <w:b/>
      <w:bCs/>
    </w:rPr>
  </w:style>
  <w:style w:type="paragraph" w:customStyle="1" w:styleId="-HTML1">
    <w:name w:val="Προ-διαμορφωμένο HTML1"/>
    <w:basedOn w:val="a"/>
    <w:rsid w:val="003D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3D65FB"/>
    <w:pPr>
      <w:suppressAutoHyphens/>
    </w:pPr>
    <w:rPr>
      <w:rFonts w:ascii="Calibri" w:hAnsi="Calibri" w:cs="Calibri"/>
      <w:sz w:val="22"/>
      <w:szCs w:val="24"/>
      <w:lang w:val="en-GB" w:eastAsia="zh-CN"/>
    </w:rPr>
  </w:style>
  <w:style w:type="paragraph" w:styleId="25">
    <w:name w:val="List Bullet 2"/>
    <w:basedOn w:val="a"/>
    <w:rsid w:val="003D65FB"/>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3D65FB"/>
    <w:pPr>
      <w:tabs>
        <w:tab w:val="right" w:leader="dot" w:pos="7091"/>
      </w:tabs>
      <w:ind w:left="2547"/>
    </w:pPr>
  </w:style>
  <w:style w:type="paragraph" w:customStyle="1" w:styleId="aff3">
    <w:name w:val="Οριζόντια γραμμή"/>
    <w:basedOn w:val="a"/>
    <w:next w:val="af0"/>
    <w:rsid w:val="003D65F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6">
    <w:name w:val="Κείμενο υποσημείωσης Char"/>
    <w:link w:val="afc"/>
    <w:uiPriority w:val="99"/>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Char2">
    <w:name w:val="Σώμα κειμένου Char"/>
    <w:link w:val="af0"/>
    <w:rsid w:val="00E52BB7"/>
    <w:rPr>
      <w:rFonts w:ascii="Calibri" w:hAnsi="Calibri" w:cs="Calibri"/>
      <w:sz w:val="22"/>
      <w:szCs w:val="24"/>
      <w:lang w:val="en-GB" w:eastAsia="zh-CN"/>
    </w:rPr>
  </w:style>
  <w:style w:type="character" w:customStyle="1" w:styleId="2TimesNewRoman">
    <w:name w:val="Σώμα κειμένου (2) + Times New Roman;Έντονη γραφή"/>
    <w:rsid w:val="00167F1F"/>
    <w:rPr>
      <w:rFonts w:ascii="Times New Roman" w:eastAsia="Times New Roman" w:hAnsi="Times New Roman" w:cs="Times New Roman"/>
      <w:b/>
      <w:bCs/>
      <w:color w:val="000000"/>
      <w:spacing w:val="0"/>
      <w:w w:val="100"/>
      <w:position w:val="0"/>
      <w:shd w:val="clear" w:color="auto" w:fill="FFFFFF"/>
      <w:lang w:val="el-GR" w:eastAsia="el-GR" w:bidi="el-GR"/>
    </w:rPr>
  </w:style>
  <w:style w:type="character" w:customStyle="1" w:styleId="Char5">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fb"/>
    <w:uiPriority w:val="34"/>
    <w:locked/>
    <w:rsid w:val="00AA55DB"/>
    <w:rPr>
      <w:rFonts w:ascii="Calibri" w:hAnsi="Calibri" w:cs="Calibri"/>
      <w:sz w:val="22"/>
      <w:szCs w:val="24"/>
      <w:lang w:val="en-GB" w:eastAsia="zh-CN"/>
    </w:rPr>
  </w:style>
  <w:style w:type="paragraph" w:customStyle="1" w:styleId="1bold">
    <w:name w:val="Κουκίδες 1 bold Πίνακα"/>
    <w:basedOn w:val="a"/>
    <w:rsid w:val="00B325FC"/>
    <w:pPr>
      <w:suppressAutoHyphens w:val="0"/>
      <w:spacing w:before="80" w:after="0" w:line="360" w:lineRule="auto"/>
    </w:pPr>
    <w:rPr>
      <w:rFonts w:ascii="Arial" w:eastAsia="MS Mincho" w:hAnsi="Arial" w:cs="Times New Roman"/>
      <w:b/>
      <w:bCs/>
      <w:sz w:val="20"/>
      <w:szCs w:val="20"/>
      <w:lang w:val="el-GR" w:eastAsia="en-US"/>
    </w:rPr>
  </w:style>
  <w:style w:type="character" w:customStyle="1" w:styleId="DeltaViewInsertion">
    <w:name w:val="DeltaView Insertion"/>
    <w:rsid w:val="00B325FC"/>
    <w:rPr>
      <w:b/>
      <w:i/>
      <w:spacing w:val="0"/>
      <w:lang w:val="el-GR"/>
    </w:rPr>
  </w:style>
  <w:style w:type="character" w:customStyle="1" w:styleId="NormalBoldChar">
    <w:name w:val="NormalBold Char"/>
    <w:rsid w:val="00B325FC"/>
    <w:rPr>
      <w:rFonts w:ascii="Times New Roman" w:eastAsia="Times New Roman" w:hAnsi="Times New Roman" w:cs="Times New Roman"/>
      <w:b/>
      <w:sz w:val="24"/>
      <w:lang w:val="el-GR"/>
    </w:rPr>
  </w:style>
  <w:style w:type="paragraph" w:customStyle="1" w:styleId="ChapterTitle">
    <w:name w:val="ChapterTitle"/>
    <w:basedOn w:val="a"/>
    <w:next w:val="a"/>
    <w:rsid w:val="00B325FC"/>
    <w:pPr>
      <w:keepNext/>
      <w:spacing w:before="120" w:after="360" w:line="276" w:lineRule="auto"/>
      <w:jc w:val="center"/>
    </w:pPr>
    <w:rPr>
      <w:b/>
      <w:kern w:val="1"/>
      <w:szCs w:val="22"/>
      <w:lang w:val="el-GR"/>
    </w:rPr>
  </w:style>
  <w:style w:type="paragraph" w:customStyle="1" w:styleId="SectionTitle">
    <w:name w:val="SectionTitle"/>
    <w:basedOn w:val="a"/>
    <w:next w:val="1"/>
    <w:rsid w:val="00B325FC"/>
    <w:pPr>
      <w:keepNext/>
      <w:spacing w:before="120" w:after="360" w:line="276" w:lineRule="auto"/>
      <w:ind w:firstLine="397"/>
      <w:jc w:val="center"/>
    </w:pPr>
    <w:rPr>
      <w:b/>
      <w:smallCaps/>
      <w:kern w:val="1"/>
      <w:sz w:val="28"/>
      <w:szCs w:val="22"/>
      <w:lang w:val="el-GR"/>
    </w:rPr>
  </w:style>
  <w:style w:type="character" w:customStyle="1" w:styleId="Char7">
    <w:name w:val="Κείμενο σημείωσης τέλους Char"/>
    <w:link w:val="afd"/>
    <w:uiPriority w:val="99"/>
    <w:rsid w:val="00B325FC"/>
    <w:rPr>
      <w:rFonts w:ascii="Calibri" w:hAnsi="Calibri" w:cs="Calibri"/>
      <w:lang w:val="en-GB" w:eastAsia="zh-CN"/>
    </w:rPr>
  </w:style>
  <w:style w:type="table" w:styleId="aff4">
    <w:name w:val="Table Grid"/>
    <w:basedOn w:val="a1"/>
    <w:uiPriority w:val="59"/>
    <w:rsid w:val="00B3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Σώμα κειμένου (2)_"/>
    <w:link w:val="27"/>
    <w:rsid w:val="00B325FC"/>
    <w:rPr>
      <w:rFonts w:ascii="Verdana" w:eastAsia="Verdana" w:hAnsi="Verdana"/>
      <w:shd w:val="clear" w:color="auto" w:fill="FFFFFF"/>
    </w:rPr>
  </w:style>
  <w:style w:type="paragraph" w:customStyle="1" w:styleId="27">
    <w:name w:val="Σώμα κειμένου (2)"/>
    <w:basedOn w:val="a"/>
    <w:link w:val="26"/>
    <w:rsid w:val="00B325FC"/>
    <w:pPr>
      <w:widowControl w:val="0"/>
      <w:shd w:val="clear" w:color="auto" w:fill="FFFFFF"/>
      <w:suppressAutoHyphens w:val="0"/>
      <w:spacing w:before="240" w:after="0" w:line="240" w:lineRule="exact"/>
      <w:ind w:hanging="2280"/>
      <w:jc w:val="left"/>
    </w:pPr>
    <w:rPr>
      <w:rFonts w:ascii="Verdana" w:eastAsia="Verdana" w:hAnsi="Verdana" w:cs="Times New Roman"/>
      <w:sz w:val="20"/>
      <w:szCs w:val="20"/>
    </w:rPr>
  </w:style>
  <w:style w:type="character" w:customStyle="1" w:styleId="Char3">
    <w:name w:val="Υποσέλιδο Char"/>
    <w:link w:val="af5"/>
    <w:rsid w:val="00B325FC"/>
    <w:rPr>
      <w:rFonts w:ascii="Calibri" w:eastAsia="MS Mincho" w:hAnsi="Calibri" w:cs="Calibri"/>
      <w:sz w:val="22"/>
      <w:szCs w:val="24"/>
      <w:lang w:val="en-US" w:eastAsia="ja-JP"/>
    </w:rPr>
  </w:style>
  <w:style w:type="character" w:customStyle="1" w:styleId="2Char">
    <w:name w:val="Επικεφαλίδα 2 Char"/>
    <w:basedOn w:val="a0"/>
    <w:link w:val="2"/>
    <w:rsid w:val="003C0124"/>
    <w:rPr>
      <w:rFonts w:ascii="Arial" w:hAnsi="Arial" w:cs="Arial"/>
      <w:b/>
      <w:color w:val="002060"/>
      <w:sz w:val="24"/>
      <w:szCs w:val="22"/>
      <w:lang w:val="en-GB" w:eastAsia="zh-CN"/>
    </w:rPr>
  </w:style>
  <w:style w:type="character" w:customStyle="1" w:styleId="Char4">
    <w:name w:val="Κεφαλίδα Char"/>
    <w:link w:val="af6"/>
    <w:uiPriority w:val="99"/>
    <w:rsid w:val="00E37C48"/>
    <w:rPr>
      <w:rFonts w:ascii="Calibri" w:hAnsi="Calibri" w:cs="Calibri"/>
      <w:sz w:val="22"/>
      <w:szCs w:val="24"/>
      <w:lang w:val="en-GB" w:eastAsia="zh-CN"/>
    </w:rPr>
  </w:style>
  <w:style w:type="paragraph" w:customStyle="1" w:styleId="para-2">
    <w:name w:val="para-2"/>
    <w:basedOn w:val="a"/>
    <w:rsid w:val="005802F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39833313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A41F28080F4D4AA59A329BD53CE77D" ma:contentTypeVersion="10" ma:contentTypeDescription="Create a new document." ma:contentTypeScope="" ma:versionID="e0b355e2f512739abe4e5faad8f43f75">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7c2aae76f134e6444a0c0d892d1bd530"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889C-550B-4599-A7E7-C25992F44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B79A3C-D9C4-4684-B7E2-3C56702C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9585E-D438-4756-818C-A8DF00B4FD46}">
  <ds:schemaRefs>
    <ds:schemaRef ds:uri="http://schemas.microsoft.com/sharepoint/v3/contenttype/forms"/>
  </ds:schemaRefs>
</ds:datastoreItem>
</file>

<file path=customXml/itemProps4.xml><?xml version="1.0" encoding="utf-8"?>
<ds:datastoreItem xmlns:ds="http://schemas.openxmlformats.org/officeDocument/2006/customXml" ds:itemID="{39F4EE3E-8BDB-4272-B0CE-DCA4C5F2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1439</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1702</CharactersWithSpaces>
  <SharedDoc>false</SharedDoc>
  <HLinks>
    <vt:vector size="534" baseType="variant">
      <vt:variant>
        <vt:i4>6094972</vt:i4>
      </vt:variant>
      <vt:variant>
        <vt:i4>480</vt:i4>
      </vt:variant>
      <vt:variant>
        <vt:i4>0</vt:i4>
      </vt:variant>
      <vt:variant>
        <vt:i4>5</vt:i4>
      </vt:variant>
      <vt:variant>
        <vt:lpwstr>http://www.eaadhsy.gr/n4412/prosarthmaA_index.html</vt:lpwstr>
      </vt:variant>
      <vt:variant>
        <vt:lpwstr>pararthma_A_X</vt:lpwstr>
      </vt:variant>
      <vt:variant>
        <vt:i4>6029327</vt:i4>
      </vt:variant>
      <vt:variant>
        <vt:i4>477</vt:i4>
      </vt:variant>
      <vt:variant>
        <vt:i4>0</vt:i4>
      </vt:variant>
      <vt:variant>
        <vt:i4>5</vt:i4>
      </vt:variant>
      <vt:variant>
        <vt:lpwstr>http://www.eaadhsy.gr/n4412/n4412fulltextlinks.html</vt:lpwstr>
      </vt:variant>
      <vt:variant>
        <vt:lpwstr>art104</vt:lpwstr>
      </vt:variant>
      <vt:variant>
        <vt:i4>7864382</vt:i4>
      </vt:variant>
      <vt:variant>
        <vt:i4>474</vt:i4>
      </vt:variant>
      <vt:variant>
        <vt:i4>0</vt:i4>
      </vt:variant>
      <vt:variant>
        <vt:i4>5</vt:i4>
      </vt:variant>
      <vt:variant>
        <vt:lpwstr>http://www.eaadhsy.gr/n4412/art79a</vt:lpwstr>
      </vt:variant>
      <vt:variant>
        <vt:lpwstr/>
      </vt:variant>
      <vt:variant>
        <vt:i4>7077975</vt:i4>
      </vt:variant>
      <vt:variant>
        <vt:i4>471</vt:i4>
      </vt:variant>
      <vt:variant>
        <vt:i4>0</vt:i4>
      </vt:variant>
      <vt:variant>
        <vt:i4>5</vt:i4>
      </vt:variant>
      <vt:variant>
        <vt:lpwstr>http://www.eaadhsy.gr/n4412/n4412fulltextlinks.html</vt:lpwstr>
      </vt:variant>
      <vt:variant>
        <vt:lpwstr>art372_4</vt:lpwstr>
      </vt:variant>
      <vt:variant>
        <vt:i4>1703951</vt:i4>
      </vt:variant>
      <vt:variant>
        <vt:i4>468</vt:i4>
      </vt:variant>
      <vt:variant>
        <vt:i4>0</vt:i4>
      </vt:variant>
      <vt:variant>
        <vt:i4>5</vt:i4>
      </vt:variant>
      <vt:variant>
        <vt:lpwstr>http://www.hsppa.gr/</vt:lpwstr>
      </vt:variant>
      <vt:variant>
        <vt:lpwstr/>
      </vt:variant>
      <vt:variant>
        <vt:i4>7733370</vt:i4>
      </vt:variant>
      <vt:variant>
        <vt:i4>465</vt:i4>
      </vt:variant>
      <vt:variant>
        <vt:i4>0</vt:i4>
      </vt:variant>
      <vt:variant>
        <vt:i4>5</vt:i4>
      </vt:variant>
      <vt:variant>
        <vt:lpwstr>http://www.eaadhsy.gr/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2228331</vt:i4>
      </vt:variant>
      <vt:variant>
        <vt:i4>459</vt:i4>
      </vt:variant>
      <vt:variant>
        <vt:i4>0</vt:i4>
      </vt:variant>
      <vt:variant>
        <vt:i4>5</vt:i4>
      </vt:variant>
      <vt:variant>
        <vt:lpwstr>http://et.diavgeia.gov.gr/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6094939</vt:i4>
      </vt:variant>
      <vt:variant>
        <vt:i4>447</vt:i4>
      </vt:variant>
      <vt:variant>
        <vt:i4>0</vt:i4>
      </vt:variant>
      <vt:variant>
        <vt:i4>5</vt:i4>
      </vt:variant>
      <vt:variant>
        <vt:lpwstr>http://www.promitheus.gov.gr/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6094939</vt:i4>
      </vt:variant>
      <vt:variant>
        <vt:i4>441</vt:i4>
      </vt:variant>
      <vt:variant>
        <vt:i4>0</vt:i4>
      </vt:variant>
      <vt:variant>
        <vt:i4>5</vt:i4>
      </vt:variant>
      <vt:variant>
        <vt:lpwstr>http://www.promitheus.gov.gr/</vt:lpwstr>
      </vt:variant>
      <vt:variant>
        <vt:lpwstr/>
      </vt:variant>
      <vt:variant>
        <vt:i4>6094939</vt:i4>
      </vt:variant>
      <vt:variant>
        <vt:i4>438</vt:i4>
      </vt:variant>
      <vt:variant>
        <vt:i4>0</vt:i4>
      </vt:variant>
      <vt:variant>
        <vt:i4>5</vt:i4>
      </vt:variant>
      <vt:variant>
        <vt:lpwstr>http://www.promitheus.gov.gr/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5505124</vt:i4>
      </vt:variant>
      <vt:variant>
        <vt:i4>429</vt:i4>
      </vt:variant>
      <vt:variant>
        <vt:i4>0</vt:i4>
      </vt:variant>
      <vt:variant>
        <vt:i4>5</vt:i4>
      </vt:variant>
      <vt:variant>
        <vt:lpwstr>mailto:snikitas@elgo.gr</vt:lpwstr>
      </vt:variant>
      <vt:variant>
        <vt:lpwstr/>
      </vt:variant>
      <vt:variant>
        <vt:i4>2031668</vt:i4>
      </vt:variant>
      <vt:variant>
        <vt:i4>422</vt:i4>
      </vt:variant>
      <vt:variant>
        <vt:i4>0</vt:i4>
      </vt:variant>
      <vt:variant>
        <vt:i4>5</vt:i4>
      </vt:variant>
      <vt:variant>
        <vt:lpwstr/>
      </vt:variant>
      <vt:variant>
        <vt:lpwstr>_Toc19797058</vt:lpwstr>
      </vt:variant>
      <vt:variant>
        <vt:i4>1048628</vt:i4>
      </vt:variant>
      <vt:variant>
        <vt:i4>416</vt:i4>
      </vt:variant>
      <vt:variant>
        <vt:i4>0</vt:i4>
      </vt:variant>
      <vt:variant>
        <vt:i4>5</vt:i4>
      </vt:variant>
      <vt:variant>
        <vt:lpwstr/>
      </vt:variant>
      <vt:variant>
        <vt:lpwstr>_Toc19797057</vt:lpwstr>
      </vt:variant>
      <vt:variant>
        <vt:i4>1114164</vt:i4>
      </vt:variant>
      <vt:variant>
        <vt:i4>410</vt:i4>
      </vt:variant>
      <vt:variant>
        <vt:i4>0</vt:i4>
      </vt:variant>
      <vt:variant>
        <vt:i4>5</vt:i4>
      </vt:variant>
      <vt:variant>
        <vt:lpwstr/>
      </vt:variant>
      <vt:variant>
        <vt:lpwstr>_Toc19797056</vt:lpwstr>
      </vt:variant>
      <vt:variant>
        <vt:i4>1179700</vt:i4>
      </vt:variant>
      <vt:variant>
        <vt:i4>404</vt:i4>
      </vt:variant>
      <vt:variant>
        <vt:i4>0</vt:i4>
      </vt:variant>
      <vt:variant>
        <vt:i4>5</vt:i4>
      </vt:variant>
      <vt:variant>
        <vt:lpwstr/>
      </vt:variant>
      <vt:variant>
        <vt:lpwstr>_Toc19797055</vt:lpwstr>
      </vt:variant>
      <vt:variant>
        <vt:i4>1245236</vt:i4>
      </vt:variant>
      <vt:variant>
        <vt:i4>398</vt:i4>
      </vt:variant>
      <vt:variant>
        <vt:i4>0</vt:i4>
      </vt:variant>
      <vt:variant>
        <vt:i4>5</vt:i4>
      </vt:variant>
      <vt:variant>
        <vt:lpwstr/>
      </vt:variant>
      <vt:variant>
        <vt:lpwstr>_Toc19797054</vt:lpwstr>
      </vt:variant>
      <vt:variant>
        <vt:i4>1310772</vt:i4>
      </vt:variant>
      <vt:variant>
        <vt:i4>392</vt:i4>
      </vt:variant>
      <vt:variant>
        <vt:i4>0</vt:i4>
      </vt:variant>
      <vt:variant>
        <vt:i4>5</vt:i4>
      </vt:variant>
      <vt:variant>
        <vt:lpwstr/>
      </vt:variant>
      <vt:variant>
        <vt:lpwstr>_Toc19797053</vt:lpwstr>
      </vt:variant>
      <vt:variant>
        <vt:i4>1376308</vt:i4>
      </vt:variant>
      <vt:variant>
        <vt:i4>386</vt:i4>
      </vt:variant>
      <vt:variant>
        <vt:i4>0</vt:i4>
      </vt:variant>
      <vt:variant>
        <vt:i4>5</vt:i4>
      </vt:variant>
      <vt:variant>
        <vt:lpwstr/>
      </vt:variant>
      <vt:variant>
        <vt:lpwstr>_Toc19797052</vt:lpwstr>
      </vt:variant>
      <vt:variant>
        <vt:i4>1441844</vt:i4>
      </vt:variant>
      <vt:variant>
        <vt:i4>380</vt:i4>
      </vt:variant>
      <vt:variant>
        <vt:i4>0</vt:i4>
      </vt:variant>
      <vt:variant>
        <vt:i4>5</vt:i4>
      </vt:variant>
      <vt:variant>
        <vt:lpwstr/>
      </vt:variant>
      <vt:variant>
        <vt:lpwstr>_Toc19797051</vt:lpwstr>
      </vt:variant>
      <vt:variant>
        <vt:i4>1507380</vt:i4>
      </vt:variant>
      <vt:variant>
        <vt:i4>374</vt:i4>
      </vt:variant>
      <vt:variant>
        <vt:i4>0</vt:i4>
      </vt:variant>
      <vt:variant>
        <vt:i4>5</vt:i4>
      </vt:variant>
      <vt:variant>
        <vt:lpwstr/>
      </vt:variant>
      <vt:variant>
        <vt:lpwstr>_Toc19797050</vt:lpwstr>
      </vt:variant>
      <vt:variant>
        <vt:i4>1966133</vt:i4>
      </vt:variant>
      <vt:variant>
        <vt:i4>368</vt:i4>
      </vt:variant>
      <vt:variant>
        <vt:i4>0</vt:i4>
      </vt:variant>
      <vt:variant>
        <vt:i4>5</vt:i4>
      </vt:variant>
      <vt:variant>
        <vt:lpwstr/>
      </vt:variant>
      <vt:variant>
        <vt:lpwstr>_Toc19797049</vt:lpwstr>
      </vt:variant>
      <vt:variant>
        <vt:i4>2031669</vt:i4>
      </vt:variant>
      <vt:variant>
        <vt:i4>362</vt:i4>
      </vt:variant>
      <vt:variant>
        <vt:i4>0</vt:i4>
      </vt:variant>
      <vt:variant>
        <vt:i4>5</vt:i4>
      </vt:variant>
      <vt:variant>
        <vt:lpwstr/>
      </vt:variant>
      <vt:variant>
        <vt:lpwstr>_Toc19797048</vt:lpwstr>
      </vt:variant>
      <vt:variant>
        <vt:i4>1048629</vt:i4>
      </vt:variant>
      <vt:variant>
        <vt:i4>356</vt:i4>
      </vt:variant>
      <vt:variant>
        <vt:i4>0</vt:i4>
      </vt:variant>
      <vt:variant>
        <vt:i4>5</vt:i4>
      </vt:variant>
      <vt:variant>
        <vt:lpwstr/>
      </vt:variant>
      <vt:variant>
        <vt:lpwstr>_Toc19797047</vt:lpwstr>
      </vt:variant>
      <vt:variant>
        <vt:i4>1114165</vt:i4>
      </vt:variant>
      <vt:variant>
        <vt:i4>350</vt:i4>
      </vt:variant>
      <vt:variant>
        <vt:i4>0</vt:i4>
      </vt:variant>
      <vt:variant>
        <vt:i4>5</vt:i4>
      </vt:variant>
      <vt:variant>
        <vt:lpwstr/>
      </vt:variant>
      <vt:variant>
        <vt:lpwstr>_Toc19797046</vt:lpwstr>
      </vt:variant>
      <vt:variant>
        <vt:i4>1179701</vt:i4>
      </vt:variant>
      <vt:variant>
        <vt:i4>344</vt:i4>
      </vt:variant>
      <vt:variant>
        <vt:i4>0</vt:i4>
      </vt:variant>
      <vt:variant>
        <vt:i4>5</vt:i4>
      </vt:variant>
      <vt:variant>
        <vt:lpwstr/>
      </vt:variant>
      <vt:variant>
        <vt:lpwstr>_Toc19797045</vt:lpwstr>
      </vt:variant>
      <vt:variant>
        <vt:i4>1245237</vt:i4>
      </vt:variant>
      <vt:variant>
        <vt:i4>338</vt:i4>
      </vt:variant>
      <vt:variant>
        <vt:i4>0</vt:i4>
      </vt:variant>
      <vt:variant>
        <vt:i4>5</vt:i4>
      </vt:variant>
      <vt:variant>
        <vt:lpwstr/>
      </vt:variant>
      <vt:variant>
        <vt:lpwstr>_Toc19797044</vt:lpwstr>
      </vt:variant>
      <vt:variant>
        <vt:i4>1310773</vt:i4>
      </vt:variant>
      <vt:variant>
        <vt:i4>332</vt:i4>
      </vt:variant>
      <vt:variant>
        <vt:i4>0</vt:i4>
      </vt:variant>
      <vt:variant>
        <vt:i4>5</vt:i4>
      </vt:variant>
      <vt:variant>
        <vt:lpwstr/>
      </vt:variant>
      <vt:variant>
        <vt:lpwstr>_Toc19797043</vt:lpwstr>
      </vt:variant>
      <vt:variant>
        <vt:i4>1376309</vt:i4>
      </vt:variant>
      <vt:variant>
        <vt:i4>326</vt:i4>
      </vt:variant>
      <vt:variant>
        <vt:i4>0</vt:i4>
      </vt:variant>
      <vt:variant>
        <vt:i4>5</vt:i4>
      </vt:variant>
      <vt:variant>
        <vt:lpwstr/>
      </vt:variant>
      <vt:variant>
        <vt:lpwstr>_Toc19797042</vt:lpwstr>
      </vt:variant>
      <vt:variant>
        <vt:i4>1441845</vt:i4>
      </vt:variant>
      <vt:variant>
        <vt:i4>320</vt:i4>
      </vt:variant>
      <vt:variant>
        <vt:i4>0</vt:i4>
      </vt:variant>
      <vt:variant>
        <vt:i4>5</vt:i4>
      </vt:variant>
      <vt:variant>
        <vt:lpwstr/>
      </vt:variant>
      <vt:variant>
        <vt:lpwstr>_Toc19797041</vt:lpwstr>
      </vt:variant>
      <vt:variant>
        <vt:i4>1507381</vt:i4>
      </vt:variant>
      <vt:variant>
        <vt:i4>314</vt:i4>
      </vt:variant>
      <vt:variant>
        <vt:i4>0</vt:i4>
      </vt:variant>
      <vt:variant>
        <vt:i4>5</vt:i4>
      </vt:variant>
      <vt:variant>
        <vt:lpwstr/>
      </vt:variant>
      <vt:variant>
        <vt:lpwstr>_Toc19797040</vt:lpwstr>
      </vt:variant>
      <vt:variant>
        <vt:i4>1966130</vt:i4>
      </vt:variant>
      <vt:variant>
        <vt:i4>308</vt:i4>
      </vt:variant>
      <vt:variant>
        <vt:i4>0</vt:i4>
      </vt:variant>
      <vt:variant>
        <vt:i4>5</vt:i4>
      </vt:variant>
      <vt:variant>
        <vt:lpwstr/>
      </vt:variant>
      <vt:variant>
        <vt:lpwstr>_Toc19797039</vt:lpwstr>
      </vt:variant>
      <vt:variant>
        <vt:i4>2031666</vt:i4>
      </vt:variant>
      <vt:variant>
        <vt:i4>302</vt:i4>
      </vt:variant>
      <vt:variant>
        <vt:i4>0</vt:i4>
      </vt:variant>
      <vt:variant>
        <vt:i4>5</vt:i4>
      </vt:variant>
      <vt:variant>
        <vt:lpwstr/>
      </vt:variant>
      <vt:variant>
        <vt:lpwstr>_Toc19797038</vt:lpwstr>
      </vt:variant>
      <vt:variant>
        <vt:i4>1048626</vt:i4>
      </vt:variant>
      <vt:variant>
        <vt:i4>296</vt:i4>
      </vt:variant>
      <vt:variant>
        <vt:i4>0</vt:i4>
      </vt:variant>
      <vt:variant>
        <vt:i4>5</vt:i4>
      </vt:variant>
      <vt:variant>
        <vt:lpwstr/>
      </vt:variant>
      <vt:variant>
        <vt:lpwstr>_Toc19797037</vt:lpwstr>
      </vt:variant>
      <vt:variant>
        <vt:i4>1114162</vt:i4>
      </vt:variant>
      <vt:variant>
        <vt:i4>290</vt:i4>
      </vt:variant>
      <vt:variant>
        <vt:i4>0</vt:i4>
      </vt:variant>
      <vt:variant>
        <vt:i4>5</vt:i4>
      </vt:variant>
      <vt:variant>
        <vt:lpwstr/>
      </vt:variant>
      <vt:variant>
        <vt:lpwstr>_Toc19797036</vt:lpwstr>
      </vt:variant>
      <vt:variant>
        <vt:i4>1179698</vt:i4>
      </vt:variant>
      <vt:variant>
        <vt:i4>284</vt:i4>
      </vt:variant>
      <vt:variant>
        <vt:i4>0</vt:i4>
      </vt:variant>
      <vt:variant>
        <vt:i4>5</vt:i4>
      </vt:variant>
      <vt:variant>
        <vt:lpwstr/>
      </vt:variant>
      <vt:variant>
        <vt:lpwstr>_Toc19797035</vt:lpwstr>
      </vt:variant>
      <vt:variant>
        <vt:i4>1245234</vt:i4>
      </vt:variant>
      <vt:variant>
        <vt:i4>278</vt:i4>
      </vt:variant>
      <vt:variant>
        <vt:i4>0</vt:i4>
      </vt:variant>
      <vt:variant>
        <vt:i4>5</vt:i4>
      </vt:variant>
      <vt:variant>
        <vt:lpwstr/>
      </vt:variant>
      <vt:variant>
        <vt:lpwstr>_Toc19797034</vt:lpwstr>
      </vt:variant>
      <vt:variant>
        <vt:i4>1310770</vt:i4>
      </vt:variant>
      <vt:variant>
        <vt:i4>272</vt:i4>
      </vt:variant>
      <vt:variant>
        <vt:i4>0</vt:i4>
      </vt:variant>
      <vt:variant>
        <vt:i4>5</vt:i4>
      </vt:variant>
      <vt:variant>
        <vt:lpwstr/>
      </vt:variant>
      <vt:variant>
        <vt:lpwstr>_Toc19797033</vt:lpwstr>
      </vt:variant>
      <vt:variant>
        <vt:i4>1376306</vt:i4>
      </vt:variant>
      <vt:variant>
        <vt:i4>266</vt:i4>
      </vt:variant>
      <vt:variant>
        <vt:i4>0</vt:i4>
      </vt:variant>
      <vt:variant>
        <vt:i4>5</vt:i4>
      </vt:variant>
      <vt:variant>
        <vt:lpwstr/>
      </vt:variant>
      <vt:variant>
        <vt:lpwstr>_Toc19797032</vt:lpwstr>
      </vt:variant>
      <vt:variant>
        <vt:i4>1441842</vt:i4>
      </vt:variant>
      <vt:variant>
        <vt:i4>260</vt:i4>
      </vt:variant>
      <vt:variant>
        <vt:i4>0</vt:i4>
      </vt:variant>
      <vt:variant>
        <vt:i4>5</vt:i4>
      </vt:variant>
      <vt:variant>
        <vt:lpwstr/>
      </vt:variant>
      <vt:variant>
        <vt:lpwstr>_Toc19797031</vt:lpwstr>
      </vt:variant>
      <vt:variant>
        <vt:i4>1507378</vt:i4>
      </vt:variant>
      <vt:variant>
        <vt:i4>254</vt:i4>
      </vt:variant>
      <vt:variant>
        <vt:i4>0</vt:i4>
      </vt:variant>
      <vt:variant>
        <vt:i4>5</vt:i4>
      </vt:variant>
      <vt:variant>
        <vt:lpwstr/>
      </vt:variant>
      <vt:variant>
        <vt:lpwstr>_Toc19797030</vt:lpwstr>
      </vt:variant>
      <vt:variant>
        <vt:i4>1966131</vt:i4>
      </vt:variant>
      <vt:variant>
        <vt:i4>248</vt:i4>
      </vt:variant>
      <vt:variant>
        <vt:i4>0</vt:i4>
      </vt:variant>
      <vt:variant>
        <vt:i4>5</vt:i4>
      </vt:variant>
      <vt:variant>
        <vt:lpwstr/>
      </vt:variant>
      <vt:variant>
        <vt:lpwstr>_Toc19797029</vt:lpwstr>
      </vt:variant>
      <vt:variant>
        <vt:i4>2031667</vt:i4>
      </vt:variant>
      <vt:variant>
        <vt:i4>242</vt:i4>
      </vt:variant>
      <vt:variant>
        <vt:i4>0</vt:i4>
      </vt:variant>
      <vt:variant>
        <vt:i4>5</vt:i4>
      </vt:variant>
      <vt:variant>
        <vt:lpwstr/>
      </vt:variant>
      <vt:variant>
        <vt:lpwstr>_Toc19797028</vt:lpwstr>
      </vt:variant>
      <vt:variant>
        <vt:i4>1048627</vt:i4>
      </vt:variant>
      <vt:variant>
        <vt:i4>236</vt:i4>
      </vt:variant>
      <vt:variant>
        <vt:i4>0</vt:i4>
      </vt:variant>
      <vt:variant>
        <vt:i4>5</vt:i4>
      </vt:variant>
      <vt:variant>
        <vt:lpwstr/>
      </vt:variant>
      <vt:variant>
        <vt:lpwstr>_Toc19797027</vt:lpwstr>
      </vt:variant>
      <vt:variant>
        <vt:i4>1114163</vt:i4>
      </vt:variant>
      <vt:variant>
        <vt:i4>230</vt:i4>
      </vt:variant>
      <vt:variant>
        <vt:i4>0</vt:i4>
      </vt:variant>
      <vt:variant>
        <vt:i4>5</vt:i4>
      </vt:variant>
      <vt:variant>
        <vt:lpwstr/>
      </vt:variant>
      <vt:variant>
        <vt:lpwstr>_Toc19797026</vt:lpwstr>
      </vt:variant>
      <vt:variant>
        <vt:i4>1179699</vt:i4>
      </vt:variant>
      <vt:variant>
        <vt:i4>224</vt:i4>
      </vt:variant>
      <vt:variant>
        <vt:i4>0</vt:i4>
      </vt:variant>
      <vt:variant>
        <vt:i4>5</vt:i4>
      </vt:variant>
      <vt:variant>
        <vt:lpwstr/>
      </vt:variant>
      <vt:variant>
        <vt:lpwstr>_Toc19797025</vt:lpwstr>
      </vt:variant>
      <vt:variant>
        <vt:i4>1245235</vt:i4>
      </vt:variant>
      <vt:variant>
        <vt:i4>218</vt:i4>
      </vt:variant>
      <vt:variant>
        <vt:i4>0</vt:i4>
      </vt:variant>
      <vt:variant>
        <vt:i4>5</vt:i4>
      </vt:variant>
      <vt:variant>
        <vt:lpwstr/>
      </vt:variant>
      <vt:variant>
        <vt:lpwstr>_Toc19797024</vt:lpwstr>
      </vt:variant>
      <vt:variant>
        <vt:i4>1310771</vt:i4>
      </vt:variant>
      <vt:variant>
        <vt:i4>212</vt:i4>
      </vt:variant>
      <vt:variant>
        <vt:i4>0</vt:i4>
      </vt:variant>
      <vt:variant>
        <vt:i4>5</vt:i4>
      </vt:variant>
      <vt:variant>
        <vt:lpwstr/>
      </vt:variant>
      <vt:variant>
        <vt:lpwstr>_Toc19797023</vt:lpwstr>
      </vt:variant>
      <vt:variant>
        <vt:i4>1376307</vt:i4>
      </vt:variant>
      <vt:variant>
        <vt:i4>206</vt:i4>
      </vt:variant>
      <vt:variant>
        <vt:i4>0</vt:i4>
      </vt:variant>
      <vt:variant>
        <vt:i4>5</vt:i4>
      </vt:variant>
      <vt:variant>
        <vt:lpwstr/>
      </vt:variant>
      <vt:variant>
        <vt:lpwstr>_Toc19797022</vt:lpwstr>
      </vt:variant>
      <vt:variant>
        <vt:i4>1441843</vt:i4>
      </vt:variant>
      <vt:variant>
        <vt:i4>200</vt:i4>
      </vt:variant>
      <vt:variant>
        <vt:i4>0</vt:i4>
      </vt:variant>
      <vt:variant>
        <vt:i4>5</vt:i4>
      </vt:variant>
      <vt:variant>
        <vt:lpwstr/>
      </vt:variant>
      <vt:variant>
        <vt:lpwstr>_Toc19797021</vt:lpwstr>
      </vt:variant>
      <vt:variant>
        <vt:i4>1507379</vt:i4>
      </vt:variant>
      <vt:variant>
        <vt:i4>194</vt:i4>
      </vt:variant>
      <vt:variant>
        <vt:i4>0</vt:i4>
      </vt:variant>
      <vt:variant>
        <vt:i4>5</vt:i4>
      </vt:variant>
      <vt:variant>
        <vt:lpwstr/>
      </vt:variant>
      <vt:variant>
        <vt:lpwstr>_Toc19797020</vt:lpwstr>
      </vt:variant>
      <vt:variant>
        <vt:i4>1966128</vt:i4>
      </vt:variant>
      <vt:variant>
        <vt:i4>188</vt:i4>
      </vt:variant>
      <vt:variant>
        <vt:i4>0</vt:i4>
      </vt:variant>
      <vt:variant>
        <vt:i4>5</vt:i4>
      </vt:variant>
      <vt:variant>
        <vt:lpwstr/>
      </vt:variant>
      <vt:variant>
        <vt:lpwstr>_Toc19797019</vt:lpwstr>
      </vt:variant>
      <vt:variant>
        <vt:i4>2031664</vt:i4>
      </vt:variant>
      <vt:variant>
        <vt:i4>182</vt:i4>
      </vt:variant>
      <vt:variant>
        <vt:i4>0</vt:i4>
      </vt:variant>
      <vt:variant>
        <vt:i4>5</vt:i4>
      </vt:variant>
      <vt:variant>
        <vt:lpwstr/>
      </vt:variant>
      <vt:variant>
        <vt:lpwstr>_Toc19797018</vt:lpwstr>
      </vt:variant>
      <vt:variant>
        <vt:i4>1048624</vt:i4>
      </vt:variant>
      <vt:variant>
        <vt:i4>176</vt:i4>
      </vt:variant>
      <vt:variant>
        <vt:i4>0</vt:i4>
      </vt:variant>
      <vt:variant>
        <vt:i4>5</vt:i4>
      </vt:variant>
      <vt:variant>
        <vt:lpwstr/>
      </vt:variant>
      <vt:variant>
        <vt:lpwstr>_Toc19797017</vt:lpwstr>
      </vt:variant>
      <vt:variant>
        <vt:i4>1114160</vt:i4>
      </vt:variant>
      <vt:variant>
        <vt:i4>170</vt:i4>
      </vt:variant>
      <vt:variant>
        <vt:i4>0</vt:i4>
      </vt:variant>
      <vt:variant>
        <vt:i4>5</vt:i4>
      </vt:variant>
      <vt:variant>
        <vt:lpwstr/>
      </vt:variant>
      <vt:variant>
        <vt:lpwstr>_Toc19797016</vt:lpwstr>
      </vt:variant>
      <vt:variant>
        <vt:i4>1179696</vt:i4>
      </vt:variant>
      <vt:variant>
        <vt:i4>164</vt:i4>
      </vt:variant>
      <vt:variant>
        <vt:i4>0</vt:i4>
      </vt:variant>
      <vt:variant>
        <vt:i4>5</vt:i4>
      </vt:variant>
      <vt:variant>
        <vt:lpwstr/>
      </vt:variant>
      <vt:variant>
        <vt:lpwstr>_Toc19797015</vt:lpwstr>
      </vt:variant>
      <vt:variant>
        <vt:i4>1245232</vt:i4>
      </vt:variant>
      <vt:variant>
        <vt:i4>158</vt:i4>
      </vt:variant>
      <vt:variant>
        <vt:i4>0</vt:i4>
      </vt:variant>
      <vt:variant>
        <vt:i4>5</vt:i4>
      </vt:variant>
      <vt:variant>
        <vt:lpwstr/>
      </vt:variant>
      <vt:variant>
        <vt:lpwstr>_Toc19797014</vt:lpwstr>
      </vt:variant>
      <vt:variant>
        <vt:i4>1310768</vt:i4>
      </vt:variant>
      <vt:variant>
        <vt:i4>152</vt:i4>
      </vt:variant>
      <vt:variant>
        <vt:i4>0</vt:i4>
      </vt:variant>
      <vt:variant>
        <vt:i4>5</vt:i4>
      </vt:variant>
      <vt:variant>
        <vt:lpwstr/>
      </vt:variant>
      <vt:variant>
        <vt:lpwstr>_Toc19797013</vt:lpwstr>
      </vt:variant>
      <vt:variant>
        <vt:i4>1376304</vt:i4>
      </vt:variant>
      <vt:variant>
        <vt:i4>146</vt:i4>
      </vt:variant>
      <vt:variant>
        <vt:i4>0</vt:i4>
      </vt:variant>
      <vt:variant>
        <vt:i4>5</vt:i4>
      </vt:variant>
      <vt:variant>
        <vt:lpwstr/>
      </vt:variant>
      <vt:variant>
        <vt:lpwstr>_Toc19797012</vt:lpwstr>
      </vt:variant>
      <vt:variant>
        <vt:i4>1441840</vt:i4>
      </vt:variant>
      <vt:variant>
        <vt:i4>140</vt:i4>
      </vt:variant>
      <vt:variant>
        <vt:i4>0</vt:i4>
      </vt:variant>
      <vt:variant>
        <vt:i4>5</vt:i4>
      </vt:variant>
      <vt:variant>
        <vt:lpwstr/>
      </vt:variant>
      <vt:variant>
        <vt:lpwstr>_Toc19797011</vt:lpwstr>
      </vt:variant>
      <vt:variant>
        <vt:i4>1507376</vt:i4>
      </vt:variant>
      <vt:variant>
        <vt:i4>134</vt:i4>
      </vt:variant>
      <vt:variant>
        <vt:i4>0</vt:i4>
      </vt:variant>
      <vt:variant>
        <vt:i4>5</vt:i4>
      </vt:variant>
      <vt:variant>
        <vt:lpwstr/>
      </vt:variant>
      <vt:variant>
        <vt:lpwstr>_Toc19797010</vt:lpwstr>
      </vt:variant>
      <vt:variant>
        <vt:i4>1966129</vt:i4>
      </vt:variant>
      <vt:variant>
        <vt:i4>128</vt:i4>
      </vt:variant>
      <vt:variant>
        <vt:i4>0</vt:i4>
      </vt:variant>
      <vt:variant>
        <vt:i4>5</vt:i4>
      </vt:variant>
      <vt:variant>
        <vt:lpwstr/>
      </vt:variant>
      <vt:variant>
        <vt:lpwstr>_Toc19797009</vt:lpwstr>
      </vt:variant>
      <vt:variant>
        <vt:i4>2031665</vt:i4>
      </vt:variant>
      <vt:variant>
        <vt:i4>122</vt:i4>
      </vt:variant>
      <vt:variant>
        <vt:i4>0</vt:i4>
      </vt:variant>
      <vt:variant>
        <vt:i4>5</vt:i4>
      </vt:variant>
      <vt:variant>
        <vt:lpwstr/>
      </vt:variant>
      <vt:variant>
        <vt:lpwstr>_Toc19797008</vt:lpwstr>
      </vt:variant>
      <vt:variant>
        <vt:i4>1048625</vt:i4>
      </vt:variant>
      <vt:variant>
        <vt:i4>116</vt:i4>
      </vt:variant>
      <vt:variant>
        <vt:i4>0</vt:i4>
      </vt:variant>
      <vt:variant>
        <vt:i4>5</vt:i4>
      </vt:variant>
      <vt:variant>
        <vt:lpwstr/>
      </vt:variant>
      <vt:variant>
        <vt:lpwstr>_Toc19797007</vt:lpwstr>
      </vt:variant>
      <vt:variant>
        <vt:i4>1114161</vt:i4>
      </vt:variant>
      <vt:variant>
        <vt:i4>110</vt:i4>
      </vt:variant>
      <vt:variant>
        <vt:i4>0</vt:i4>
      </vt:variant>
      <vt:variant>
        <vt:i4>5</vt:i4>
      </vt:variant>
      <vt:variant>
        <vt:lpwstr/>
      </vt:variant>
      <vt:variant>
        <vt:lpwstr>_Toc19797006</vt:lpwstr>
      </vt:variant>
      <vt:variant>
        <vt:i4>1179697</vt:i4>
      </vt:variant>
      <vt:variant>
        <vt:i4>104</vt:i4>
      </vt:variant>
      <vt:variant>
        <vt:i4>0</vt:i4>
      </vt:variant>
      <vt:variant>
        <vt:i4>5</vt:i4>
      </vt:variant>
      <vt:variant>
        <vt:lpwstr/>
      </vt:variant>
      <vt:variant>
        <vt:lpwstr>_Toc19797005</vt:lpwstr>
      </vt:variant>
      <vt:variant>
        <vt:i4>1245233</vt:i4>
      </vt:variant>
      <vt:variant>
        <vt:i4>98</vt:i4>
      </vt:variant>
      <vt:variant>
        <vt:i4>0</vt:i4>
      </vt:variant>
      <vt:variant>
        <vt:i4>5</vt:i4>
      </vt:variant>
      <vt:variant>
        <vt:lpwstr/>
      </vt:variant>
      <vt:variant>
        <vt:lpwstr>_Toc19797004</vt:lpwstr>
      </vt:variant>
      <vt:variant>
        <vt:i4>1310769</vt:i4>
      </vt:variant>
      <vt:variant>
        <vt:i4>92</vt:i4>
      </vt:variant>
      <vt:variant>
        <vt:i4>0</vt:i4>
      </vt:variant>
      <vt:variant>
        <vt:i4>5</vt:i4>
      </vt:variant>
      <vt:variant>
        <vt:lpwstr/>
      </vt:variant>
      <vt:variant>
        <vt:lpwstr>_Toc19797003</vt:lpwstr>
      </vt:variant>
      <vt:variant>
        <vt:i4>1376305</vt:i4>
      </vt:variant>
      <vt:variant>
        <vt:i4>86</vt:i4>
      </vt:variant>
      <vt:variant>
        <vt:i4>0</vt:i4>
      </vt:variant>
      <vt:variant>
        <vt:i4>5</vt:i4>
      </vt:variant>
      <vt:variant>
        <vt:lpwstr/>
      </vt:variant>
      <vt:variant>
        <vt:lpwstr>_Toc19797002</vt:lpwstr>
      </vt:variant>
      <vt:variant>
        <vt:i4>1441841</vt:i4>
      </vt:variant>
      <vt:variant>
        <vt:i4>80</vt:i4>
      </vt:variant>
      <vt:variant>
        <vt:i4>0</vt:i4>
      </vt:variant>
      <vt:variant>
        <vt:i4>5</vt:i4>
      </vt:variant>
      <vt:variant>
        <vt:lpwstr/>
      </vt:variant>
      <vt:variant>
        <vt:lpwstr>_Toc19797001</vt:lpwstr>
      </vt:variant>
      <vt:variant>
        <vt:i4>1507377</vt:i4>
      </vt:variant>
      <vt:variant>
        <vt:i4>74</vt:i4>
      </vt:variant>
      <vt:variant>
        <vt:i4>0</vt:i4>
      </vt:variant>
      <vt:variant>
        <vt:i4>5</vt:i4>
      </vt:variant>
      <vt:variant>
        <vt:lpwstr/>
      </vt:variant>
      <vt:variant>
        <vt:lpwstr>_Toc19797000</vt:lpwstr>
      </vt:variant>
      <vt:variant>
        <vt:i4>1507385</vt:i4>
      </vt:variant>
      <vt:variant>
        <vt:i4>68</vt:i4>
      </vt:variant>
      <vt:variant>
        <vt:i4>0</vt:i4>
      </vt:variant>
      <vt:variant>
        <vt:i4>5</vt:i4>
      </vt:variant>
      <vt:variant>
        <vt:lpwstr/>
      </vt:variant>
      <vt:variant>
        <vt:lpwstr>_Toc19796999</vt:lpwstr>
      </vt:variant>
      <vt:variant>
        <vt:i4>1441849</vt:i4>
      </vt:variant>
      <vt:variant>
        <vt:i4>62</vt:i4>
      </vt:variant>
      <vt:variant>
        <vt:i4>0</vt:i4>
      </vt:variant>
      <vt:variant>
        <vt:i4>5</vt:i4>
      </vt:variant>
      <vt:variant>
        <vt:lpwstr/>
      </vt:variant>
      <vt:variant>
        <vt:lpwstr>_Toc19796998</vt:lpwstr>
      </vt:variant>
      <vt:variant>
        <vt:i4>1638457</vt:i4>
      </vt:variant>
      <vt:variant>
        <vt:i4>56</vt:i4>
      </vt:variant>
      <vt:variant>
        <vt:i4>0</vt:i4>
      </vt:variant>
      <vt:variant>
        <vt:i4>5</vt:i4>
      </vt:variant>
      <vt:variant>
        <vt:lpwstr/>
      </vt:variant>
      <vt:variant>
        <vt:lpwstr>_Toc19796997</vt:lpwstr>
      </vt:variant>
      <vt:variant>
        <vt:i4>1572921</vt:i4>
      </vt:variant>
      <vt:variant>
        <vt:i4>50</vt:i4>
      </vt:variant>
      <vt:variant>
        <vt:i4>0</vt:i4>
      </vt:variant>
      <vt:variant>
        <vt:i4>5</vt:i4>
      </vt:variant>
      <vt:variant>
        <vt:lpwstr/>
      </vt:variant>
      <vt:variant>
        <vt:lpwstr>_Toc19796996</vt:lpwstr>
      </vt:variant>
      <vt:variant>
        <vt:i4>1769529</vt:i4>
      </vt:variant>
      <vt:variant>
        <vt:i4>44</vt:i4>
      </vt:variant>
      <vt:variant>
        <vt:i4>0</vt:i4>
      </vt:variant>
      <vt:variant>
        <vt:i4>5</vt:i4>
      </vt:variant>
      <vt:variant>
        <vt:lpwstr/>
      </vt:variant>
      <vt:variant>
        <vt:lpwstr>_Toc19796995</vt:lpwstr>
      </vt:variant>
      <vt:variant>
        <vt:i4>1703993</vt:i4>
      </vt:variant>
      <vt:variant>
        <vt:i4>38</vt:i4>
      </vt:variant>
      <vt:variant>
        <vt:i4>0</vt:i4>
      </vt:variant>
      <vt:variant>
        <vt:i4>5</vt:i4>
      </vt:variant>
      <vt:variant>
        <vt:lpwstr/>
      </vt:variant>
      <vt:variant>
        <vt:lpwstr>_Toc19796994</vt:lpwstr>
      </vt:variant>
      <vt:variant>
        <vt:i4>1900601</vt:i4>
      </vt:variant>
      <vt:variant>
        <vt:i4>32</vt:i4>
      </vt:variant>
      <vt:variant>
        <vt:i4>0</vt:i4>
      </vt:variant>
      <vt:variant>
        <vt:i4>5</vt:i4>
      </vt:variant>
      <vt:variant>
        <vt:lpwstr/>
      </vt:variant>
      <vt:variant>
        <vt:lpwstr>_Toc19796993</vt:lpwstr>
      </vt:variant>
      <vt:variant>
        <vt:i4>1835065</vt:i4>
      </vt:variant>
      <vt:variant>
        <vt:i4>26</vt:i4>
      </vt:variant>
      <vt:variant>
        <vt:i4>0</vt:i4>
      </vt:variant>
      <vt:variant>
        <vt:i4>5</vt:i4>
      </vt:variant>
      <vt:variant>
        <vt:lpwstr/>
      </vt:variant>
      <vt:variant>
        <vt:lpwstr>_Toc19796992</vt:lpwstr>
      </vt:variant>
      <vt:variant>
        <vt:i4>2031673</vt:i4>
      </vt:variant>
      <vt:variant>
        <vt:i4>20</vt:i4>
      </vt:variant>
      <vt:variant>
        <vt:i4>0</vt:i4>
      </vt:variant>
      <vt:variant>
        <vt:i4>5</vt:i4>
      </vt:variant>
      <vt:variant>
        <vt:lpwstr/>
      </vt:variant>
      <vt:variant>
        <vt:lpwstr>_Toc19796991</vt:lpwstr>
      </vt:variant>
      <vt:variant>
        <vt:i4>1966137</vt:i4>
      </vt:variant>
      <vt:variant>
        <vt:i4>14</vt:i4>
      </vt:variant>
      <vt:variant>
        <vt:i4>0</vt:i4>
      </vt:variant>
      <vt:variant>
        <vt:i4>5</vt:i4>
      </vt:variant>
      <vt:variant>
        <vt:lpwstr/>
      </vt:variant>
      <vt:variant>
        <vt:lpwstr>_Toc19796990</vt:lpwstr>
      </vt:variant>
      <vt:variant>
        <vt:i4>1507384</vt:i4>
      </vt:variant>
      <vt:variant>
        <vt:i4>8</vt:i4>
      </vt:variant>
      <vt:variant>
        <vt:i4>0</vt:i4>
      </vt:variant>
      <vt:variant>
        <vt:i4>5</vt:i4>
      </vt:variant>
      <vt:variant>
        <vt:lpwstr/>
      </vt:variant>
      <vt:variant>
        <vt:lpwstr>_Toc19796989</vt:lpwstr>
      </vt:variant>
      <vt:variant>
        <vt:i4>1441848</vt:i4>
      </vt:variant>
      <vt:variant>
        <vt:i4>2</vt:i4>
      </vt:variant>
      <vt:variant>
        <vt:i4>0</vt:i4>
      </vt:variant>
      <vt:variant>
        <vt:i4>5</vt:i4>
      </vt:variant>
      <vt:variant>
        <vt:lpwstr/>
      </vt:variant>
      <vt:variant>
        <vt:lpwstr>_Toc19796988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Maria_Sarantoglou</cp:lastModifiedBy>
  <cp:revision>10</cp:revision>
  <cp:lastPrinted>2020-01-10T14:27:00Z</cp:lastPrinted>
  <dcterms:created xsi:type="dcterms:W3CDTF">2021-03-17T09:23:00Z</dcterms:created>
  <dcterms:modified xsi:type="dcterms:W3CDTF">2021-03-17T09:46:00Z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