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FE1CC5" w14:textId="68495F7E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8"/>
      <w:r>
        <w:rPr>
          <w:rFonts w:ascii="Calibri" w:hAnsi="Calibri"/>
          <w:lang w:val="el-GR"/>
        </w:rPr>
        <w:t xml:space="preserve">ΠΑΡΑΡΤΗΜΑ </w:t>
      </w:r>
      <w:r w:rsidR="00530591">
        <w:rPr>
          <w:rFonts w:ascii="Calibri" w:hAnsi="Calibri"/>
          <w:lang w:val="el-GR"/>
        </w:rPr>
        <w:t>Ι</w:t>
      </w:r>
      <w:r>
        <w:rPr>
          <w:rFonts w:ascii="Calibri" w:hAnsi="Calibri"/>
          <w:lang w:val="el-GR"/>
        </w:rPr>
        <w:t>V – Υπόδειγμα Τεχνικής Προσφοράς</w:t>
      </w:r>
      <w:r w:rsidR="009E10C0" w:rsidRPr="009E10C0">
        <w:rPr>
          <w:rFonts w:ascii="Calibri" w:hAnsi="Calibri"/>
          <w:lang w:val="el-GR"/>
        </w:rPr>
        <w:t>/</w:t>
      </w:r>
      <w:r w:rsidR="00045650">
        <w:rPr>
          <w:rFonts w:ascii="Calibri" w:hAnsi="Calibri"/>
          <w:lang w:val="el-GR"/>
        </w:rPr>
        <w:t>Πίνακας Σ</w:t>
      </w:r>
      <w:r w:rsidR="004A4051">
        <w:rPr>
          <w:rFonts w:ascii="Calibri" w:hAnsi="Calibri"/>
          <w:lang w:val="el-GR"/>
        </w:rPr>
        <w:t>υμμόρφωσης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3D3BD8E4" w14:textId="448F865E" w:rsidR="00045650" w:rsidRPr="00045650" w:rsidRDefault="00045650" w:rsidP="00045650">
      <w:pPr>
        <w:pStyle w:val="3"/>
        <w:rPr>
          <w:color w:val="7F7F7F" w:themeColor="text1" w:themeTint="80"/>
          <w:lang w:val="el-GR"/>
        </w:rPr>
      </w:pPr>
      <w:bookmarkStart w:id="1" w:name="_Toc68781209"/>
      <w:bookmarkStart w:id="2" w:name="_Toc96953829"/>
      <w:bookmarkStart w:id="3" w:name="_Hlk63067653"/>
      <w:r w:rsidRPr="00045650">
        <w:rPr>
          <w:color w:val="7F7F7F" w:themeColor="text1" w:themeTint="80"/>
          <w:lang w:val="el-GR"/>
        </w:rPr>
        <w:t>ΠΙΝΑΚΑΣ ΣΥΜΜΟΡΦΩΣΗΣ</w:t>
      </w:r>
      <w:bookmarkEnd w:id="1"/>
      <w:bookmarkEnd w:id="2"/>
    </w:p>
    <w:bookmarkEnd w:id="3"/>
    <w:p w14:paraId="702E70CF" w14:textId="77777777" w:rsidR="006A0E51" w:rsidRDefault="006A0E51" w:rsidP="006A0E51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</w:t>
      </w:r>
      <w:proofErr w:type="spellStart"/>
      <w:r w:rsidRPr="009E6267">
        <w:rPr>
          <w:b/>
          <w:bCs/>
          <w:sz w:val="20"/>
          <w:szCs w:val="20"/>
          <w:lang w:val="el-GR"/>
        </w:rPr>
        <w:t>Ινστιτούτ</w:t>
      </w:r>
      <w:proofErr w:type="spellEnd"/>
      <w:r w:rsidRPr="009E6267">
        <w:rPr>
          <w:b/>
          <w:bCs/>
          <w:sz w:val="20"/>
          <w:szCs w:val="20"/>
          <w:lang w:val="el-GR"/>
        </w:rPr>
        <w:t xml:space="preserve">ο Αλιευτικής </w:t>
      </w:r>
      <w:proofErr w:type="spellStart"/>
      <w:r w:rsidRPr="009E6267">
        <w:rPr>
          <w:b/>
          <w:bCs/>
          <w:sz w:val="20"/>
          <w:szCs w:val="20"/>
          <w:lang w:val="el-GR"/>
        </w:rPr>
        <w:t>Έρευνας</w:t>
      </w:r>
      <w:r>
        <w:rPr>
          <w:b/>
          <w:bCs/>
          <w:sz w:val="20"/>
          <w:szCs w:val="20"/>
          <w:lang w:val="el-GR"/>
        </w:rPr>
        <w:t>(ΙΝ.ΑΛ.Ε</w:t>
      </w:r>
      <w:proofErr w:type="spellEnd"/>
      <w:r>
        <w:rPr>
          <w:b/>
          <w:bCs/>
          <w:sz w:val="20"/>
          <w:szCs w:val="20"/>
          <w:lang w:val="el-GR"/>
        </w:rPr>
        <w:t>.)</w:t>
      </w:r>
    </w:p>
    <w:p w14:paraId="40AAA345" w14:textId="5386AF4D" w:rsidR="006A0E51" w:rsidRPr="009E6267" w:rsidRDefault="006A0E51" w:rsidP="006A0E51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>. πρωτ.</w:t>
      </w:r>
      <w:r w:rsidRPr="009E6267">
        <w:rPr>
          <w:spacing w:val="-1"/>
          <w:lang w:val="el-GR"/>
        </w:rPr>
        <w:t>:</w:t>
      </w:r>
      <w:r w:rsidR="00975D45">
        <w:rPr>
          <w:spacing w:val="-1"/>
          <w:lang w:val="el-GR"/>
        </w:rPr>
        <w:t>21894</w:t>
      </w:r>
      <w:r w:rsidRPr="00975D45">
        <w:rPr>
          <w:spacing w:val="-1"/>
          <w:lang w:val="el-GR"/>
        </w:rPr>
        <w:t>/</w:t>
      </w:r>
      <w:r w:rsidR="00975D45" w:rsidRPr="00975D45">
        <w:rPr>
          <w:spacing w:val="-1"/>
          <w:lang w:val="el-GR"/>
        </w:rPr>
        <w:t>19-04-2022</w:t>
      </w:r>
      <w:r w:rsidRPr="00975D45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 w:rsidRPr="009E6267">
        <w:rPr>
          <w:spacing w:val="-1"/>
          <w:lang w:val="el-GR"/>
        </w:rPr>
        <w:t>ΙΝ.ΑΛ.Ε.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>, προϋπολογισμού</w:t>
      </w:r>
      <w:r w:rsidR="00763952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 xml:space="preserve">70.000€ </w:t>
      </w:r>
      <w:r w:rsidRPr="00763952">
        <w:rPr>
          <w:spacing w:val="-1"/>
          <w:lang w:val="el-GR"/>
        </w:rPr>
        <w:t>πλέον ΦΠΑ</w:t>
      </w:r>
      <w:r w:rsidR="00975D45"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>(συμπεριλαμβανομένου ΦΠΑ</w:t>
      </w:r>
      <w:r w:rsidR="00763952" w:rsidRPr="00763952">
        <w:rPr>
          <w:spacing w:val="-1"/>
          <w:lang w:val="el-GR"/>
        </w:rPr>
        <w:t xml:space="preserve"> 86.800€</w:t>
      </w:r>
      <w:r w:rsidRPr="00763952">
        <w:rPr>
          <w:spacing w:val="-1"/>
          <w:lang w:val="el-GR"/>
        </w:rPr>
        <w:t>)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rPr>
          <w:spacing w:val="-1"/>
          <w:lang w:val="el-GR"/>
        </w:rPr>
        <w:t>.</w:t>
      </w:r>
    </w:p>
    <w:p w14:paraId="7286030F" w14:textId="21E06A26" w:rsidR="00045650" w:rsidRDefault="006A0E51" w:rsidP="00045650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pacing w:val="-1"/>
          <w:sz w:val="20"/>
          <w:szCs w:val="20"/>
          <w:lang w:val="el-GR"/>
        </w:rPr>
        <w:t xml:space="preserve">Επωνυμία και </w:t>
      </w:r>
      <w:r w:rsidR="00045650" w:rsidRPr="00045650">
        <w:rPr>
          <w:b/>
          <w:bCs/>
          <w:spacing w:val="-1"/>
          <w:sz w:val="20"/>
          <w:szCs w:val="20"/>
          <w:lang w:val="el-GR"/>
        </w:rPr>
        <w:t>Στοιχεία</w:t>
      </w:r>
      <w:r w:rsidR="00045650" w:rsidRPr="00045650">
        <w:rPr>
          <w:b/>
          <w:bCs/>
          <w:spacing w:val="-25"/>
          <w:sz w:val="20"/>
          <w:szCs w:val="20"/>
          <w:lang w:val="el-GR"/>
        </w:rPr>
        <w:t xml:space="preserve"> </w:t>
      </w:r>
      <w:r w:rsidR="00E9667D" w:rsidRPr="005D3963">
        <w:rPr>
          <w:rFonts w:cs="Times New Roman"/>
          <w:b/>
          <w:szCs w:val="22"/>
          <w:lang w:val="el-GR"/>
        </w:rPr>
        <w:t>Προσφέροντος</w:t>
      </w:r>
      <w:r w:rsidR="00045650" w:rsidRPr="00045650">
        <w:rPr>
          <w:b/>
          <w:bCs/>
          <w:sz w:val="20"/>
          <w:szCs w:val="20"/>
          <w:lang w:val="el-GR"/>
        </w:rPr>
        <w:t>:</w:t>
      </w:r>
      <w:r w:rsidR="00045650" w:rsidRPr="00045650">
        <w:rPr>
          <w:b/>
          <w:bCs/>
          <w:spacing w:val="-23"/>
          <w:sz w:val="20"/>
          <w:szCs w:val="20"/>
          <w:lang w:val="el-GR"/>
        </w:rPr>
        <w:t xml:space="preserve"> </w:t>
      </w:r>
      <w:r w:rsidR="00045650" w:rsidRPr="00045650">
        <w:rPr>
          <w:b/>
          <w:bCs/>
          <w:sz w:val="20"/>
          <w:szCs w:val="20"/>
          <w:lang w:val="el-GR"/>
        </w:rPr>
        <w:t>……………………………………………………</w:t>
      </w:r>
    </w:p>
    <w:tbl>
      <w:tblPr>
        <w:tblW w:w="1049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2835"/>
      </w:tblGrid>
      <w:tr w:rsidR="00045650" w14:paraId="5EDB7AB0" w14:textId="77777777" w:rsidTr="00045650">
        <w:trPr>
          <w:trHeight w:hRule="exact" w:val="8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A4B701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0D846A" w14:textId="77777777" w:rsidR="00045650" w:rsidRDefault="00045650" w:rsidP="00C0656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B9DDBA9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2008D54" w14:textId="77777777" w:rsidR="00045650" w:rsidRDefault="00045650" w:rsidP="00C06561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3AAC6E" w14:textId="77777777" w:rsidR="00045650" w:rsidRDefault="00045650" w:rsidP="00C06561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F5B46E" w14:textId="77777777" w:rsidR="00045650" w:rsidRDefault="00045650" w:rsidP="00C06561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17A9D8" w14:textId="0ACC31A5" w:rsidR="00045650" w:rsidRDefault="00045650" w:rsidP="00045650">
            <w:pPr>
              <w:pStyle w:val="TableParagraph"/>
              <w:kinsoku w:val="0"/>
              <w:overflowPunct w:val="0"/>
              <w:spacing w:before="119"/>
              <w:ind w:left="224" w:right="22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Παρατηρήσεις –Παραπομπή Τεκμηρίωσης </w:t>
            </w:r>
          </w:p>
        </w:tc>
      </w:tr>
      <w:tr w:rsidR="00C446B7" w:rsidRPr="00112694" w14:paraId="1FDB997B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085" w14:textId="3DAE9004" w:rsidR="00C446B7" w:rsidRPr="00C446B7" w:rsidRDefault="00C446B7" w:rsidP="00C06561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b/>
                <w:sz w:val="18"/>
                <w:szCs w:val="18"/>
              </w:rPr>
            </w:pPr>
            <w:r w:rsidRPr="00C446B7">
              <w:rPr>
                <w:rFonts w:ascii="Tahoma" w:hAnsi="Tahoma" w:cs="Tahoma"/>
                <w:b/>
                <w:sz w:val="18"/>
                <w:szCs w:val="18"/>
              </w:rPr>
              <w:t>Γενικοί Όροι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46B7">
              <w:rPr>
                <w:rFonts w:ascii="Tahoma" w:hAnsi="Tahoma" w:cs="Tahoma"/>
                <w:b/>
                <w:sz w:val="18"/>
                <w:szCs w:val="18"/>
              </w:rPr>
              <w:t>-Τεχνική και Επαγγελματική Ικανότητα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E09" w14:textId="77777777" w:rsidR="00C446B7" w:rsidRDefault="00C446B7" w:rsidP="00C06561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284" w14:textId="77777777" w:rsidR="00C446B7" w:rsidRPr="00C446B7" w:rsidRDefault="00C446B7" w:rsidP="00C06561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7439" w14:textId="77777777" w:rsidR="00C446B7" w:rsidRPr="00C446B7" w:rsidRDefault="00C446B7" w:rsidP="00C06561">
            <w:pPr>
              <w:rPr>
                <w:lang w:val="el-GR"/>
              </w:rPr>
            </w:pPr>
          </w:p>
        </w:tc>
      </w:tr>
      <w:tr w:rsidR="00C446B7" w:rsidRPr="00C446B7" w14:paraId="281E578C" w14:textId="77777777" w:rsidTr="00C446B7">
        <w:trPr>
          <w:trHeight w:hRule="exact" w:val="89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EA9F" w14:textId="26189442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έχει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δραστηριότητα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σχετική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αντικείμενο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 διαγωνισμού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304" w14:textId="474DB518" w:rsidR="00C446B7" w:rsidRDefault="00C446B7" w:rsidP="00C446B7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292EC4" w14:textId="158BED19" w:rsidR="00C446B7" w:rsidRPr="00C446B7" w:rsidRDefault="00C446B7" w:rsidP="00C446B7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E58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128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:rsidRPr="00C446B7" w14:paraId="66D536E0" w14:textId="77777777" w:rsidTr="00C446B7">
        <w:trPr>
          <w:trHeight w:hRule="exact" w:val="98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012" w14:textId="2E7DD13F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διαθέτει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σκάφος,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πλήρη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εξοπλισμό,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ώστε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μπορεί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εκτελέσει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ανατιθέμενες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αλιευτικές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εργασίες.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920" w14:textId="34139FB7" w:rsidR="00C446B7" w:rsidRDefault="00C446B7" w:rsidP="00C446B7">
            <w:pPr>
              <w:pStyle w:val="TableParagraph"/>
              <w:kinsoku w:val="0"/>
              <w:overflowPunct w:val="0"/>
              <w:spacing w:before="1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FE2FBD4" w14:textId="2471009A" w:rsidR="00C446B7" w:rsidRPr="00C446B7" w:rsidRDefault="00C446B7" w:rsidP="00C446B7">
            <w:pPr>
              <w:jc w:val="center"/>
              <w:rPr>
                <w:lang w:val="el-GR" w:eastAsia="el-GR"/>
              </w:rPr>
            </w:pPr>
            <w:r w:rsidRPr="00C446B7">
              <w:rPr>
                <w:lang w:val="el-GR" w:eastAsia="el-GR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F5E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4D3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:rsidRPr="00C446B7" w14:paraId="37127BD9" w14:textId="77777777" w:rsidTr="009160B5">
        <w:trPr>
          <w:trHeight w:hRule="exact" w:val="199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945" w14:textId="7D924820" w:rsidR="009160B5" w:rsidRDefault="009160B5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 w:rsidRPr="009160B5">
              <w:rPr>
                <w:rFonts w:ascii="Tahoma" w:hAnsi="Tahoma" w:cs="Tahoma"/>
                <w:spacing w:val="-1"/>
                <w:sz w:val="18"/>
                <w:szCs w:val="18"/>
              </w:rPr>
              <w:t xml:space="preserve">ατά </w:t>
            </w:r>
            <w:r w:rsidR="00586EE8" w:rsidRPr="00586EE8">
              <w:rPr>
                <w:rFonts w:ascii="Tahoma" w:hAnsi="Tahoma" w:cs="Tahoma"/>
                <w:spacing w:val="-1"/>
                <w:sz w:val="18"/>
                <w:szCs w:val="18"/>
              </w:rPr>
              <w:t>τη διάρκεια της τε</w:t>
            </w:r>
            <w:r w:rsidR="00586EE8">
              <w:rPr>
                <w:rFonts w:ascii="Tahoma" w:hAnsi="Tahoma" w:cs="Tahoma"/>
                <w:spacing w:val="-1"/>
                <w:sz w:val="18"/>
                <w:szCs w:val="18"/>
              </w:rPr>
              <w:t>λευταίας πενταετία (2017-2021)</w:t>
            </w:r>
            <w:r w:rsidR="00586EE8" w:rsidRPr="00586EE8">
              <w:rPr>
                <w:rFonts w:ascii="Tahoma" w:hAnsi="Tahoma" w:cs="Tahoma"/>
                <w:spacing w:val="-1"/>
                <w:sz w:val="18"/>
                <w:szCs w:val="18"/>
              </w:rPr>
              <w:t>, να έχει εκτελέσει τουλάχιστον μία σύμβαση σε σχετικό έργο για διεξαγωγή επιστημονικής δειγματοληψίας με τράτα βυθού, στην περιοχή του Βορείου και Κεντρικού Αιγαίου, ύψους άνω των τριάντα χιλιάδων ευρώ (30.000€) καθαρή αξία.</w:t>
            </w:r>
            <w:r w:rsidRPr="009160B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</w:p>
          <w:p w14:paraId="594F3F8B" w14:textId="5C888A1A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(Τεκμηρίωση με α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>ντίγραφα συμβάσεων και βεβαιώ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σεων επιτυχούς ολοκλήρωσής τους)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16B" w14:textId="77777777" w:rsidR="00C446B7" w:rsidRDefault="00C446B7" w:rsidP="00C446B7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EC43C1" w14:textId="77777777" w:rsidR="00C446B7" w:rsidRDefault="00C446B7" w:rsidP="00C446B7">
            <w:pPr>
              <w:pStyle w:val="TableParagraph"/>
              <w:kinsoku w:val="0"/>
              <w:overflowPunct w:val="0"/>
              <w:spacing w:before="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5045A0B2" w14:textId="4AF033CE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A768" w14:textId="77777777" w:rsidR="00C446B7" w:rsidRPr="00C446B7" w:rsidRDefault="00C446B7" w:rsidP="00C446B7">
            <w:pPr>
              <w:rPr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2FC" w14:textId="77777777" w:rsidR="00C446B7" w:rsidRPr="00C446B7" w:rsidRDefault="00C446B7" w:rsidP="00C446B7">
            <w:pPr>
              <w:rPr>
                <w:lang w:val="el-GR"/>
              </w:rPr>
            </w:pPr>
          </w:p>
        </w:tc>
      </w:tr>
      <w:tr w:rsidR="00C446B7" w14:paraId="6DADCD99" w14:textId="77777777" w:rsidTr="009160B5">
        <w:trPr>
          <w:trHeight w:hRule="exact" w:val="17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F13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</w:t>
            </w:r>
            <w:r w:rsidRPr="00E16B68">
              <w:rPr>
                <w:rFonts w:ascii="Tahoma" w:hAnsi="Tahoma" w:cs="Tahoma"/>
                <w:sz w:val="18"/>
                <w:szCs w:val="18"/>
              </w:rPr>
              <w:t>ε ισχύ όλα τα απαραίτητα ναυτιλιακά έγγραφα που πιστοποιούν την δυνατότητα 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6B68">
              <w:rPr>
                <w:rFonts w:ascii="Tahoma" w:hAnsi="Tahoma" w:cs="Tahoma"/>
                <w:sz w:val="18"/>
                <w:szCs w:val="18"/>
              </w:rPr>
              <w:t>σκάφους να ασκεί εμπορική αλιεία με τράτα βυθού στην Ελληνική Επικράτεια και την αξιοπλοΐα του.</w:t>
            </w:r>
          </w:p>
          <w:p w14:paraId="000D360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(Τεκμηρίωση με α</w:t>
            </w:r>
            <w:r w:rsidRPr="00B27218">
              <w:rPr>
                <w:rFonts w:ascii="Tahoma" w:hAnsi="Tahoma" w:cs="Tahoma"/>
                <w:sz w:val="18"/>
                <w:szCs w:val="18"/>
              </w:rPr>
              <w:t>ντίγραφα των σχετικών ναυτιλιακών εγγράφων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4FEAD1F" w14:textId="2DD7AFAC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3578" w14:textId="77777777" w:rsidR="00C446B7" w:rsidRDefault="00C446B7" w:rsidP="00C446B7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C14877" w14:textId="12D7F9F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 w:rsidRPr="00C446B7"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8B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C5E" w14:textId="77777777" w:rsidR="00C446B7" w:rsidRDefault="00C446B7" w:rsidP="00C446B7"/>
        </w:tc>
      </w:tr>
      <w:tr w:rsidR="00C446B7" w14:paraId="1B466E3B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9909" w14:textId="35BB78F3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 w:rsidRPr="00D3462D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Χαρακτηριστικά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A19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40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D4F" w14:textId="77777777" w:rsidR="00C446B7" w:rsidRDefault="00C446B7" w:rsidP="00C446B7"/>
        </w:tc>
      </w:tr>
      <w:tr w:rsidR="00C446B7" w14:paraId="53A8CBBB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F8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76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F62D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AF4" w14:textId="77777777" w:rsidR="00C446B7" w:rsidRDefault="00C446B7" w:rsidP="00C446B7"/>
        </w:tc>
      </w:tr>
      <w:tr w:rsidR="00C446B7" w14:paraId="2966F9D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DA7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C58A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FFB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26C" w14:textId="77777777" w:rsidR="00C446B7" w:rsidRDefault="00C446B7" w:rsidP="00C446B7"/>
        </w:tc>
      </w:tr>
      <w:tr w:rsidR="00C446B7" w14:paraId="118B4429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EB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744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BF3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7B8" w14:textId="77777777" w:rsidR="00C446B7" w:rsidRDefault="00C446B7" w:rsidP="00C446B7"/>
        </w:tc>
      </w:tr>
      <w:tr w:rsidR="00C446B7" w14:paraId="2C118677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851B" w14:textId="741BC3B0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lastRenderedPageBreak/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6BB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C712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CDC9" w14:textId="77777777" w:rsidR="00C446B7" w:rsidRDefault="00C446B7" w:rsidP="00C446B7"/>
        </w:tc>
      </w:tr>
      <w:tr w:rsidR="00C446B7" w14:paraId="0BC37BB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532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E4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070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231" w14:textId="77777777" w:rsidR="00C446B7" w:rsidRDefault="00C446B7" w:rsidP="00C446B7"/>
        </w:tc>
      </w:tr>
      <w:tr w:rsidR="00C446B7" w14:paraId="415F07B6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D704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A9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40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F6F" w14:textId="77777777" w:rsidR="00C446B7" w:rsidRDefault="00C446B7" w:rsidP="00C446B7"/>
        </w:tc>
      </w:tr>
      <w:tr w:rsidR="00C446B7" w14:paraId="10D2D92D" w14:textId="77777777" w:rsidTr="00045650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A868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F13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97F5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537F" w14:textId="77777777" w:rsidR="00C446B7" w:rsidRDefault="00C446B7" w:rsidP="00C446B7"/>
        </w:tc>
      </w:tr>
      <w:tr w:rsidR="00C446B7" w14:paraId="10641E38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302" w14:textId="77777777" w:rsidR="00C446B7" w:rsidRDefault="00C446B7" w:rsidP="00C446B7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44EC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D71E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7B61" w14:textId="77777777" w:rsidR="00C446B7" w:rsidRDefault="00C446B7" w:rsidP="00C446B7"/>
        </w:tc>
      </w:tr>
      <w:tr w:rsidR="00C446B7" w14:paraId="23DC2242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5FC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84DD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6EA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6AD" w14:textId="77777777" w:rsidR="00C446B7" w:rsidRDefault="00C446B7" w:rsidP="00C446B7"/>
        </w:tc>
      </w:tr>
      <w:tr w:rsidR="00C446B7" w14:paraId="3445B0F5" w14:textId="77777777" w:rsidTr="00045650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F56C" w14:textId="77777777" w:rsidR="00C446B7" w:rsidRPr="00DB410D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9F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129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2D9E" w14:textId="77777777" w:rsidR="00C446B7" w:rsidRDefault="00C446B7" w:rsidP="00C446B7"/>
        </w:tc>
      </w:tr>
      <w:tr w:rsidR="00C446B7" w14:paraId="61AD4371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76F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Πλευρικό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βίντζι</w:t>
            </w:r>
            <w:proofErr w:type="spellEnd"/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4C3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94FE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167" w14:textId="77777777" w:rsidR="00C446B7" w:rsidRDefault="00C446B7" w:rsidP="00C446B7"/>
        </w:tc>
      </w:tr>
      <w:tr w:rsidR="00C446B7" w14:paraId="6E5D5EE0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CF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8D5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6878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89CD" w14:textId="77777777" w:rsidR="00C446B7" w:rsidRDefault="00C446B7" w:rsidP="00C446B7"/>
        </w:tc>
      </w:tr>
      <w:tr w:rsidR="00C446B7" w14:paraId="409E1E45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655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</w:t>
            </w:r>
            <w:proofErr w:type="spellEnd"/>
            <w:r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001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362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708" w14:textId="77777777" w:rsidR="00C446B7" w:rsidRDefault="00C446B7" w:rsidP="00C446B7"/>
        </w:tc>
      </w:tr>
      <w:tr w:rsidR="00C446B7" w14:paraId="1BC6F8A4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1808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203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0564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12B" w14:textId="77777777" w:rsidR="00C446B7" w:rsidRDefault="00C446B7" w:rsidP="00C446B7"/>
        </w:tc>
      </w:tr>
      <w:tr w:rsidR="00C446B7" w14:paraId="2BE9EDD4" w14:textId="77777777" w:rsidTr="00045650">
        <w:trPr>
          <w:trHeight w:hRule="exact"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588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6F6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9C11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03B4" w14:textId="77777777" w:rsidR="00C446B7" w:rsidRDefault="00C446B7" w:rsidP="00C446B7"/>
        </w:tc>
      </w:tr>
      <w:tr w:rsidR="00C446B7" w14:paraId="0F33AD23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4E6" w14:textId="2876C13B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 (1)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EF4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F07C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794" w14:textId="77777777" w:rsidR="00C446B7" w:rsidRDefault="00C446B7" w:rsidP="00C446B7"/>
        </w:tc>
      </w:tr>
      <w:tr w:rsidR="00C446B7" w14:paraId="3EFC8936" w14:textId="77777777" w:rsidTr="00045650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32D8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E60" w14:textId="77777777" w:rsidR="00C446B7" w:rsidRDefault="00C446B7" w:rsidP="00C446B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A4C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08FB" w14:textId="77777777" w:rsidR="00C446B7" w:rsidRDefault="00C446B7" w:rsidP="00C446B7"/>
        </w:tc>
      </w:tr>
      <w:tr w:rsidR="00C446B7" w14:paraId="51449789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91E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CF33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F33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6FCC" w14:textId="77777777" w:rsidR="00C446B7" w:rsidRDefault="00C446B7" w:rsidP="00C446B7"/>
        </w:tc>
      </w:tr>
      <w:tr w:rsidR="00C446B7" w14:paraId="5047B72E" w14:textId="77777777" w:rsidTr="00045650">
        <w:trPr>
          <w:trHeight w:hRule="exact" w:val="109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5F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E2F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03B1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3FF" w14:textId="77777777" w:rsidR="00C446B7" w:rsidRDefault="00C446B7" w:rsidP="00C446B7"/>
        </w:tc>
      </w:tr>
      <w:tr w:rsidR="00C446B7" w14:paraId="7CDD6445" w14:textId="77777777" w:rsidTr="00045650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CBB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6C9" w14:textId="77777777" w:rsidR="00C446B7" w:rsidRDefault="00C446B7" w:rsidP="00C446B7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99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B744" w14:textId="77777777" w:rsidR="00C446B7" w:rsidRDefault="00C446B7" w:rsidP="00C446B7"/>
        </w:tc>
      </w:tr>
      <w:tr w:rsidR="00C446B7" w14:paraId="293957A4" w14:textId="77777777" w:rsidTr="00045650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096" w14:textId="186F95FF" w:rsidR="00C446B7" w:rsidRDefault="00C446B7" w:rsidP="00C446B7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 xml:space="preserve">Κυβερνήτης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EB6" w14:textId="77777777" w:rsidR="00C446B7" w:rsidRDefault="00C446B7" w:rsidP="00C446B7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507" w14:textId="77777777" w:rsidR="00C446B7" w:rsidRDefault="00C446B7" w:rsidP="00C446B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E22" w14:textId="77777777" w:rsidR="00C446B7" w:rsidRDefault="00C446B7" w:rsidP="00C446B7"/>
        </w:tc>
      </w:tr>
    </w:tbl>
    <w:p w14:paraId="66BA2EA3" w14:textId="77777777" w:rsidR="006A0E51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70D45666" w14:textId="77777777" w:rsidR="006A0E51" w:rsidRPr="006A0E51" w:rsidRDefault="006A0E51" w:rsidP="006A0E51">
      <w:pPr>
        <w:spacing w:after="0"/>
        <w:rPr>
          <w:b/>
          <w:bCs/>
          <w:spacing w:val="-1"/>
          <w:lang w:val="el-GR"/>
        </w:rPr>
      </w:pPr>
    </w:p>
    <w:p w14:paraId="356C61BE" w14:textId="0F9C0E11" w:rsidR="00D41FD6" w:rsidRDefault="006A0E51" w:rsidP="006A0E51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4441EB72" w14:textId="77777777" w:rsidR="000711E5" w:rsidRDefault="000711E5" w:rsidP="006A0E51">
      <w:pPr>
        <w:spacing w:after="0"/>
        <w:rPr>
          <w:b/>
          <w:bCs/>
          <w:spacing w:val="-1"/>
          <w:lang w:val="el-GR"/>
        </w:rPr>
      </w:pPr>
    </w:p>
    <w:p w14:paraId="5327429D" w14:textId="77777777" w:rsidR="003414F4" w:rsidRDefault="003414F4" w:rsidP="00D82B16">
      <w:pPr>
        <w:spacing w:after="0"/>
        <w:rPr>
          <w:lang w:val="el-GR"/>
        </w:rPr>
      </w:pPr>
      <w:bookmarkStart w:id="4" w:name="_GoBack"/>
      <w:bookmarkEnd w:id="4"/>
    </w:p>
    <w:sectPr w:rsidR="003414F4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05C4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5034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651E9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5C47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43E6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20E3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8E00-1197-472D-88A8-F3567E6A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3312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Μαγγανά Χαριτίνη</cp:lastModifiedBy>
  <cp:revision>3</cp:revision>
  <cp:lastPrinted>2022-02-02T08:28:00Z</cp:lastPrinted>
  <dcterms:created xsi:type="dcterms:W3CDTF">2022-04-19T11:12:00Z</dcterms:created>
  <dcterms:modified xsi:type="dcterms:W3CDTF">2022-04-19T11:14:00Z</dcterms:modified>
</cp:coreProperties>
</file>