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41EB72" w14:textId="77777777" w:rsidR="000711E5" w:rsidRDefault="000711E5" w:rsidP="006A0E51">
      <w:pPr>
        <w:spacing w:after="0"/>
        <w:rPr>
          <w:b/>
          <w:bCs/>
          <w:spacing w:val="-1"/>
          <w:lang w:val="el-GR"/>
        </w:rPr>
      </w:pPr>
    </w:p>
    <w:p w14:paraId="5327429D" w14:textId="77777777" w:rsidR="003414F4" w:rsidRDefault="003414F4" w:rsidP="00D82B16">
      <w:pPr>
        <w:spacing w:after="0"/>
        <w:rPr>
          <w:lang w:val="el-GR"/>
        </w:rPr>
      </w:pPr>
    </w:p>
    <w:p w14:paraId="2F2C18C0" w14:textId="77777777" w:rsidR="00DD5F7C" w:rsidRDefault="00DD5F7C" w:rsidP="00D82B16">
      <w:pPr>
        <w:spacing w:after="0"/>
        <w:rPr>
          <w:lang w:val="el-GR"/>
        </w:rPr>
      </w:pPr>
    </w:p>
    <w:p w14:paraId="5F9E3F06" w14:textId="202E4A00" w:rsidR="00D41FD6" w:rsidRPr="006B2C94" w:rsidRDefault="0053059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9651501"/>
      <w:r>
        <w:rPr>
          <w:rFonts w:ascii="Calibri" w:hAnsi="Calibri"/>
          <w:lang w:val="el-GR"/>
        </w:rPr>
        <w:t>ΠΑΡΑΡΤΗΜΑ V</w:t>
      </w:r>
      <w:r w:rsidR="00D41FD6">
        <w:rPr>
          <w:rFonts w:ascii="Calibri" w:hAnsi="Calibri"/>
          <w:lang w:val="el-GR"/>
        </w:rPr>
        <w:t xml:space="preserve"> – </w:t>
      </w:r>
      <w:bookmarkStart w:id="1" w:name="_GoBack"/>
      <w:r w:rsidR="00D41FD6">
        <w:rPr>
          <w:rFonts w:ascii="Calibri" w:hAnsi="Calibri"/>
          <w:lang w:val="el-GR"/>
        </w:rPr>
        <w:t>Υπόδειγμα Οικονομικής Προσφοράς</w:t>
      </w:r>
      <w:bookmarkEnd w:id="0"/>
      <w:r w:rsidR="00D41FD6">
        <w:rPr>
          <w:rFonts w:ascii="Calibri" w:hAnsi="Calibri"/>
          <w:lang w:val="el-GR"/>
        </w:rPr>
        <w:t xml:space="preserve"> </w:t>
      </w:r>
      <w:bookmarkEnd w:id="1"/>
    </w:p>
    <w:p w14:paraId="4A05CBC7" w14:textId="3FA822DC" w:rsidR="00A3031C" w:rsidRDefault="00A3031C" w:rsidP="00A3031C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 w:rsidR="00F16E17">
        <w:rPr>
          <w:b/>
          <w:bCs/>
          <w:sz w:val="20"/>
          <w:szCs w:val="20"/>
          <w:lang w:val="el-GR"/>
        </w:rPr>
        <w:t>(ΙΝ</w:t>
      </w:r>
      <w:r>
        <w:rPr>
          <w:b/>
          <w:bCs/>
          <w:sz w:val="20"/>
          <w:szCs w:val="20"/>
          <w:lang w:val="el-GR"/>
        </w:rPr>
        <w:t>ΑΛΕ)</w:t>
      </w:r>
    </w:p>
    <w:p w14:paraId="2A4AF36D" w14:textId="7ED0327E" w:rsidR="009E6267" w:rsidRPr="009E6267" w:rsidRDefault="00DD5F7C" w:rsidP="009E6267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DD5F7C">
        <w:rPr>
          <w:spacing w:val="-1"/>
          <w:lang w:val="el-GR"/>
        </w:rPr>
        <w:t xml:space="preserve">Για την </w:t>
      </w:r>
      <w:proofErr w:type="spellStart"/>
      <w:r w:rsidRPr="00DD5F7C">
        <w:rPr>
          <w:spacing w:val="-1"/>
          <w:lang w:val="el-GR"/>
        </w:rPr>
        <w:t>αριθμ</w:t>
      </w:r>
      <w:proofErr w:type="spellEnd"/>
      <w:r w:rsidRPr="00DD5F7C">
        <w:rPr>
          <w:spacing w:val="-1"/>
          <w:lang w:val="el-GR"/>
        </w:rPr>
        <w:t xml:space="preserve">. </w:t>
      </w:r>
      <w:proofErr w:type="spellStart"/>
      <w:r w:rsidRPr="00DD5F7C">
        <w:rPr>
          <w:spacing w:val="-1"/>
          <w:lang w:val="el-GR"/>
        </w:rPr>
        <w:t>πρωτ</w:t>
      </w:r>
      <w:proofErr w:type="spellEnd"/>
      <w:r w:rsidRPr="003C7E2C">
        <w:rPr>
          <w:spacing w:val="-1"/>
          <w:lang w:val="el-GR"/>
        </w:rPr>
        <w:t>.:</w:t>
      </w:r>
      <w:r w:rsidR="003C7E2C" w:rsidRPr="003C7E2C">
        <w:rPr>
          <w:spacing w:val="-1"/>
          <w:lang w:val="el-GR"/>
        </w:rPr>
        <w:t xml:space="preserve"> 42444</w:t>
      </w:r>
      <w:r w:rsidRPr="003C7E2C">
        <w:rPr>
          <w:spacing w:val="-1"/>
          <w:lang w:val="el-GR"/>
        </w:rPr>
        <w:t>/</w:t>
      </w:r>
      <w:r w:rsidR="003C7E2C" w:rsidRPr="003C7E2C">
        <w:rPr>
          <w:spacing w:val="-1"/>
          <w:lang w:val="el-GR"/>
        </w:rPr>
        <w:t>01-08</w:t>
      </w:r>
      <w:r w:rsidRPr="003C7E2C">
        <w:rPr>
          <w:spacing w:val="-1"/>
          <w:lang w:val="el-GR"/>
        </w:rPr>
        <w:t>-2022</w:t>
      </w:r>
      <w:r w:rsidRPr="00DD5F7C">
        <w:rPr>
          <w:spacing w:val="-1"/>
          <w:lang w:val="el-GR"/>
        </w:rPr>
        <w:t xml:space="preserve"> διακήρυξη  για παροχή υπηρεσιών για την υποβοήθηση διενέργειας πανελλαδικής έρευνας με σκοπό την εκτίμηση του αριθμού των ερασιτεχνών αλιέων </w:t>
      </w:r>
      <w:r w:rsidR="00E258F2">
        <w:rPr>
          <w:spacing w:val="-1"/>
          <w:lang w:val="el-GR"/>
        </w:rPr>
        <w:t>στην Ελλάδα και των πρακτικών τους</w:t>
      </w:r>
      <w:r w:rsidR="008308B1">
        <w:rPr>
          <w:spacing w:val="-1"/>
          <w:lang w:val="el-GR"/>
        </w:rPr>
        <w:t xml:space="preserve"> </w:t>
      </w:r>
      <w:r w:rsidRPr="00DD5F7C">
        <w:rPr>
          <w:spacing w:val="-1"/>
          <w:lang w:val="el-GR"/>
        </w:rPr>
        <w:t>(CPV:79311100-8), προϋπολογισμού 40.322,58€ πλέον ΦΠΑ (συμπεριλαμβανομένου ΦΠΑ 50.000,00€) στο πλαίσιο του έργου με τίτλο «ΕΚΠΟΝΗΣΗ ΕΘΝΙΚΟΥ ΠΡΟΓΡΑΜΜΑΤΟΣ ΣΥΛΛΟΓΗΣ ΑΛΙΕΥΤΙΚΩΝ ΔΕΔΟΜΕΝΩΝ ΣΤΟ ΠΛΑΙΣΙΟ ΕΝΩΣΙΑΚΩΝ ΚΑΙ ΕΘΝΙΚΩΝ ΑΠ</w:t>
      </w:r>
      <w:r w:rsidR="005666DC">
        <w:rPr>
          <w:spacing w:val="-1"/>
          <w:lang w:val="el-GR"/>
        </w:rPr>
        <w:t>ΑΙΤΗΣΕΩΝ» με Κωδικό ΟΠΣ 5004055</w:t>
      </w:r>
      <w:r w:rsidRPr="00DD5F7C">
        <w:rPr>
          <w:spacing w:val="-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197"/>
        <w:gridCol w:w="1159"/>
        <w:gridCol w:w="2222"/>
      </w:tblGrid>
      <w:tr w:rsidR="005D3963" w:rsidRPr="007D7932" w14:paraId="247D07C7" w14:textId="77777777" w:rsidTr="004346D7">
        <w:tc>
          <w:tcPr>
            <w:tcW w:w="9628" w:type="dxa"/>
            <w:gridSpan w:val="4"/>
            <w:shd w:val="clear" w:color="auto" w:fill="auto"/>
          </w:tcPr>
          <w:p w14:paraId="59C8EAC3" w14:textId="12386216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1817905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0BE327DD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  <w:tr w:rsidR="005D3963" w:rsidRPr="00097432" w14:paraId="50F674A6" w14:textId="77777777" w:rsidTr="004346D7">
        <w:tc>
          <w:tcPr>
            <w:tcW w:w="4050" w:type="dxa"/>
            <w:shd w:val="clear" w:color="auto" w:fill="auto"/>
          </w:tcPr>
          <w:p w14:paraId="6BA02380" w14:textId="46C30641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Παρεχόμενη Υπηρεσία</w:t>
            </w:r>
          </w:p>
        </w:tc>
        <w:tc>
          <w:tcPr>
            <w:tcW w:w="2197" w:type="dxa"/>
            <w:shd w:val="clear" w:color="auto" w:fill="auto"/>
          </w:tcPr>
          <w:p w14:paraId="797EC6E7" w14:textId="021343D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0FA19138" w14:textId="00701D7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444CCA37" w14:textId="752C2026" w:rsidR="005D3963" w:rsidRPr="007D7932" w:rsidRDefault="005D3963" w:rsidP="006A0E51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 w:rsidR="006A0E51">
              <w:rPr>
                <w:rFonts w:cs="Times New Roman"/>
                <w:i/>
                <w:szCs w:val="22"/>
                <w:lang w:val="el-GR"/>
              </w:rPr>
              <w:t xml:space="preserve">με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</w:tr>
      <w:tr w:rsidR="005D3963" w:rsidRPr="00097432" w14:paraId="6E2CEBDF" w14:textId="77777777" w:rsidTr="004346D7">
        <w:trPr>
          <w:trHeight w:val="751"/>
        </w:trPr>
        <w:tc>
          <w:tcPr>
            <w:tcW w:w="4050" w:type="dxa"/>
            <w:shd w:val="clear" w:color="auto" w:fill="auto"/>
          </w:tcPr>
          <w:p w14:paraId="19E5E7E3" w14:textId="7EE07279" w:rsidR="005D3963" w:rsidRPr="007D7932" w:rsidRDefault="00DD5F7C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Υ</w:t>
            </w:r>
            <w:r w:rsidRPr="00DD5F7C">
              <w:rPr>
                <w:rFonts w:cs="Times New Roman"/>
                <w:szCs w:val="22"/>
                <w:lang w:val="el-GR"/>
              </w:rPr>
              <w:t>ποβοήθηση διενέργειας πανελλαδικής έρευνας με σκοπό την εκτίμηση του αριθμού των ερασιτεχνών αλι</w:t>
            </w:r>
            <w:r>
              <w:rPr>
                <w:rFonts w:cs="Times New Roman"/>
                <w:szCs w:val="22"/>
                <w:lang w:val="el-GR"/>
              </w:rPr>
              <w:t xml:space="preserve">έων </w:t>
            </w:r>
            <w:r w:rsidR="00E258F2">
              <w:rPr>
                <w:rFonts w:cs="Times New Roman"/>
                <w:szCs w:val="22"/>
                <w:lang w:val="el-GR"/>
              </w:rPr>
              <w:t>στην Ελλάδα και των πρακτικών τους</w:t>
            </w:r>
          </w:p>
        </w:tc>
        <w:tc>
          <w:tcPr>
            <w:tcW w:w="2197" w:type="dxa"/>
            <w:shd w:val="clear" w:color="auto" w:fill="auto"/>
          </w:tcPr>
          <w:p w14:paraId="23FDB24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56AE0EB6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6E7734A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5D3963" w:rsidRPr="00097432" w14:paraId="7323C231" w14:textId="77777777" w:rsidTr="004346D7">
        <w:tc>
          <w:tcPr>
            <w:tcW w:w="9628" w:type="dxa"/>
            <w:gridSpan w:val="4"/>
            <w:shd w:val="clear" w:color="auto" w:fill="auto"/>
          </w:tcPr>
          <w:p w14:paraId="4C61C32C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5D893DE2" w14:textId="5A176A45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προσφοράς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7517EB3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845A343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7F467002" w14:textId="2F2EDCEF" w:rsidR="005D3963" w:rsidRDefault="006A0E51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4C43F00A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D37946B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1A71D82" w14:textId="74C6876E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695CFA4D" w14:textId="77777777" w:rsidR="009E6267" w:rsidRPr="009E6267" w:rsidRDefault="009E6267" w:rsidP="009E6267">
      <w:pPr>
        <w:pStyle w:val="af0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2EFB3E48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77910F9E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3454A704" w14:textId="77777777" w:rsidR="006A0E51" w:rsidRDefault="006A0E51" w:rsidP="009E6267">
      <w:pPr>
        <w:pStyle w:val="af0"/>
        <w:kinsoku w:val="0"/>
        <w:overflowPunct w:val="0"/>
        <w:rPr>
          <w:lang w:val="el-GR"/>
        </w:rPr>
      </w:pPr>
    </w:p>
    <w:p w14:paraId="13111AD6" w14:textId="3B4A8171" w:rsidR="009E6267" w:rsidRPr="006A0E51" w:rsidRDefault="006A0E51" w:rsidP="009E6267">
      <w:pPr>
        <w:pStyle w:val="af0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750FD432" w14:textId="78F4EFC7" w:rsidR="00D82B16" w:rsidRPr="00D82B16" w:rsidRDefault="006A0E51" w:rsidP="00D82B16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3DC28978" w14:textId="77777777" w:rsidR="00D41FD6" w:rsidRDefault="00D41FD6" w:rsidP="00D82B16">
      <w:pPr>
        <w:spacing w:after="0"/>
        <w:rPr>
          <w:lang w:val="el-GR"/>
        </w:rPr>
      </w:pPr>
    </w:p>
    <w:p w14:paraId="5D10A326" w14:textId="53B5BA5E" w:rsidR="003414F4" w:rsidRDefault="003414F4" w:rsidP="00D82B16">
      <w:pPr>
        <w:spacing w:after="0"/>
        <w:rPr>
          <w:lang w:val="el-GR"/>
        </w:rPr>
      </w:pPr>
    </w:p>
    <w:p w14:paraId="62A909FA" w14:textId="77777777" w:rsidR="003414F4" w:rsidRPr="003414F4" w:rsidRDefault="003414F4" w:rsidP="003414F4">
      <w:pPr>
        <w:rPr>
          <w:lang w:val="el-GR"/>
        </w:rPr>
      </w:pPr>
    </w:p>
    <w:p w14:paraId="6E25E081" w14:textId="77777777" w:rsidR="003414F4" w:rsidRPr="003414F4" w:rsidRDefault="003414F4" w:rsidP="003414F4">
      <w:pPr>
        <w:rPr>
          <w:lang w:val="el-GR"/>
        </w:rPr>
      </w:pPr>
    </w:p>
    <w:p w14:paraId="356218A4" w14:textId="77777777" w:rsidR="003414F4" w:rsidRPr="003414F4" w:rsidRDefault="003414F4" w:rsidP="003414F4">
      <w:pPr>
        <w:rPr>
          <w:lang w:val="el-GR"/>
        </w:rPr>
      </w:pPr>
    </w:p>
    <w:sectPr w:rsidR="003414F4" w:rsidRPr="003414F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B87D12" w:rsidRDefault="00B87D12">
      <w:pPr>
        <w:spacing w:after="0"/>
      </w:pPr>
      <w:r>
        <w:separator/>
      </w:r>
    </w:p>
  </w:endnote>
  <w:endnote w:type="continuationSeparator" w:id="0">
    <w:p w14:paraId="7DA8243F" w14:textId="77777777" w:rsidR="00B87D12" w:rsidRDefault="00B87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B87D12" w:rsidRDefault="00B87D12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B87D12" w:rsidRDefault="00B87D12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B87D12" w:rsidRDefault="00B87D12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B87D12" w:rsidRDefault="00B87D12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B87D12" w:rsidRDefault="00B87D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B87D12" w:rsidRDefault="00B87D12">
      <w:pPr>
        <w:spacing w:after="0"/>
      </w:pPr>
      <w:r>
        <w:separator/>
      </w:r>
    </w:p>
  </w:footnote>
  <w:footnote w:type="continuationSeparator" w:id="0">
    <w:p w14:paraId="47B48131" w14:textId="77777777" w:rsidR="00B87D12" w:rsidRDefault="00B87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A351E8"/>
    <w:multiLevelType w:val="hybridMultilevel"/>
    <w:tmpl w:val="5900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2D5C"/>
    <w:multiLevelType w:val="hybridMultilevel"/>
    <w:tmpl w:val="C4EC4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EA2BD2"/>
    <w:multiLevelType w:val="hybridMultilevel"/>
    <w:tmpl w:val="C150B2FA"/>
    <w:lvl w:ilvl="0" w:tplc="B7CA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C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43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C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6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F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A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A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86AE6"/>
    <w:multiLevelType w:val="hybridMultilevel"/>
    <w:tmpl w:val="7E10C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10"/>
  </w:num>
  <w:num w:numId="14">
    <w:abstractNumId w:val="41"/>
  </w:num>
  <w:num w:numId="15">
    <w:abstractNumId w:val="34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40"/>
  </w:num>
  <w:num w:numId="35">
    <w:abstractNumId w:val="36"/>
  </w:num>
  <w:num w:numId="36">
    <w:abstractNumId w:val="29"/>
  </w:num>
  <w:num w:numId="37">
    <w:abstractNumId w:val="33"/>
  </w:num>
  <w:num w:numId="38">
    <w:abstractNumId w:val="39"/>
  </w:num>
  <w:num w:numId="39">
    <w:abstractNumId w:val="31"/>
  </w:num>
  <w:num w:numId="40">
    <w:abstractNumId w:val="38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6E01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02D6"/>
    <w:rsid w:val="000827CF"/>
    <w:rsid w:val="00084105"/>
    <w:rsid w:val="000871F7"/>
    <w:rsid w:val="0009690F"/>
    <w:rsid w:val="00097432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89A"/>
    <w:rsid w:val="000C2AF4"/>
    <w:rsid w:val="000C2CDD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49CE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2BCE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63B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486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5B7F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053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12B2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651F2"/>
    <w:rsid w:val="0037093A"/>
    <w:rsid w:val="00371471"/>
    <w:rsid w:val="00371885"/>
    <w:rsid w:val="003736F8"/>
    <w:rsid w:val="00373A3E"/>
    <w:rsid w:val="003744C0"/>
    <w:rsid w:val="003747D2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2031"/>
    <w:rsid w:val="003A350D"/>
    <w:rsid w:val="003A481D"/>
    <w:rsid w:val="003A6636"/>
    <w:rsid w:val="003A79A7"/>
    <w:rsid w:val="003A7D22"/>
    <w:rsid w:val="003B030A"/>
    <w:rsid w:val="003B2059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2C"/>
    <w:rsid w:val="003D1AA6"/>
    <w:rsid w:val="003D1E0A"/>
    <w:rsid w:val="003D62F0"/>
    <w:rsid w:val="003D7490"/>
    <w:rsid w:val="003D7F2A"/>
    <w:rsid w:val="003E0898"/>
    <w:rsid w:val="003E137B"/>
    <w:rsid w:val="003E19F3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66F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4B7"/>
    <w:rsid w:val="00441C72"/>
    <w:rsid w:val="00442880"/>
    <w:rsid w:val="00443798"/>
    <w:rsid w:val="00443EDF"/>
    <w:rsid w:val="00444289"/>
    <w:rsid w:val="00444CCE"/>
    <w:rsid w:val="0044542B"/>
    <w:rsid w:val="004456E2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058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0297"/>
    <w:rsid w:val="004A4051"/>
    <w:rsid w:val="004A4D41"/>
    <w:rsid w:val="004A6C40"/>
    <w:rsid w:val="004A6FFE"/>
    <w:rsid w:val="004A7F90"/>
    <w:rsid w:val="004B1635"/>
    <w:rsid w:val="004B2675"/>
    <w:rsid w:val="004B2C85"/>
    <w:rsid w:val="004B380B"/>
    <w:rsid w:val="004B3BA4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4122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69CB"/>
    <w:rsid w:val="005579F0"/>
    <w:rsid w:val="005609B2"/>
    <w:rsid w:val="00563AE7"/>
    <w:rsid w:val="00563E8E"/>
    <w:rsid w:val="005666DC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3FD3"/>
    <w:rsid w:val="005952F0"/>
    <w:rsid w:val="00595F69"/>
    <w:rsid w:val="00597F5F"/>
    <w:rsid w:val="005A00D1"/>
    <w:rsid w:val="005A05A5"/>
    <w:rsid w:val="005A0EC7"/>
    <w:rsid w:val="005A460A"/>
    <w:rsid w:val="005B173D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0AC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1C7"/>
    <w:rsid w:val="005F390C"/>
    <w:rsid w:val="005F4275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536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304"/>
    <w:rsid w:val="006547E8"/>
    <w:rsid w:val="00654ED3"/>
    <w:rsid w:val="0065594F"/>
    <w:rsid w:val="006563D8"/>
    <w:rsid w:val="00657008"/>
    <w:rsid w:val="006602DC"/>
    <w:rsid w:val="0066039D"/>
    <w:rsid w:val="00661866"/>
    <w:rsid w:val="006631EB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0F79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2847"/>
    <w:rsid w:val="00703036"/>
    <w:rsid w:val="007037EB"/>
    <w:rsid w:val="00704E5C"/>
    <w:rsid w:val="00706A3F"/>
    <w:rsid w:val="007076CC"/>
    <w:rsid w:val="00712FB0"/>
    <w:rsid w:val="00714BBC"/>
    <w:rsid w:val="0071744A"/>
    <w:rsid w:val="007213D0"/>
    <w:rsid w:val="00722818"/>
    <w:rsid w:val="007234F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61B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45B4"/>
    <w:rsid w:val="00765A21"/>
    <w:rsid w:val="00765B0E"/>
    <w:rsid w:val="0077159D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2CC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08B1"/>
    <w:rsid w:val="008319CA"/>
    <w:rsid w:val="008353C5"/>
    <w:rsid w:val="0083723B"/>
    <w:rsid w:val="00842811"/>
    <w:rsid w:val="00843D44"/>
    <w:rsid w:val="00845748"/>
    <w:rsid w:val="00845A73"/>
    <w:rsid w:val="00846292"/>
    <w:rsid w:val="0084751F"/>
    <w:rsid w:val="0085055C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4EE3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17D58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0BE0"/>
    <w:rsid w:val="0096205A"/>
    <w:rsid w:val="00963CB6"/>
    <w:rsid w:val="0096536D"/>
    <w:rsid w:val="00965AE8"/>
    <w:rsid w:val="0096629F"/>
    <w:rsid w:val="00972793"/>
    <w:rsid w:val="00973D6D"/>
    <w:rsid w:val="009745E2"/>
    <w:rsid w:val="00975D45"/>
    <w:rsid w:val="00976238"/>
    <w:rsid w:val="00976561"/>
    <w:rsid w:val="00976FE3"/>
    <w:rsid w:val="00977A18"/>
    <w:rsid w:val="00977DA9"/>
    <w:rsid w:val="00981DD9"/>
    <w:rsid w:val="009834A7"/>
    <w:rsid w:val="00983952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07DEF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13E3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09"/>
    <w:rsid w:val="00AC3FEB"/>
    <w:rsid w:val="00AC41D3"/>
    <w:rsid w:val="00AD1102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AF7CEB"/>
    <w:rsid w:val="00B00DF6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29C"/>
    <w:rsid w:val="00B47393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87D12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8A7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2170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6AC4"/>
    <w:rsid w:val="00CB15ED"/>
    <w:rsid w:val="00CB1732"/>
    <w:rsid w:val="00CB3E18"/>
    <w:rsid w:val="00CB4F08"/>
    <w:rsid w:val="00CB6DE5"/>
    <w:rsid w:val="00CB74CD"/>
    <w:rsid w:val="00CB7A20"/>
    <w:rsid w:val="00CC172E"/>
    <w:rsid w:val="00CC33E8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CF79F7"/>
    <w:rsid w:val="00D03082"/>
    <w:rsid w:val="00D033AE"/>
    <w:rsid w:val="00D105C6"/>
    <w:rsid w:val="00D119B9"/>
    <w:rsid w:val="00D14B7C"/>
    <w:rsid w:val="00D15290"/>
    <w:rsid w:val="00D154CB"/>
    <w:rsid w:val="00D15D56"/>
    <w:rsid w:val="00D17679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4E7C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66E8D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B6352"/>
    <w:rsid w:val="00DC3F98"/>
    <w:rsid w:val="00DC408F"/>
    <w:rsid w:val="00DC4C51"/>
    <w:rsid w:val="00DC5959"/>
    <w:rsid w:val="00DC63F0"/>
    <w:rsid w:val="00DD2C1C"/>
    <w:rsid w:val="00DD4074"/>
    <w:rsid w:val="00DD41C0"/>
    <w:rsid w:val="00DD440B"/>
    <w:rsid w:val="00DD50E7"/>
    <w:rsid w:val="00DD5F7C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27ED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58F2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2BE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16E17"/>
    <w:rsid w:val="00F201ED"/>
    <w:rsid w:val="00F20291"/>
    <w:rsid w:val="00F20BF5"/>
    <w:rsid w:val="00F22CA4"/>
    <w:rsid w:val="00F24219"/>
    <w:rsid w:val="00F25549"/>
    <w:rsid w:val="00F3082A"/>
    <w:rsid w:val="00F30E93"/>
    <w:rsid w:val="00F3311A"/>
    <w:rsid w:val="00F3525E"/>
    <w:rsid w:val="00F37A3E"/>
    <w:rsid w:val="00F40358"/>
    <w:rsid w:val="00F40AF4"/>
    <w:rsid w:val="00F42E3D"/>
    <w:rsid w:val="00F4360C"/>
    <w:rsid w:val="00F4586A"/>
    <w:rsid w:val="00F47155"/>
    <w:rsid w:val="00F50262"/>
    <w:rsid w:val="00F5572E"/>
    <w:rsid w:val="00F56AD7"/>
    <w:rsid w:val="00F60A0F"/>
    <w:rsid w:val="00F611FB"/>
    <w:rsid w:val="00F62FD9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2ABF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1015"/>
    <w:rsid w:val="00FD2238"/>
    <w:rsid w:val="00FD3A4C"/>
    <w:rsid w:val="00FD6F8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8CCC-ACA2-4C78-8773-8254336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1370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2022-08-03T10:14:00Z</cp:lastPrinted>
  <dcterms:created xsi:type="dcterms:W3CDTF">2022-08-03T11:53:00Z</dcterms:created>
  <dcterms:modified xsi:type="dcterms:W3CDTF">2022-08-03T11:53:00Z</dcterms:modified>
</cp:coreProperties>
</file>