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AA9537" w14:textId="77777777" w:rsidR="0081787F" w:rsidRDefault="0081787F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09729404"/>
    </w:p>
    <w:p w14:paraId="0ABEA6CD" w14:textId="77777777" w:rsidR="003929DA" w:rsidRDefault="00AA0419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1" w:name="_Toc109729407"/>
      <w:bookmarkEnd w:id="0"/>
      <w:r>
        <w:rPr>
          <w:lang w:val="el-GR"/>
        </w:rPr>
        <w:t>ΠΑΡΑΡΤΗΜΑ ΙV</w:t>
      </w:r>
      <w:r w:rsidR="003929DA">
        <w:rPr>
          <w:lang w:val="el-GR"/>
        </w:rPr>
        <w:t xml:space="preserve"> – </w:t>
      </w:r>
      <w:bookmarkStart w:id="2" w:name="_GoBack"/>
      <w:r w:rsidR="003929DA">
        <w:rPr>
          <w:lang w:val="el-GR"/>
        </w:rPr>
        <w:t>Υπόδειγμα Οικονομικής Προσφοράς</w:t>
      </w:r>
      <w:bookmarkEnd w:id="1"/>
      <w:r w:rsidR="003929DA">
        <w:rPr>
          <w:lang w:val="el-GR"/>
        </w:rPr>
        <w:t xml:space="preserve"> </w:t>
      </w:r>
      <w:bookmarkEnd w:id="2"/>
    </w:p>
    <w:p w14:paraId="4F11C6D6" w14:textId="77777777" w:rsidR="004155A7" w:rsidRDefault="004155A7" w:rsidP="004155A7">
      <w:pPr>
        <w:spacing w:after="240" w:line="480" w:lineRule="auto"/>
        <w:rPr>
          <w:b/>
          <w:bCs/>
          <w:sz w:val="20"/>
          <w:szCs w:val="20"/>
          <w:lang w:val="el-GR" w:eastAsia="zh-CN"/>
        </w:rPr>
      </w:pPr>
      <w:r w:rsidRPr="004155A7">
        <w:rPr>
          <w:b/>
          <w:bCs/>
          <w:sz w:val="20"/>
          <w:szCs w:val="20"/>
          <w:lang w:val="el-GR" w:eastAsia="zh-CN"/>
        </w:rPr>
        <w:t xml:space="preserve">  ΠΡΟΣ: Ελληνικό Γεωργικό Οργανισμό – Δήμητρα (ΕΛΓΟ-ΔΗΜΗΤΡΑ)/Ινστιτούτο Αλιευτικής Έρευνας(ΙΝ.ΑΛ.Ε.)</w:t>
      </w:r>
    </w:p>
    <w:p w14:paraId="7805DAB4" w14:textId="77777777" w:rsidR="004155A7" w:rsidRPr="005F3239" w:rsidRDefault="004155A7" w:rsidP="004155A7">
      <w:pPr>
        <w:kinsoku w:val="0"/>
        <w:overflowPunct w:val="0"/>
        <w:spacing w:after="240" w:line="275" w:lineRule="auto"/>
        <w:ind w:right="110"/>
        <w:rPr>
          <w:spacing w:val="-1"/>
          <w:lang w:val="el-GR" w:eastAsia="zh-CN"/>
        </w:rPr>
      </w:pPr>
      <w:r w:rsidRPr="005F3239">
        <w:rPr>
          <w:spacing w:val="-1"/>
          <w:lang w:val="el-GR" w:eastAsia="zh-CN"/>
        </w:rPr>
        <w:t>Για</w:t>
      </w:r>
      <w:r w:rsidRPr="005F3239">
        <w:rPr>
          <w:spacing w:val="10"/>
          <w:lang w:val="el-GR" w:eastAsia="zh-CN"/>
        </w:rPr>
        <w:t xml:space="preserve"> </w:t>
      </w:r>
      <w:r w:rsidRPr="005F3239">
        <w:rPr>
          <w:spacing w:val="-1"/>
          <w:lang w:val="el-GR" w:eastAsia="zh-CN"/>
        </w:rPr>
        <w:t>την</w:t>
      </w:r>
      <w:r w:rsidRPr="005F3239">
        <w:rPr>
          <w:spacing w:val="8"/>
          <w:lang w:val="el-GR" w:eastAsia="zh-CN"/>
        </w:rPr>
        <w:t xml:space="preserve"> </w:t>
      </w:r>
      <w:r w:rsidRPr="005F3239">
        <w:rPr>
          <w:spacing w:val="-1"/>
          <w:lang w:val="el-GR" w:eastAsia="zh-CN"/>
        </w:rPr>
        <w:t xml:space="preserve">αριθμ. </w:t>
      </w:r>
      <w:proofErr w:type="spellStart"/>
      <w:r w:rsidRPr="005F3239">
        <w:rPr>
          <w:spacing w:val="-1"/>
          <w:lang w:val="el-GR" w:eastAsia="zh-CN"/>
        </w:rPr>
        <w:t>πρωτ</w:t>
      </w:r>
      <w:proofErr w:type="spellEnd"/>
      <w:r w:rsidRPr="005F3239">
        <w:rPr>
          <w:spacing w:val="-1"/>
          <w:lang w:val="el-GR" w:eastAsia="zh-CN"/>
        </w:rPr>
        <w:t xml:space="preserve">.: </w:t>
      </w:r>
      <w:r w:rsidR="00ED63B7">
        <w:rPr>
          <w:spacing w:val="-1"/>
          <w:lang w:val="el-GR" w:eastAsia="zh-CN"/>
        </w:rPr>
        <w:t>42443</w:t>
      </w:r>
      <w:r w:rsidRPr="00ED63B7">
        <w:rPr>
          <w:spacing w:val="-1"/>
          <w:lang w:val="el-GR" w:eastAsia="zh-CN"/>
        </w:rPr>
        <w:t>/</w:t>
      </w:r>
      <w:r w:rsidR="00ED63B7">
        <w:rPr>
          <w:spacing w:val="-1"/>
          <w:lang w:val="el-GR" w:eastAsia="zh-CN"/>
        </w:rPr>
        <w:t>01-08-2022</w:t>
      </w:r>
      <w:r w:rsidRPr="00ED63B7">
        <w:rPr>
          <w:spacing w:val="-1"/>
          <w:lang w:val="el-GR" w:eastAsia="zh-CN"/>
        </w:rPr>
        <w:t xml:space="preserve"> διακήρυξη</w:t>
      </w:r>
      <w:r w:rsidRPr="005F3239">
        <w:rPr>
          <w:spacing w:val="-1"/>
          <w:lang w:val="el-GR" w:eastAsia="zh-CN"/>
        </w:rPr>
        <w:t xml:space="preserve">  για</w:t>
      </w:r>
      <w:r w:rsidRPr="005F3239">
        <w:rPr>
          <w:spacing w:val="10"/>
          <w:lang w:val="el-GR" w:eastAsia="zh-CN"/>
        </w:rPr>
        <w:t xml:space="preserve"> π</w:t>
      </w:r>
      <w:r w:rsidRPr="005F3239">
        <w:rPr>
          <w:spacing w:val="-1"/>
          <w:lang w:val="el-GR" w:eastAsia="zh-CN"/>
        </w:rPr>
        <w:t xml:space="preserve">ρομήθεια ηλεκτρονικών υπολογιστών (CPV: 30213000-5, 30213300-8), οθονών (CPV: 30231000-7), </w:t>
      </w:r>
      <w:proofErr w:type="spellStart"/>
      <w:r w:rsidRPr="005F3239">
        <w:rPr>
          <w:spacing w:val="-1"/>
          <w:lang w:val="el-GR" w:eastAsia="zh-CN"/>
        </w:rPr>
        <w:t>πολυμηχανημάτων</w:t>
      </w:r>
      <w:proofErr w:type="spellEnd"/>
      <w:r w:rsidRPr="005F3239">
        <w:rPr>
          <w:spacing w:val="-1"/>
          <w:lang w:val="el-GR" w:eastAsia="zh-CN"/>
        </w:rPr>
        <w:t xml:space="preserve"> – εκτυπωτών (CPV: 42991200-1) και πακέτων λογισμικού (CPV: 48300000-1), προϋπολογισμού 46.516,13€ πλέον του αναλογούντος ΦΠΑ (σύνολο με ΦΠΑ 57.680,00€), στο</w:t>
      </w:r>
      <w:r w:rsidRPr="005F3239">
        <w:rPr>
          <w:spacing w:val="50"/>
          <w:lang w:val="el-GR" w:eastAsia="zh-CN"/>
        </w:rPr>
        <w:t xml:space="preserve"> </w:t>
      </w:r>
      <w:r w:rsidRPr="005F3239">
        <w:rPr>
          <w:spacing w:val="-1"/>
          <w:lang w:val="el-GR" w:eastAsia="zh-CN"/>
        </w:rPr>
        <w:t>πλαίσιο</w:t>
      </w:r>
      <w:r w:rsidRPr="005F3239">
        <w:rPr>
          <w:spacing w:val="49"/>
          <w:lang w:val="el-GR" w:eastAsia="zh-CN"/>
        </w:rPr>
        <w:t xml:space="preserve"> </w:t>
      </w:r>
      <w:r w:rsidRPr="005F3239">
        <w:rPr>
          <w:spacing w:val="-1"/>
          <w:lang w:val="el-GR" w:eastAsia="zh-CN"/>
        </w:rPr>
        <w:t>του</w:t>
      </w:r>
      <w:r w:rsidRPr="005F3239">
        <w:rPr>
          <w:spacing w:val="49"/>
          <w:lang w:val="el-GR" w:eastAsia="zh-CN"/>
        </w:rPr>
        <w:t xml:space="preserve"> </w:t>
      </w:r>
      <w:r w:rsidRPr="005F3239">
        <w:rPr>
          <w:spacing w:val="-1"/>
          <w:lang w:val="el-GR" w:eastAsia="zh-CN"/>
        </w:rPr>
        <w:t>έργου</w:t>
      </w:r>
      <w:r w:rsidRPr="005F3239">
        <w:rPr>
          <w:spacing w:val="48"/>
          <w:lang w:val="el-GR" w:eastAsia="zh-CN"/>
        </w:rPr>
        <w:t xml:space="preserve"> </w:t>
      </w:r>
      <w:r w:rsidRPr="005F3239">
        <w:rPr>
          <w:lang w:val="el-GR" w:eastAsia="zh-CN"/>
        </w:rPr>
        <w:t>με</w:t>
      </w:r>
      <w:r w:rsidRPr="005F3239">
        <w:rPr>
          <w:spacing w:val="48"/>
          <w:lang w:val="el-GR" w:eastAsia="zh-CN"/>
        </w:rPr>
        <w:t xml:space="preserve"> </w:t>
      </w:r>
      <w:r w:rsidRPr="005F3239">
        <w:rPr>
          <w:spacing w:val="-1"/>
          <w:lang w:val="el-GR" w:eastAsia="zh-CN"/>
        </w:rPr>
        <w:t>τίτλο</w:t>
      </w:r>
      <w:r w:rsidRPr="005F3239">
        <w:rPr>
          <w:spacing w:val="49"/>
          <w:lang w:val="el-GR" w:eastAsia="zh-CN"/>
        </w:rPr>
        <w:t xml:space="preserve"> </w:t>
      </w:r>
      <w:r w:rsidRPr="005F3239">
        <w:rPr>
          <w:spacing w:val="-1"/>
          <w:lang w:val="el-GR" w:eastAsia="zh-CN"/>
        </w:rPr>
        <w:t>«ΕΚΠΟΝΗΣΗ ΕΘΝΙΚΟΥ ΠΡΟΓΡΑΜΜΑΤΟΣ ΣΥΛΛΟΓΗΣ ΑΛΙΕΥΤΙΚΩΝ ΔΕΔΟΜΕΝΩΝ ΣΤΟ ΠΛΑΙΣΙΟ ΕΝΩΣΙΑΚΩΝ ΚΑΙ ΕΘΝΙΚΩΝ ΑΠΑΙΤΗΣΕΩΝ» με Κωδικό ΟΠΣ 5004055, για το οικονομικό έτος 2022.</w:t>
      </w: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2394"/>
        <w:gridCol w:w="1263"/>
        <w:gridCol w:w="2422"/>
      </w:tblGrid>
      <w:tr w:rsidR="004155A7" w:rsidRPr="004155A7" w14:paraId="195A984D" w14:textId="77777777" w:rsidTr="0042115F">
        <w:trPr>
          <w:trHeight w:val="776"/>
        </w:trPr>
        <w:tc>
          <w:tcPr>
            <w:tcW w:w="10492" w:type="dxa"/>
            <w:gridSpan w:val="4"/>
            <w:shd w:val="clear" w:color="auto" w:fill="auto"/>
          </w:tcPr>
          <w:p w14:paraId="13A418DD" w14:textId="77777777" w:rsidR="004155A7" w:rsidRPr="004155A7" w:rsidRDefault="004155A7" w:rsidP="0042115F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 w:eastAsia="zh-CN"/>
              </w:rPr>
            </w:pPr>
            <w:r w:rsidRPr="004155A7">
              <w:rPr>
                <w:rFonts w:cs="Times New Roman"/>
                <w:b/>
                <w:szCs w:val="22"/>
                <w:lang w:val="el-GR" w:eastAsia="zh-CN"/>
              </w:rPr>
              <w:t>Επωνυμία και Στοιχεία Προσφέροντος:  ..................................</w:t>
            </w:r>
          </w:p>
        </w:tc>
      </w:tr>
      <w:tr w:rsidR="004155A7" w:rsidRPr="00CA4354" w14:paraId="56616661" w14:textId="77777777" w:rsidTr="0042115F">
        <w:trPr>
          <w:trHeight w:val="776"/>
        </w:trPr>
        <w:tc>
          <w:tcPr>
            <w:tcW w:w="4413" w:type="dxa"/>
            <w:shd w:val="clear" w:color="auto" w:fill="auto"/>
          </w:tcPr>
          <w:p w14:paraId="4391766C" w14:textId="77777777" w:rsidR="004155A7" w:rsidRPr="0042115F" w:rsidRDefault="004155A7" w:rsidP="004155A7">
            <w:pPr>
              <w:suppressAutoHyphens w:val="0"/>
              <w:spacing w:after="0"/>
              <w:jc w:val="center"/>
              <w:rPr>
                <w:rFonts w:cs="Times New Roman"/>
                <w:b/>
                <w:i/>
                <w:szCs w:val="22"/>
                <w:lang w:val="el-GR" w:eastAsia="zh-CN"/>
              </w:rPr>
            </w:pPr>
            <w:r w:rsidRPr="0042115F">
              <w:rPr>
                <w:rFonts w:cs="Times New Roman"/>
                <w:b/>
                <w:i/>
                <w:szCs w:val="22"/>
                <w:lang w:val="el-GR" w:eastAsia="zh-CN"/>
              </w:rPr>
              <w:t>ΠΡΟΣΦΕΡΟΜΕΝΑ ΕΙΔΗ</w:t>
            </w:r>
          </w:p>
        </w:tc>
        <w:tc>
          <w:tcPr>
            <w:tcW w:w="2394" w:type="dxa"/>
            <w:shd w:val="clear" w:color="auto" w:fill="auto"/>
          </w:tcPr>
          <w:p w14:paraId="3E78ECC5" w14:textId="77777777" w:rsidR="004155A7" w:rsidRPr="004155A7" w:rsidRDefault="004155A7" w:rsidP="004155A7">
            <w:pPr>
              <w:suppressAutoHyphens w:val="0"/>
              <w:spacing w:after="0"/>
              <w:jc w:val="center"/>
              <w:rPr>
                <w:rFonts w:cs="Times New Roman"/>
                <w:i/>
                <w:szCs w:val="22"/>
                <w:lang w:val="el-GR" w:eastAsia="zh-CN"/>
              </w:rPr>
            </w:pPr>
            <w:r w:rsidRPr="004155A7">
              <w:rPr>
                <w:rFonts w:cs="Times New Roman"/>
                <w:i/>
                <w:szCs w:val="22"/>
                <w:lang w:val="el-GR" w:eastAsia="zh-CN"/>
              </w:rPr>
              <w:t>Οικονομική προσφορά σε ευρώ άνευ ΦΠΑ</w:t>
            </w:r>
          </w:p>
        </w:tc>
        <w:tc>
          <w:tcPr>
            <w:tcW w:w="1263" w:type="dxa"/>
            <w:shd w:val="clear" w:color="auto" w:fill="auto"/>
          </w:tcPr>
          <w:p w14:paraId="40200BBF" w14:textId="77777777" w:rsidR="004155A7" w:rsidRPr="004155A7" w:rsidRDefault="004155A7" w:rsidP="004155A7">
            <w:pPr>
              <w:suppressAutoHyphens w:val="0"/>
              <w:spacing w:after="0"/>
              <w:jc w:val="center"/>
              <w:rPr>
                <w:rFonts w:cs="Times New Roman"/>
                <w:i/>
                <w:szCs w:val="22"/>
                <w:lang w:val="el-GR" w:eastAsia="zh-CN"/>
              </w:rPr>
            </w:pPr>
            <w:r w:rsidRPr="004155A7">
              <w:rPr>
                <w:rFonts w:cs="Times New Roman"/>
                <w:i/>
                <w:szCs w:val="22"/>
                <w:lang w:val="el-GR" w:eastAsia="zh-CN"/>
              </w:rPr>
              <w:t xml:space="preserve">ΦΠΑ </w:t>
            </w:r>
          </w:p>
        </w:tc>
        <w:tc>
          <w:tcPr>
            <w:tcW w:w="2421" w:type="dxa"/>
            <w:shd w:val="clear" w:color="auto" w:fill="auto"/>
          </w:tcPr>
          <w:p w14:paraId="286F717C" w14:textId="77777777" w:rsidR="004155A7" w:rsidRPr="004155A7" w:rsidRDefault="004155A7" w:rsidP="004155A7">
            <w:pPr>
              <w:suppressAutoHyphens w:val="0"/>
              <w:spacing w:after="0"/>
              <w:jc w:val="center"/>
              <w:rPr>
                <w:rFonts w:cs="Times New Roman"/>
                <w:i/>
                <w:szCs w:val="22"/>
                <w:lang w:val="el-GR" w:eastAsia="zh-CN"/>
              </w:rPr>
            </w:pPr>
            <w:r w:rsidRPr="004155A7">
              <w:rPr>
                <w:rFonts w:cs="Times New Roman"/>
                <w:i/>
                <w:szCs w:val="22"/>
                <w:lang w:val="el-GR" w:eastAsia="zh-CN"/>
              </w:rPr>
              <w:t xml:space="preserve">Οικονομική προσφορά σε ευρώ με ΦΠΑ </w:t>
            </w:r>
          </w:p>
        </w:tc>
      </w:tr>
      <w:tr w:rsidR="004155A7" w:rsidRPr="00CA4354" w14:paraId="75C82BC9" w14:textId="77777777" w:rsidTr="0042115F">
        <w:trPr>
          <w:trHeight w:val="725"/>
        </w:trPr>
        <w:tc>
          <w:tcPr>
            <w:tcW w:w="4413" w:type="dxa"/>
            <w:shd w:val="clear" w:color="auto" w:fill="auto"/>
          </w:tcPr>
          <w:p w14:paraId="71A18A40" w14:textId="77777777" w:rsidR="004155A7" w:rsidRPr="004155A7" w:rsidRDefault="004155A7" w:rsidP="004155A7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zh-CN"/>
              </w:rPr>
            </w:pPr>
            <w:r w:rsidRPr="001D79F0">
              <w:rPr>
                <w:rFonts w:cs="Times New Roman"/>
                <w:b/>
                <w:szCs w:val="22"/>
                <w:lang w:val="el-GR" w:eastAsia="zh-CN"/>
              </w:rPr>
              <w:t>ΤΜΗΜΑ Α:</w:t>
            </w:r>
            <w:r w:rsidRPr="004155A7">
              <w:rPr>
                <w:rFonts w:cs="Times New Roman"/>
                <w:szCs w:val="22"/>
                <w:lang w:val="el-GR" w:eastAsia="zh-CN"/>
              </w:rPr>
              <w:t xml:space="preserve"> «Φορητοί ηλεκτρονικοί υπολογιστές» (CPV: 30213000-5)</w:t>
            </w:r>
          </w:p>
        </w:tc>
        <w:tc>
          <w:tcPr>
            <w:tcW w:w="2394" w:type="dxa"/>
            <w:shd w:val="clear" w:color="auto" w:fill="auto"/>
          </w:tcPr>
          <w:p w14:paraId="5D41B27C" w14:textId="77777777" w:rsidR="004155A7" w:rsidRPr="004155A7" w:rsidRDefault="004155A7" w:rsidP="004155A7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zh-CN"/>
              </w:rPr>
            </w:pPr>
          </w:p>
        </w:tc>
        <w:tc>
          <w:tcPr>
            <w:tcW w:w="1263" w:type="dxa"/>
            <w:shd w:val="clear" w:color="auto" w:fill="auto"/>
          </w:tcPr>
          <w:p w14:paraId="3C6914FD" w14:textId="77777777" w:rsidR="004155A7" w:rsidRPr="004155A7" w:rsidRDefault="004155A7" w:rsidP="004155A7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zh-CN"/>
              </w:rPr>
            </w:pPr>
          </w:p>
        </w:tc>
        <w:tc>
          <w:tcPr>
            <w:tcW w:w="2421" w:type="dxa"/>
            <w:shd w:val="clear" w:color="auto" w:fill="auto"/>
          </w:tcPr>
          <w:p w14:paraId="265714DD" w14:textId="77777777" w:rsidR="004155A7" w:rsidRPr="004155A7" w:rsidRDefault="004155A7" w:rsidP="004155A7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4155A7" w:rsidRPr="00CA4354" w14:paraId="4A8E2506" w14:textId="77777777" w:rsidTr="0042115F">
        <w:trPr>
          <w:trHeight w:val="725"/>
        </w:trPr>
        <w:tc>
          <w:tcPr>
            <w:tcW w:w="4413" w:type="dxa"/>
            <w:shd w:val="clear" w:color="auto" w:fill="auto"/>
          </w:tcPr>
          <w:p w14:paraId="1B44C57E" w14:textId="77777777" w:rsidR="004155A7" w:rsidRPr="004155A7" w:rsidRDefault="004155A7" w:rsidP="004155A7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zh-CN"/>
              </w:rPr>
            </w:pPr>
            <w:r w:rsidRPr="001D79F0">
              <w:rPr>
                <w:rFonts w:cs="Times New Roman"/>
                <w:b/>
                <w:szCs w:val="22"/>
                <w:lang w:val="el-GR" w:eastAsia="zh-CN"/>
              </w:rPr>
              <w:t>ΤΜΗΜΑ Β:</w:t>
            </w:r>
            <w:r w:rsidRPr="004155A7">
              <w:rPr>
                <w:rFonts w:cs="Times New Roman"/>
                <w:szCs w:val="22"/>
                <w:lang w:val="el-GR" w:eastAsia="zh-CN"/>
              </w:rPr>
              <w:t xml:space="preserve"> «Σταθεροί ηλεκτρονικοί υπολογιστές, οθόνες, </w:t>
            </w:r>
            <w:proofErr w:type="spellStart"/>
            <w:r w:rsidRPr="004155A7">
              <w:rPr>
                <w:rFonts w:cs="Times New Roman"/>
                <w:szCs w:val="22"/>
                <w:lang w:val="el-GR" w:eastAsia="zh-CN"/>
              </w:rPr>
              <w:t>πολυμηχανήματα</w:t>
            </w:r>
            <w:proofErr w:type="spellEnd"/>
            <w:r w:rsidRPr="004155A7">
              <w:rPr>
                <w:rFonts w:cs="Times New Roman"/>
                <w:szCs w:val="22"/>
                <w:lang w:val="el-GR" w:eastAsia="zh-CN"/>
              </w:rPr>
              <w:t>- εκτυπωτές», (CPVs:30213300-8, 30231000-7, 42991200-1)</w:t>
            </w:r>
          </w:p>
        </w:tc>
        <w:tc>
          <w:tcPr>
            <w:tcW w:w="2394" w:type="dxa"/>
            <w:shd w:val="clear" w:color="auto" w:fill="auto"/>
          </w:tcPr>
          <w:p w14:paraId="385935D6" w14:textId="77777777" w:rsidR="004155A7" w:rsidRPr="004155A7" w:rsidRDefault="004155A7" w:rsidP="004155A7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zh-CN"/>
              </w:rPr>
            </w:pPr>
          </w:p>
        </w:tc>
        <w:tc>
          <w:tcPr>
            <w:tcW w:w="1263" w:type="dxa"/>
            <w:shd w:val="clear" w:color="auto" w:fill="auto"/>
          </w:tcPr>
          <w:p w14:paraId="51731C05" w14:textId="77777777" w:rsidR="004155A7" w:rsidRPr="004155A7" w:rsidRDefault="004155A7" w:rsidP="004155A7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zh-CN"/>
              </w:rPr>
            </w:pPr>
          </w:p>
        </w:tc>
        <w:tc>
          <w:tcPr>
            <w:tcW w:w="2421" w:type="dxa"/>
            <w:shd w:val="clear" w:color="auto" w:fill="auto"/>
          </w:tcPr>
          <w:p w14:paraId="4806DE62" w14:textId="77777777" w:rsidR="004155A7" w:rsidRPr="004155A7" w:rsidRDefault="004155A7" w:rsidP="004155A7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4155A7" w:rsidRPr="00CA4354" w14:paraId="6E1C889F" w14:textId="77777777" w:rsidTr="0042115F">
        <w:trPr>
          <w:trHeight w:val="725"/>
        </w:trPr>
        <w:tc>
          <w:tcPr>
            <w:tcW w:w="4413" w:type="dxa"/>
            <w:shd w:val="clear" w:color="auto" w:fill="auto"/>
          </w:tcPr>
          <w:p w14:paraId="4A2F45B3" w14:textId="77777777" w:rsidR="004155A7" w:rsidRPr="004155A7" w:rsidRDefault="004155A7" w:rsidP="004155A7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zh-CN"/>
              </w:rPr>
            </w:pPr>
            <w:r w:rsidRPr="001D79F0">
              <w:rPr>
                <w:rFonts w:cs="Times New Roman"/>
                <w:b/>
                <w:szCs w:val="22"/>
                <w:lang w:val="el-GR" w:eastAsia="zh-CN"/>
              </w:rPr>
              <w:t>ΤΜΗΜΑ Γ:</w:t>
            </w:r>
            <w:r w:rsidRPr="004155A7">
              <w:rPr>
                <w:rFonts w:cs="Times New Roman"/>
                <w:szCs w:val="22"/>
                <w:lang w:val="el-GR" w:eastAsia="zh-CN"/>
              </w:rPr>
              <w:t xml:space="preserve"> «Πακέτα Λογισμικού», (CPV:48300000-1)</w:t>
            </w:r>
          </w:p>
        </w:tc>
        <w:tc>
          <w:tcPr>
            <w:tcW w:w="2394" w:type="dxa"/>
            <w:shd w:val="clear" w:color="auto" w:fill="auto"/>
          </w:tcPr>
          <w:p w14:paraId="1291BACC" w14:textId="77777777" w:rsidR="004155A7" w:rsidRPr="004155A7" w:rsidRDefault="004155A7" w:rsidP="004155A7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zh-CN"/>
              </w:rPr>
            </w:pPr>
          </w:p>
        </w:tc>
        <w:tc>
          <w:tcPr>
            <w:tcW w:w="1263" w:type="dxa"/>
            <w:shd w:val="clear" w:color="auto" w:fill="auto"/>
          </w:tcPr>
          <w:p w14:paraId="7BB7E49F" w14:textId="77777777" w:rsidR="004155A7" w:rsidRPr="004155A7" w:rsidRDefault="004155A7" w:rsidP="004155A7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zh-CN"/>
              </w:rPr>
            </w:pPr>
          </w:p>
        </w:tc>
        <w:tc>
          <w:tcPr>
            <w:tcW w:w="2421" w:type="dxa"/>
            <w:shd w:val="clear" w:color="auto" w:fill="auto"/>
          </w:tcPr>
          <w:p w14:paraId="58CA90A9" w14:textId="77777777" w:rsidR="004155A7" w:rsidRPr="004155A7" w:rsidRDefault="004155A7" w:rsidP="004155A7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4155A7" w:rsidRPr="00CA4354" w14:paraId="2D86648D" w14:textId="77777777" w:rsidTr="0042115F">
        <w:trPr>
          <w:trHeight w:val="1349"/>
        </w:trPr>
        <w:tc>
          <w:tcPr>
            <w:tcW w:w="10492" w:type="dxa"/>
            <w:gridSpan w:val="4"/>
            <w:shd w:val="clear" w:color="auto" w:fill="auto"/>
          </w:tcPr>
          <w:p w14:paraId="57B224CF" w14:textId="77777777" w:rsidR="004155A7" w:rsidRPr="004155A7" w:rsidRDefault="004155A7" w:rsidP="004155A7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 w:eastAsia="zh-CN"/>
              </w:rPr>
            </w:pPr>
            <w:r w:rsidRPr="004155A7">
              <w:rPr>
                <w:rFonts w:cs="Times New Roman"/>
                <w:b/>
                <w:szCs w:val="22"/>
                <w:lang w:val="el-GR" w:eastAsia="zh-CN"/>
              </w:rPr>
              <w:t>Οικονομική προσφοράς σε ευρώ ολογράφως άνευ ΦΠΑ:</w:t>
            </w:r>
          </w:p>
          <w:p w14:paraId="683B0C83" w14:textId="77777777" w:rsidR="004155A7" w:rsidRPr="004155A7" w:rsidRDefault="004155A7" w:rsidP="004155A7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 w:eastAsia="zh-CN"/>
              </w:rPr>
            </w:pPr>
          </w:p>
          <w:p w14:paraId="3C5BEC56" w14:textId="77777777" w:rsidR="004155A7" w:rsidRPr="004155A7" w:rsidRDefault="004155A7" w:rsidP="0042115F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 w:eastAsia="zh-CN"/>
              </w:rPr>
            </w:pPr>
            <w:r w:rsidRPr="004155A7">
              <w:rPr>
                <w:rFonts w:cs="Times New Roman"/>
                <w:b/>
                <w:szCs w:val="22"/>
                <w:lang w:val="el-GR" w:eastAsia="zh-CN"/>
              </w:rPr>
              <w:t>Οικονομική προσφορά σε ευρώ ολογράφως συμπεριλαμβανομένου ΦΠΑ:</w:t>
            </w:r>
          </w:p>
        </w:tc>
      </w:tr>
    </w:tbl>
    <w:p w14:paraId="17CC4FBD" w14:textId="77777777" w:rsidR="004155A7" w:rsidRPr="004155A7" w:rsidRDefault="004155A7" w:rsidP="004155A7">
      <w:pPr>
        <w:kinsoku w:val="0"/>
        <w:overflowPunct w:val="0"/>
        <w:spacing w:after="240"/>
        <w:ind w:left="219"/>
        <w:rPr>
          <w:spacing w:val="-1"/>
          <w:lang w:val="el-GR" w:eastAsia="zh-CN"/>
        </w:rPr>
      </w:pPr>
      <w:r w:rsidRPr="004155A7">
        <w:rPr>
          <w:spacing w:val="-1"/>
          <w:lang w:val="el-GR" w:eastAsia="zh-CN"/>
        </w:rPr>
        <w:t>Δηλώνω</w:t>
      </w:r>
      <w:r w:rsidRPr="004155A7">
        <w:rPr>
          <w:spacing w:val="-2"/>
          <w:lang w:val="el-GR" w:eastAsia="zh-CN"/>
        </w:rPr>
        <w:t xml:space="preserve"> </w:t>
      </w:r>
      <w:r w:rsidRPr="004155A7">
        <w:rPr>
          <w:lang w:val="el-GR" w:eastAsia="zh-CN"/>
        </w:rPr>
        <w:t>ως</w:t>
      </w:r>
      <w:r w:rsidRPr="004155A7">
        <w:rPr>
          <w:spacing w:val="-2"/>
          <w:lang w:val="el-GR" w:eastAsia="zh-CN"/>
        </w:rPr>
        <w:t xml:space="preserve"> </w:t>
      </w:r>
      <w:r w:rsidRPr="004155A7">
        <w:rPr>
          <w:spacing w:val="-1"/>
          <w:lang w:val="el-GR" w:eastAsia="zh-CN"/>
        </w:rPr>
        <w:t>υποψήφιος</w:t>
      </w:r>
      <w:r w:rsidRPr="004155A7">
        <w:rPr>
          <w:spacing w:val="-2"/>
          <w:lang w:val="el-GR" w:eastAsia="zh-CN"/>
        </w:rPr>
        <w:t xml:space="preserve"> </w:t>
      </w:r>
      <w:r w:rsidRPr="004155A7">
        <w:rPr>
          <w:spacing w:val="-1"/>
          <w:lang w:val="el-GR" w:eastAsia="zh-CN"/>
        </w:rPr>
        <w:t>ότι:</w:t>
      </w:r>
    </w:p>
    <w:p w14:paraId="141BC953" w14:textId="77777777" w:rsidR="004155A7" w:rsidRPr="004155A7" w:rsidRDefault="004155A7" w:rsidP="004155A7">
      <w:pPr>
        <w:widowControl w:val="0"/>
        <w:numPr>
          <w:ilvl w:val="2"/>
          <w:numId w:val="22"/>
        </w:numPr>
        <w:tabs>
          <w:tab w:val="left" w:pos="1147"/>
        </w:tabs>
        <w:suppressAutoHyphens w:val="0"/>
        <w:kinsoku w:val="0"/>
        <w:overflowPunct w:val="0"/>
        <w:autoSpaceDE w:val="0"/>
        <w:autoSpaceDN w:val="0"/>
        <w:adjustRightInd w:val="0"/>
        <w:spacing w:before="92" w:after="0" w:line="259" w:lineRule="auto"/>
        <w:jc w:val="left"/>
        <w:rPr>
          <w:spacing w:val="-1"/>
          <w:lang w:val="el-GR" w:eastAsia="zh-CN"/>
        </w:rPr>
      </w:pPr>
      <w:r w:rsidRPr="004155A7">
        <w:rPr>
          <w:spacing w:val="-1"/>
          <w:lang w:val="el-GR" w:eastAsia="zh-CN"/>
        </w:rPr>
        <w:t>έχω</w:t>
      </w:r>
      <w:r w:rsidRPr="004155A7">
        <w:rPr>
          <w:lang w:val="el-GR" w:eastAsia="zh-CN"/>
        </w:rPr>
        <w:t xml:space="preserve"> </w:t>
      </w:r>
      <w:r w:rsidRPr="004155A7">
        <w:rPr>
          <w:spacing w:val="-1"/>
          <w:lang w:val="el-GR" w:eastAsia="zh-CN"/>
        </w:rPr>
        <w:t>λάβει</w:t>
      </w:r>
      <w:r w:rsidRPr="004155A7">
        <w:rPr>
          <w:spacing w:val="-2"/>
          <w:lang w:val="el-GR" w:eastAsia="zh-CN"/>
        </w:rPr>
        <w:t xml:space="preserve"> </w:t>
      </w:r>
      <w:r w:rsidRPr="004155A7">
        <w:rPr>
          <w:spacing w:val="-1"/>
          <w:lang w:val="el-GR" w:eastAsia="zh-CN"/>
        </w:rPr>
        <w:t>γνώση όλων</w:t>
      </w:r>
      <w:r w:rsidRPr="004155A7">
        <w:rPr>
          <w:lang w:val="el-GR" w:eastAsia="zh-CN"/>
        </w:rPr>
        <w:t xml:space="preserve"> </w:t>
      </w:r>
      <w:r w:rsidRPr="004155A7">
        <w:rPr>
          <w:spacing w:val="-1"/>
          <w:lang w:val="el-GR" w:eastAsia="zh-CN"/>
        </w:rPr>
        <w:t>των</w:t>
      </w:r>
      <w:r w:rsidRPr="004155A7">
        <w:rPr>
          <w:lang w:val="el-GR" w:eastAsia="zh-CN"/>
        </w:rPr>
        <w:t xml:space="preserve"> όρων</w:t>
      </w:r>
      <w:r w:rsidRPr="004155A7">
        <w:rPr>
          <w:spacing w:val="-3"/>
          <w:lang w:val="el-GR" w:eastAsia="zh-CN"/>
        </w:rPr>
        <w:t xml:space="preserve"> </w:t>
      </w:r>
      <w:r w:rsidRPr="004155A7">
        <w:rPr>
          <w:spacing w:val="-1"/>
          <w:lang w:val="el-GR" w:eastAsia="zh-CN"/>
        </w:rPr>
        <w:t>του</w:t>
      </w:r>
      <w:r w:rsidRPr="004155A7">
        <w:rPr>
          <w:spacing w:val="1"/>
          <w:lang w:val="el-GR" w:eastAsia="zh-CN"/>
        </w:rPr>
        <w:t xml:space="preserve"> </w:t>
      </w:r>
      <w:r w:rsidRPr="004155A7">
        <w:rPr>
          <w:spacing w:val="-1"/>
          <w:lang w:val="el-GR" w:eastAsia="zh-CN"/>
        </w:rPr>
        <w:t>Διαγωνισμού και</w:t>
      </w:r>
      <w:r w:rsidRPr="004155A7">
        <w:rPr>
          <w:spacing w:val="-2"/>
          <w:lang w:val="el-GR" w:eastAsia="zh-CN"/>
        </w:rPr>
        <w:t xml:space="preserve"> </w:t>
      </w:r>
      <w:r w:rsidRPr="004155A7">
        <w:rPr>
          <w:spacing w:val="-1"/>
          <w:lang w:val="el-GR" w:eastAsia="zh-CN"/>
        </w:rPr>
        <w:t>τους</w:t>
      </w:r>
      <w:r w:rsidRPr="004155A7">
        <w:rPr>
          <w:lang w:val="el-GR" w:eastAsia="zh-CN"/>
        </w:rPr>
        <w:t xml:space="preserve"> </w:t>
      </w:r>
      <w:r w:rsidRPr="004155A7">
        <w:rPr>
          <w:spacing w:val="-1"/>
          <w:lang w:val="el-GR" w:eastAsia="zh-CN"/>
        </w:rPr>
        <w:t>αποδέχομαι</w:t>
      </w:r>
      <w:r w:rsidRPr="004155A7">
        <w:rPr>
          <w:spacing w:val="-2"/>
          <w:lang w:val="el-GR" w:eastAsia="zh-CN"/>
        </w:rPr>
        <w:t xml:space="preserve"> </w:t>
      </w:r>
      <w:r w:rsidRPr="004155A7">
        <w:rPr>
          <w:spacing w:val="-1"/>
          <w:lang w:val="el-GR" w:eastAsia="zh-CN"/>
        </w:rPr>
        <w:t>ρητά και</w:t>
      </w:r>
      <w:r w:rsidRPr="004155A7">
        <w:rPr>
          <w:spacing w:val="-2"/>
          <w:lang w:val="el-GR" w:eastAsia="zh-CN"/>
        </w:rPr>
        <w:t xml:space="preserve"> </w:t>
      </w:r>
      <w:r w:rsidRPr="004155A7">
        <w:rPr>
          <w:spacing w:val="-1"/>
          <w:lang w:val="el-GR" w:eastAsia="zh-CN"/>
        </w:rPr>
        <w:t>ανεπιφύλακτα.</w:t>
      </w:r>
    </w:p>
    <w:p w14:paraId="09072975" w14:textId="77777777" w:rsidR="004155A7" w:rsidRPr="004155A7" w:rsidRDefault="004155A7" w:rsidP="004155A7">
      <w:pPr>
        <w:widowControl w:val="0"/>
        <w:numPr>
          <w:ilvl w:val="2"/>
          <w:numId w:val="22"/>
        </w:numPr>
        <w:tabs>
          <w:tab w:val="left" w:pos="1147"/>
        </w:tabs>
        <w:suppressAutoHyphens w:val="0"/>
        <w:kinsoku w:val="0"/>
        <w:overflowPunct w:val="0"/>
        <w:autoSpaceDE w:val="0"/>
        <w:autoSpaceDN w:val="0"/>
        <w:adjustRightInd w:val="0"/>
        <w:spacing w:before="32" w:after="0" w:line="278" w:lineRule="auto"/>
        <w:ind w:right="113"/>
        <w:jc w:val="left"/>
        <w:rPr>
          <w:spacing w:val="-1"/>
          <w:lang w:val="el-GR" w:eastAsia="zh-CN"/>
        </w:rPr>
      </w:pPr>
      <w:r w:rsidRPr="004155A7">
        <w:rPr>
          <w:lang w:val="el-GR" w:eastAsia="zh-CN"/>
        </w:rPr>
        <w:t>η</w:t>
      </w:r>
      <w:r w:rsidRPr="004155A7">
        <w:rPr>
          <w:spacing w:val="42"/>
          <w:lang w:val="el-GR" w:eastAsia="zh-CN"/>
        </w:rPr>
        <w:t xml:space="preserve"> </w:t>
      </w:r>
      <w:r w:rsidRPr="004155A7">
        <w:rPr>
          <w:spacing w:val="-1"/>
          <w:lang w:val="el-GR" w:eastAsia="zh-CN"/>
        </w:rPr>
        <w:t>προσφορά</w:t>
      </w:r>
      <w:r w:rsidRPr="004155A7">
        <w:rPr>
          <w:spacing w:val="42"/>
          <w:lang w:val="el-GR" w:eastAsia="zh-CN"/>
        </w:rPr>
        <w:t xml:space="preserve"> </w:t>
      </w:r>
      <w:r w:rsidRPr="004155A7">
        <w:rPr>
          <w:spacing w:val="-1"/>
          <w:lang w:val="el-GR" w:eastAsia="zh-CN"/>
        </w:rPr>
        <w:t>ισχύει</w:t>
      </w:r>
      <w:r w:rsidRPr="004155A7">
        <w:rPr>
          <w:spacing w:val="42"/>
          <w:lang w:val="el-GR" w:eastAsia="zh-CN"/>
        </w:rPr>
        <w:t xml:space="preserve"> </w:t>
      </w:r>
      <w:r w:rsidRPr="004155A7">
        <w:rPr>
          <w:spacing w:val="-1"/>
          <w:lang w:val="el-GR" w:eastAsia="zh-CN"/>
        </w:rPr>
        <w:t>για</w:t>
      </w:r>
      <w:r w:rsidRPr="004155A7">
        <w:rPr>
          <w:spacing w:val="42"/>
          <w:lang w:val="el-GR" w:eastAsia="zh-CN"/>
        </w:rPr>
        <w:t xml:space="preserve"> </w:t>
      </w:r>
      <w:r w:rsidRPr="004155A7">
        <w:rPr>
          <w:spacing w:val="-1"/>
          <w:lang w:val="el-GR" w:eastAsia="zh-CN"/>
        </w:rPr>
        <w:t>διάστημα</w:t>
      </w:r>
      <w:r w:rsidRPr="004155A7">
        <w:rPr>
          <w:spacing w:val="42"/>
          <w:lang w:val="el-GR" w:eastAsia="zh-CN"/>
        </w:rPr>
        <w:t xml:space="preserve"> </w:t>
      </w:r>
      <w:r w:rsidRPr="004155A7">
        <w:rPr>
          <w:spacing w:val="-1"/>
          <w:lang w:val="el-GR" w:eastAsia="zh-CN"/>
        </w:rPr>
        <w:t>τουλάχιστον έξι (06) μηνών</w:t>
      </w:r>
      <w:r w:rsidRPr="004155A7">
        <w:rPr>
          <w:spacing w:val="41"/>
          <w:lang w:val="el-GR" w:eastAsia="zh-CN"/>
        </w:rPr>
        <w:t xml:space="preserve"> </w:t>
      </w:r>
      <w:r w:rsidRPr="004155A7">
        <w:rPr>
          <w:spacing w:val="-1"/>
          <w:lang w:val="el-GR" w:eastAsia="zh-CN"/>
        </w:rPr>
        <w:t>από</w:t>
      </w:r>
      <w:r w:rsidRPr="004155A7">
        <w:rPr>
          <w:spacing w:val="42"/>
          <w:lang w:val="el-GR" w:eastAsia="zh-CN"/>
        </w:rPr>
        <w:t xml:space="preserve"> </w:t>
      </w:r>
      <w:r w:rsidRPr="004155A7">
        <w:rPr>
          <w:spacing w:val="-1"/>
          <w:lang w:val="el-GR" w:eastAsia="zh-CN"/>
        </w:rPr>
        <w:t>την</w:t>
      </w:r>
      <w:r w:rsidRPr="004155A7">
        <w:rPr>
          <w:spacing w:val="40"/>
          <w:lang w:val="el-GR" w:eastAsia="zh-CN"/>
        </w:rPr>
        <w:t xml:space="preserve"> </w:t>
      </w:r>
      <w:r w:rsidRPr="004155A7">
        <w:rPr>
          <w:spacing w:val="-1"/>
          <w:lang w:val="el-GR" w:eastAsia="zh-CN"/>
        </w:rPr>
        <w:t>επόμενη</w:t>
      </w:r>
      <w:r w:rsidRPr="004155A7">
        <w:rPr>
          <w:spacing w:val="43"/>
          <w:lang w:val="el-GR" w:eastAsia="zh-CN"/>
        </w:rPr>
        <w:t xml:space="preserve"> </w:t>
      </w:r>
      <w:r w:rsidRPr="004155A7">
        <w:rPr>
          <w:spacing w:val="-1"/>
          <w:lang w:val="el-GR" w:eastAsia="zh-CN"/>
        </w:rPr>
        <w:t>μέρα</w:t>
      </w:r>
      <w:r w:rsidRPr="004155A7">
        <w:rPr>
          <w:spacing w:val="42"/>
          <w:lang w:val="el-GR" w:eastAsia="zh-CN"/>
        </w:rPr>
        <w:t xml:space="preserve"> </w:t>
      </w:r>
      <w:r w:rsidRPr="004155A7">
        <w:rPr>
          <w:spacing w:val="-1"/>
          <w:lang w:val="el-GR" w:eastAsia="zh-CN"/>
        </w:rPr>
        <w:t>της</w:t>
      </w:r>
      <w:r w:rsidRPr="004155A7">
        <w:rPr>
          <w:spacing w:val="61"/>
          <w:lang w:val="el-GR" w:eastAsia="zh-CN"/>
        </w:rPr>
        <w:t xml:space="preserve"> </w:t>
      </w:r>
      <w:r w:rsidRPr="004155A7">
        <w:rPr>
          <w:spacing w:val="-1"/>
          <w:lang w:val="el-GR" w:eastAsia="zh-CN"/>
        </w:rPr>
        <w:t>καταληκτικής</w:t>
      </w:r>
      <w:r w:rsidRPr="004155A7">
        <w:rPr>
          <w:spacing w:val="-2"/>
          <w:lang w:val="el-GR" w:eastAsia="zh-CN"/>
        </w:rPr>
        <w:t xml:space="preserve"> </w:t>
      </w:r>
      <w:r w:rsidRPr="004155A7">
        <w:rPr>
          <w:spacing w:val="-1"/>
          <w:lang w:val="el-GR" w:eastAsia="zh-CN"/>
        </w:rPr>
        <w:t>ημερομηνίας</w:t>
      </w:r>
      <w:r w:rsidRPr="004155A7">
        <w:rPr>
          <w:spacing w:val="-2"/>
          <w:lang w:val="el-GR" w:eastAsia="zh-CN"/>
        </w:rPr>
        <w:t xml:space="preserve"> </w:t>
      </w:r>
      <w:r w:rsidRPr="004155A7">
        <w:rPr>
          <w:lang w:val="el-GR" w:eastAsia="zh-CN"/>
        </w:rPr>
        <w:t>υποβολής</w:t>
      </w:r>
      <w:r w:rsidRPr="004155A7">
        <w:rPr>
          <w:spacing w:val="-2"/>
          <w:lang w:val="el-GR" w:eastAsia="zh-CN"/>
        </w:rPr>
        <w:t xml:space="preserve"> </w:t>
      </w:r>
      <w:r w:rsidRPr="004155A7">
        <w:rPr>
          <w:spacing w:val="-1"/>
          <w:lang w:val="el-GR" w:eastAsia="zh-CN"/>
        </w:rPr>
        <w:t>της.</w:t>
      </w:r>
    </w:p>
    <w:p w14:paraId="72CE18BC" w14:textId="77777777" w:rsidR="004155A7" w:rsidRPr="004155A7" w:rsidRDefault="004155A7" w:rsidP="004155A7">
      <w:pPr>
        <w:kinsoku w:val="0"/>
        <w:overflowPunct w:val="0"/>
        <w:spacing w:after="240"/>
        <w:rPr>
          <w:b/>
          <w:lang w:val="el-GR" w:eastAsia="zh-CN"/>
        </w:rPr>
      </w:pPr>
      <w:r w:rsidRPr="004155A7">
        <w:rPr>
          <w:b/>
          <w:lang w:val="el-GR" w:eastAsia="zh-CN"/>
        </w:rPr>
        <w:t>Τόπος – Ημερομηνία:</w:t>
      </w:r>
    </w:p>
    <w:p w14:paraId="6797DD14" w14:textId="77777777" w:rsidR="004155A7" w:rsidRDefault="004155A7" w:rsidP="004155A7">
      <w:pPr>
        <w:spacing w:after="0"/>
        <w:rPr>
          <w:b/>
          <w:bCs/>
          <w:lang w:val="el-GR" w:eastAsia="zh-CN"/>
        </w:rPr>
      </w:pPr>
      <w:r w:rsidRPr="004155A7">
        <w:rPr>
          <w:b/>
          <w:bCs/>
          <w:lang w:val="el-GR" w:eastAsia="zh-CN"/>
        </w:rPr>
        <w:t>Όνομα, επώνυμο και θέση στην επιχείρηση υπογράφοντος:</w:t>
      </w:r>
    </w:p>
    <w:p w14:paraId="480940FA" w14:textId="77777777" w:rsidR="002B0FA2" w:rsidRDefault="002B0FA2" w:rsidP="004155A7">
      <w:pPr>
        <w:spacing w:after="0"/>
        <w:rPr>
          <w:b/>
          <w:bCs/>
          <w:lang w:val="el-GR" w:eastAsia="zh-CN"/>
        </w:rPr>
      </w:pPr>
    </w:p>
    <w:p w14:paraId="260E8233" w14:textId="77777777" w:rsidR="002B0FA2" w:rsidRPr="004155A7" w:rsidRDefault="002B0FA2" w:rsidP="004155A7">
      <w:pPr>
        <w:spacing w:after="0"/>
        <w:rPr>
          <w:lang w:val="el-GR" w:eastAsia="zh-CN"/>
        </w:rPr>
      </w:pPr>
    </w:p>
    <w:sectPr w:rsidR="002B0FA2" w:rsidRPr="004155A7">
      <w:headerReference w:type="default" r:id="rId8"/>
      <w:footerReference w:type="default" r:id="rId9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EFB9A" w14:textId="77777777" w:rsidR="001600D3" w:rsidRDefault="001600D3">
      <w:pPr>
        <w:spacing w:after="0"/>
      </w:pPr>
      <w:r>
        <w:separator/>
      </w:r>
    </w:p>
  </w:endnote>
  <w:endnote w:type="continuationSeparator" w:id="0">
    <w:p w14:paraId="79BF0B1A" w14:textId="77777777" w:rsidR="001600D3" w:rsidRDefault="001600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D2C42" w14:textId="77777777" w:rsidR="001600D3" w:rsidRDefault="001600D3">
    <w:pPr>
      <w:pStyle w:val="af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60B78D15" w14:textId="77777777" w:rsidR="001600D3" w:rsidRDefault="001600D3" w:rsidP="00DC185D">
    <w:pPr>
      <w:pStyle w:val="af3"/>
      <w:tabs>
        <w:tab w:val="left" w:pos="3648"/>
        <w:tab w:val="left" w:pos="7524"/>
      </w:tabs>
      <w:spacing w:after="0"/>
      <w:jc w:val="left"/>
      <w:rPr>
        <w:rFonts w:eastAsia="Times New Roman"/>
        <w:kern w:val="1"/>
        <w:sz w:val="18"/>
        <w:szCs w:val="18"/>
        <w:lang w:val="el-GR" w:eastAsia="zh-CN"/>
      </w:rPr>
    </w:pPr>
    <w:r w:rsidRPr="00DC185D">
      <w:rPr>
        <w:rFonts w:ascii="Tahoma" w:hAnsi="Tahoma"/>
        <w:noProof/>
        <w:lang w:val="el-GR" w:eastAsia="el-GR"/>
      </w:rPr>
      <w:drawing>
        <wp:inline distT="0" distB="0" distL="0" distR="0" wp14:anchorId="08B592D1" wp14:editId="38CE140C">
          <wp:extent cx="754380" cy="548640"/>
          <wp:effectExtent l="0" t="0" r="7620" b="3810"/>
          <wp:docPr id="4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/>
        <w:noProof/>
        <w:lang w:val="el-GR" w:eastAsia="el-GR"/>
      </w:rPr>
      <w:tab/>
    </w:r>
    <w:r>
      <w:rPr>
        <w:rFonts w:ascii="Tahoma" w:hAnsi="Tahoma"/>
        <w:noProof/>
        <w:lang w:val="el-GR" w:eastAsia="el-GR"/>
      </w:rPr>
      <w:drawing>
        <wp:inline distT="0" distB="0" distL="0" distR="0" wp14:anchorId="54E3EC12" wp14:editId="46E454F7">
          <wp:extent cx="1176655" cy="524510"/>
          <wp:effectExtent l="0" t="0" r="4445" b="889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ahoma" w:hAnsi="Tahoma"/>
        <w:noProof/>
        <w:lang w:val="el-GR" w:eastAsia="el-GR"/>
      </w:rPr>
      <w:tab/>
    </w:r>
    <w:r w:rsidRPr="00DC185D"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409C6D2F" wp14:editId="4C157BAA">
          <wp:extent cx="830580" cy="502920"/>
          <wp:effectExtent l="0" t="0" r="7620" b="0"/>
          <wp:docPr id="5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C45CD" w14:textId="77777777" w:rsidR="001600D3" w:rsidRPr="00DC185D" w:rsidRDefault="001600D3" w:rsidP="00DC185D">
    <w:pPr>
      <w:tabs>
        <w:tab w:val="left" w:pos="3720"/>
      </w:tabs>
      <w:spacing w:after="0"/>
      <w:rPr>
        <w:rFonts w:eastAsia="MS Mincho"/>
        <w:color w:val="1F4E79"/>
        <w:sz w:val="12"/>
        <w:szCs w:val="12"/>
        <w:lang w:val="el-GR" w:eastAsia="ja-JP"/>
      </w:rPr>
    </w:pPr>
    <w:r w:rsidRPr="00DC185D">
      <w:rPr>
        <w:rFonts w:eastAsia="MS Mincho"/>
        <w:color w:val="1F4E79"/>
        <w:sz w:val="12"/>
        <w:szCs w:val="12"/>
        <w:lang w:val="el-GR" w:eastAsia="ja-JP"/>
      </w:rPr>
      <w:t xml:space="preserve">   </w:t>
    </w:r>
    <w:r w:rsidRPr="00DC185D">
      <w:rPr>
        <w:rFonts w:eastAsia="MS Mincho"/>
        <w:color w:val="1F4E79"/>
        <w:sz w:val="12"/>
        <w:szCs w:val="12"/>
        <w:lang w:val="el-GR" w:eastAsia="ja-JP"/>
      </w:rPr>
      <w:t>ΕΥΡΩΠΑΙΚΗ ΕΝΩΣΗ</w:t>
    </w:r>
    <w:r w:rsidRPr="00DC185D">
      <w:rPr>
        <w:rFonts w:eastAsia="MS Mincho"/>
        <w:color w:val="1F4E79"/>
        <w:sz w:val="12"/>
        <w:szCs w:val="12"/>
        <w:lang w:val="el-GR" w:eastAsia="ja-JP"/>
      </w:rPr>
      <w:tab/>
    </w:r>
  </w:p>
  <w:p w14:paraId="77FECE3E" w14:textId="77777777" w:rsidR="001600D3" w:rsidRPr="00DC185D" w:rsidRDefault="001600D3" w:rsidP="00DC185D">
    <w:pPr>
      <w:spacing w:after="0"/>
      <w:rPr>
        <w:rFonts w:eastAsia="MS Mincho"/>
        <w:color w:val="1F4E79"/>
        <w:sz w:val="12"/>
        <w:szCs w:val="12"/>
        <w:lang w:val="el-GR" w:eastAsia="ja-JP"/>
      </w:rPr>
    </w:pPr>
    <w:r w:rsidRPr="00DC185D">
      <w:rPr>
        <w:rFonts w:eastAsia="MS Mincho"/>
        <w:color w:val="1F4E79"/>
        <w:sz w:val="12"/>
        <w:szCs w:val="12"/>
        <w:lang w:val="el-GR" w:eastAsia="ja-JP"/>
      </w:rPr>
      <w:t xml:space="preserve">    </w:t>
    </w:r>
    <w:r>
      <w:rPr>
        <w:rFonts w:eastAsia="MS Mincho"/>
        <w:color w:val="1F4E79"/>
        <w:sz w:val="12"/>
        <w:szCs w:val="12"/>
        <w:lang w:val="el-GR" w:eastAsia="ja-JP"/>
      </w:rPr>
      <w:t>Ευρωπαϊκό</w:t>
    </w:r>
    <w:r w:rsidRPr="00DC185D">
      <w:rPr>
        <w:rFonts w:eastAsia="MS Mincho"/>
        <w:color w:val="1F4E79"/>
        <w:sz w:val="12"/>
        <w:szCs w:val="12"/>
        <w:lang w:val="el-GR" w:eastAsia="ja-JP"/>
      </w:rPr>
      <w:t xml:space="preserve"> Ταμείο</w:t>
    </w:r>
  </w:p>
  <w:p w14:paraId="053B1BA2" w14:textId="77777777" w:rsidR="001600D3" w:rsidRPr="00DC185D" w:rsidRDefault="001600D3" w:rsidP="00DC185D">
    <w:pPr>
      <w:spacing w:after="0"/>
      <w:rPr>
        <w:rFonts w:eastAsia="MS Mincho"/>
        <w:color w:val="1F4E79"/>
        <w:sz w:val="12"/>
        <w:szCs w:val="12"/>
        <w:lang w:val="el-GR" w:eastAsia="ja-JP"/>
      </w:rPr>
    </w:pPr>
    <w:r w:rsidRPr="00DC185D">
      <w:rPr>
        <w:rFonts w:eastAsia="MS Mincho"/>
        <w:color w:val="1F4E79"/>
        <w:sz w:val="12"/>
        <w:szCs w:val="12"/>
        <w:lang w:val="el-GR" w:eastAsia="ja-JP"/>
      </w:rPr>
      <w:t xml:space="preserve">   Θάλασσας και Αλιείας</w:t>
    </w:r>
  </w:p>
  <w:p w14:paraId="479FDA1C" w14:textId="77777777" w:rsidR="001600D3" w:rsidRDefault="001600D3">
    <w:pPr>
      <w:pStyle w:val="af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84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BD507" w14:textId="77777777" w:rsidR="001600D3" w:rsidRDefault="001600D3">
      <w:pPr>
        <w:spacing w:after="0"/>
      </w:pPr>
      <w:r>
        <w:separator/>
      </w:r>
    </w:p>
  </w:footnote>
  <w:footnote w:type="continuationSeparator" w:id="0">
    <w:p w14:paraId="217F9B51" w14:textId="77777777" w:rsidR="001600D3" w:rsidRDefault="001600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6F2D" w14:textId="77777777" w:rsidR="001600D3" w:rsidRDefault="001600D3">
    <w:r w:rsidRPr="00DC185D">
      <w:rPr>
        <w:noProof/>
        <w:lang w:val="el-GR" w:eastAsia="el-GR"/>
      </w:rPr>
      <w:drawing>
        <wp:inline distT="0" distB="0" distL="0" distR="0" wp14:anchorId="5497F7A9" wp14:editId="6504EAEE">
          <wp:extent cx="899160" cy="746760"/>
          <wp:effectExtent l="0" t="0" r="0" b="0"/>
          <wp:docPr id="3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840" w:hanging="720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20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146" w:hanging="360"/>
      </w:pPr>
      <w:rPr>
        <w:rFonts w:ascii="Tahoma" w:hAnsi="Tahoma" w:cs="Tahoma"/>
        <w:b w:val="0"/>
        <w:bCs w:val="0"/>
        <w:sz w:val="18"/>
        <w:szCs w:val="18"/>
      </w:rPr>
    </w:lvl>
    <w:lvl w:ilvl="3">
      <w:numFmt w:val="bullet"/>
      <w:lvlText w:val="•"/>
      <w:lvlJc w:val="left"/>
      <w:pPr>
        <w:ind w:left="2118" w:hanging="360"/>
      </w:p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4063" w:hanging="360"/>
      </w:pPr>
    </w:lvl>
    <w:lvl w:ilvl="6">
      <w:numFmt w:val="bullet"/>
      <w:lvlText w:val="•"/>
      <w:lvlJc w:val="left"/>
      <w:pPr>
        <w:ind w:left="5036" w:hanging="360"/>
      </w:pPr>
    </w:lvl>
    <w:lvl w:ilvl="7">
      <w:numFmt w:val="bullet"/>
      <w:lvlText w:val="•"/>
      <w:lvlJc w:val="left"/>
      <w:pPr>
        <w:ind w:left="6008" w:hanging="360"/>
      </w:pPr>
    </w:lvl>
    <w:lvl w:ilvl="8">
      <w:numFmt w:val="bullet"/>
      <w:lvlText w:val="•"/>
      <w:lvlJc w:val="left"/>
      <w:pPr>
        <w:ind w:left="6981" w:hanging="360"/>
      </w:pPr>
    </w:lvl>
  </w:abstractNum>
  <w:abstractNum w:abstractNumId="12" w15:restartNumberingAfterBreak="0">
    <w:nsid w:val="0BE74557"/>
    <w:multiLevelType w:val="hybridMultilevel"/>
    <w:tmpl w:val="C5B0A7B6"/>
    <w:lvl w:ilvl="0" w:tplc="CCDCC65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2D4C7F3E"/>
    <w:multiLevelType w:val="hybridMultilevel"/>
    <w:tmpl w:val="E6EC6D00"/>
    <w:lvl w:ilvl="0" w:tplc="18C47BB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35263656"/>
    <w:multiLevelType w:val="hybridMultilevel"/>
    <w:tmpl w:val="8C344272"/>
    <w:lvl w:ilvl="0" w:tplc="73D8C02E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224C24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2A03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659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80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2CC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E3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EED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544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C32FA"/>
    <w:multiLevelType w:val="hybridMultilevel"/>
    <w:tmpl w:val="C4A463F0"/>
    <w:lvl w:ilvl="0" w:tplc="C610DD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CC8C3C" w:tentative="1">
      <w:start w:val="1"/>
      <w:numFmt w:val="lowerLetter"/>
      <w:lvlText w:val="%2."/>
      <w:lvlJc w:val="left"/>
      <w:pPr>
        <w:ind w:left="1440" w:hanging="360"/>
      </w:pPr>
    </w:lvl>
    <w:lvl w:ilvl="2" w:tplc="53BCAB5C" w:tentative="1">
      <w:start w:val="1"/>
      <w:numFmt w:val="lowerRoman"/>
      <w:lvlText w:val="%3."/>
      <w:lvlJc w:val="right"/>
      <w:pPr>
        <w:ind w:left="2160" w:hanging="180"/>
      </w:pPr>
    </w:lvl>
    <w:lvl w:ilvl="3" w:tplc="9D988144" w:tentative="1">
      <w:start w:val="1"/>
      <w:numFmt w:val="decimal"/>
      <w:lvlText w:val="%4."/>
      <w:lvlJc w:val="left"/>
      <w:pPr>
        <w:ind w:left="2880" w:hanging="360"/>
      </w:pPr>
    </w:lvl>
    <w:lvl w:ilvl="4" w:tplc="897CBAE0" w:tentative="1">
      <w:start w:val="1"/>
      <w:numFmt w:val="lowerLetter"/>
      <w:lvlText w:val="%5."/>
      <w:lvlJc w:val="left"/>
      <w:pPr>
        <w:ind w:left="3600" w:hanging="360"/>
      </w:pPr>
    </w:lvl>
    <w:lvl w:ilvl="5" w:tplc="D616BA2A" w:tentative="1">
      <w:start w:val="1"/>
      <w:numFmt w:val="lowerRoman"/>
      <w:lvlText w:val="%6."/>
      <w:lvlJc w:val="right"/>
      <w:pPr>
        <w:ind w:left="4320" w:hanging="180"/>
      </w:pPr>
    </w:lvl>
    <w:lvl w:ilvl="6" w:tplc="6902F546" w:tentative="1">
      <w:start w:val="1"/>
      <w:numFmt w:val="decimal"/>
      <w:lvlText w:val="%7."/>
      <w:lvlJc w:val="left"/>
      <w:pPr>
        <w:ind w:left="5040" w:hanging="360"/>
      </w:pPr>
    </w:lvl>
    <w:lvl w:ilvl="7" w:tplc="1708FC0A" w:tentative="1">
      <w:start w:val="1"/>
      <w:numFmt w:val="lowerLetter"/>
      <w:lvlText w:val="%8."/>
      <w:lvlJc w:val="left"/>
      <w:pPr>
        <w:ind w:left="5760" w:hanging="360"/>
      </w:pPr>
    </w:lvl>
    <w:lvl w:ilvl="8" w:tplc="A1E8DF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01F4E"/>
    <w:multiLevelType w:val="hybridMultilevel"/>
    <w:tmpl w:val="6F06BC02"/>
    <w:lvl w:ilvl="0" w:tplc="3356C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61A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285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C84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E6DD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3E26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A7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6D0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CE7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A5073"/>
    <w:multiLevelType w:val="hybridMultilevel"/>
    <w:tmpl w:val="A920D760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EA322DC"/>
    <w:multiLevelType w:val="hybridMultilevel"/>
    <w:tmpl w:val="3662DCA8"/>
    <w:lvl w:ilvl="0" w:tplc="2B1059BA">
      <w:start w:val="1"/>
      <w:numFmt w:val="decimal"/>
      <w:lvlText w:val="%1."/>
      <w:lvlJc w:val="left"/>
      <w:pPr>
        <w:ind w:left="720" w:hanging="360"/>
      </w:pPr>
    </w:lvl>
    <w:lvl w:ilvl="1" w:tplc="93AA892C" w:tentative="1">
      <w:start w:val="1"/>
      <w:numFmt w:val="lowerLetter"/>
      <w:lvlText w:val="%2."/>
      <w:lvlJc w:val="left"/>
      <w:pPr>
        <w:ind w:left="1440" w:hanging="360"/>
      </w:pPr>
    </w:lvl>
    <w:lvl w:ilvl="2" w:tplc="DF541D0A" w:tentative="1">
      <w:start w:val="1"/>
      <w:numFmt w:val="lowerRoman"/>
      <w:lvlText w:val="%3."/>
      <w:lvlJc w:val="right"/>
      <w:pPr>
        <w:ind w:left="2160" w:hanging="180"/>
      </w:pPr>
    </w:lvl>
    <w:lvl w:ilvl="3" w:tplc="82767374" w:tentative="1">
      <w:start w:val="1"/>
      <w:numFmt w:val="decimal"/>
      <w:lvlText w:val="%4."/>
      <w:lvlJc w:val="left"/>
      <w:pPr>
        <w:ind w:left="2880" w:hanging="360"/>
      </w:pPr>
    </w:lvl>
    <w:lvl w:ilvl="4" w:tplc="8A1E18FA" w:tentative="1">
      <w:start w:val="1"/>
      <w:numFmt w:val="lowerLetter"/>
      <w:lvlText w:val="%5."/>
      <w:lvlJc w:val="left"/>
      <w:pPr>
        <w:ind w:left="3600" w:hanging="360"/>
      </w:pPr>
    </w:lvl>
    <w:lvl w:ilvl="5" w:tplc="6DD88DF8" w:tentative="1">
      <w:start w:val="1"/>
      <w:numFmt w:val="lowerRoman"/>
      <w:lvlText w:val="%6."/>
      <w:lvlJc w:val="right"/>
      <w:pPr>
        <w:ind w:left="4320" w:hanging="180"/>
      </w:pPr>
    </w:lvl>
    <w:lvl w:ilvl="6" w:tplc="0158036A" w:tentative="1">
      <w:start w:val="1"/>
      <w:numFmt w:val="decimal"/>
      <w:lvlText w:val="%7."/>
      <w:lvlJc w:val="left"/>
      <w:pPr>
        <w:ind w:left="5040" w:hanging="360"/>
      </w:pPr>
    </w:lvl>
    <w:lvl w:ilvl="7" w:tplc="632607A4" w:tentative="1">
      <w:start w:val="1"/>
      <w:numFmt w:val="lowerLetter"/>
      <w:lvlText w:val="%8."/>
      <w:lvlJc w:val="left"/>
      <w:pPr>
        <w:ind w:left="5760" w:hanging="360"/>
      </w:pPr>
    </w:lvl>
    <w:lvl w:ilvl="8" w:tplc="95E87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ADB7617"/>
    <w:multiLevelType w:val="hybridMultilevel"/>
    <w:tmpl w:val="B68EEDEC"/>
    <w:lvl w:ilvl="0" w:tplc="6338CF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C6AF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4E2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E5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43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C05A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44D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B60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941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19"/>
  </w:num>
  <w:num w:numId="14">
    <w:abstractNumId w:val="15"/>
  </w:num>
  <w:num w:numId="15">
    <w:abstractNumId w:val="16"/>
  </w:num>
  <w:num w:numId="16">
    <w:abstractNumId w:val="18"/>
  </w:num>
  <w:num w:numId="17">
    <w:abstractNumId w:val="14"/>
  </w:num>
  <w:num w:numId="18">
    <w:abstractNumId w:val="21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14"/>
    <w:rsid w:val="0000375D"/>
    <w:rsid w:val="00003AEC"/>
    <w:rsid w:val="000040FD"/>
    <w:rsid w:val="00004465"/>
    <w:rsid w:val="0000656D"/>
    <w:rsid w:val="00006C5E"/>
    <w:rsid w:val="00006CEC"/>
    <w:rsid w:val="000072DB"/>
    <w:rsid w:val="00011EBC"/>
    <w:rsid w:val="0002094F"/>
    <w:rsid w:val="00020B6A"/>
    <w:rsid w:val="00020DCF"/>
    <w:rsid w:val="00021B78"/>
    <w:rsid w:val="0002320C"/>
    <w:rsid w:val="00024CFD"/>
    <w:rsid w:val="00026E2E"/>
    <w:rsid w:val="000313EC"/>
    <w:rsid w:val="000319DF"/>
    <w:rsid w:val="00032BAF"/>
    <w:rsid w:val="00034ABD"/>
    <w:rsid w:val="0003592A"/>
    <w:rsid w:val="00040D60"/>
    <w:rsid w:val="000421F7"/>
    <w:rsid w:val="00042376"/>
    <w:rsid w:val="00043016"/>
    <w:rsid w:val="00045253"/>
    <w:rsid w:val="000465AA"/>
    <w:rsid w:val="000521DC"/>
    <w:rsid w:val="00052D56"/>
    <w:rsid w:val="0006124D"/>
    <w:rsid w:val="00063B20"/>
    <w:rsid w:val="00064648"/>
    <w:rsid w:val="00065002"/>
    <w:rsid w:val="00070508"/>
    <w:rsid w:val="000715C3"/>
    <w:rsid w:val="000737CC"/>
    <w:rsid w:val="00076A44"/>
    <w:rsid w:val="00076C9E"/>
    <w:rsid w:val="00077DFF"/>
    <w:rsid w:val="00080FAE"/>
    <w:rsid w:val="0008133F"/>
    <w:rsid w:val="000819A2"/>
    <w:rsid w:val="00090102"/>
    <w:rsid w:val="00092DA0"/>
    <w:rsid w:val="00092E0A"/>
    <w:rsid w:val="00093027"/>
    <w:rsid w:val="000933D8"/>
    <w:rsid w:val="00097F3B"/>
    <w:rsid w:val="000A01DE"/>
    <w:rsid w:val="000A0FD7"/>
    <w:rsid w:val="000A223D"/>
    <w:rsid w:val="000A6F90"/>
    <w:rsid w:val="000B1EE7"/>
    <w:rsid w:val="000C1E49"/>
    <w:rsid w:val="000C2D2C"/>
    <w:rsid w:val="000C4284"/>
    <w:rsid w:val="000C4BEA"/>
    <w:rsid w:val="000C76F3"/>
    <w:rsid w:val="000C7F1C"/>
    <w:rsid w:val="000D02D1"/>
    <w:rsid w:val="000D263D"/>
    <w:rsid w:val="000D5A6B"/>
    <w:rsid w:val="000E082E"/>
    <w:rsid w:val="000E310F"/>
    <w:rsid w:val="000E444C"/>
    <w:rsid w:val="000E636F"/>
    <w:rsid w:val="000E67AB"/>
    <w:rsid w:val="000F0E03"/>
    <w:rsid w:val="000F12E3"/>
    <w:rsid w:val="000F3AC7"/>
    <w:rsid w:val="000F3FCE"/>
    <w:rsid w:val="000F4D8F"/>
    <w:rsid w:val="000F7DEF"/>
    <w:rsid w:val="0010168E"/>
    <w:rsid w:val="001017C9"/>
    <w:rsid w:val="00102E24"/>
    <w:rsid w:val="00103678"/>
    <w:rsid w:val="001036EA"/>
    <w:rsid w:val="00105314"/>
    <w:rsid w:val="001101C6"/>
    <w:rsid w:val="00110C30"/>
    <w:rsid w:val="00111E0D"/>
    <w:rsid w:val="001206F0"/>
    <w:rsid w:val="001217F6"/>
    <w:rsid w:val="00122C70"/>
    <w:rsid w:val="00122DA3"/>
    <w:rsid w:val="001365BB"/>
    <w:rsid w:val="001377DF"/>
    <w:rsid w:val="00144E2E"/>
    <w:rsid w:val="0014575C"/>
    <w:rsid w:val="00146373"/>
    <w:rsid w:val="0015005C"/>
    <w:rsid w:val="00150871"/>
    <w:rsid w:val="00153744"/>
    <w:rsid w:val="001552C1"/>
    <w:rsid w:val="001600D3"/>
    <w:rsid w:val="00160404"/>
    <w:rsid w:val="00160A1A"/>
    <w:rsid w:val="001611ED"/>
    <w:rsid w:val="00161F0F"/>
    <w:rsid w:val="00164E1F"/>
    <w:rsid w:val="00165736"/>
    <w:rsid w:val="00167F4B"/>
    <w:rsid w:val="00171EB5"/>
    <w:rsid w:val="00172FBA"/>
    <w:rsid w:val="0017436B"/>
    <w:rsid w:val="00175691"/>
    <w:rsid w:val="00176884"/>
    <w:rsid w:val="00177D6E"/>
    <w:rsid w:val="001809DD"/>
    <w:rsid w:val="00182A81"/>
    <w:rsid w:val="00182FE8"/>
    <w:rsid w:val="00184870"/>
    <w:rsid w:val="0018557E"/>
    <w:rsid w:val="00187B36"/>
    <w:rsid w:val="00191486"/>
    <w:rsid w:val="001934F6"/>
    <w:rsid w:val="00195604"/>
    <w:rsid w:val="001A1CBE"/>
    <w:rsid w:val="001A46F0"/>
    <w:rsid w:val="001A71FA"/>
    <w:rsid w:val="001A784D"/>
    <w:rsid w:val="001B1362"/>
    <w:rsid w:val="001B2BD9"/>
    <w:rsid w:val="001B44A3"/>
    <w:rsid w:val="001B4C2F"/>
    <w:rsid w:val="001B4F76"/>
    <w:rsid w:val="001B5915"/>
    <w:rsid w:val="001B7A17"/>
    <w:rsid w:val="001C17BC"/>
    <w:rsid w:val="001C1814"/>
    <w:rsid w:val="001C2D22"/>
    <w:rsid w:val="001C3E1B"/>
    <w:rsid w:val="001C4D31"/>
    <w:rsid w:val="001C5104"/>
    <w:rsid w:val="001C7A2C"/>
    <w:rsid w:val="001D08A4"/>
    <w:rsid w:val="001D2422"/>
    <w:rsid w:val="001D4BC4"/>
    <w:rsid w:val="001D79F0"/>
    <w:rsid w:val="001E006D"/>
    <w:rsid w:val="001E01BC"/>
    <w:rsid w:val="001E15FD"/>
    <w:rsid w:val="001E243F"/>
    <w:rsid w:val="001E26D7"/>
    <w:rsid w:val="001E4CC6"/>
    <w:rsid w:val="001E6F85"/>
    <w:rsid w:val="001F1DCF"/>
    <w:rsid w:val="001F2C91"/>
    <w:rsid w:val="001F40D2"/>
    <w:rsid w:val="001F6EB7"/>
    <w:rsid w:val="001F7E31"/>
    <w:rsid w:val="00200AB7"/>
    <w:rsid w:val="00200C6B"/>
    <w:rsid w:val="00204DA6"/>
    <w:rsid w:val="00205CB7"/>
    <w:rsid w:val="00207038"/>
    <w:rsid w:val="00211736"/>
    <w:rsid w:val="00214CA5"/>
    <w:rsid w:val="002157A0"/>
    <w:rsid w:val="00215ADE"/>
    <w:rsid w:val="00216572"/>
    <w:rsid w:val="00216ECA"/>
    <w:rsid w:val="00220BE2"/>
    <w:rsid w:val="00221710"/>
    <w:rsid w:val="00222C4E"/>
    <w:rsid w:val="00230F20"/>
    <w:rsid w:val="002338CB"/>
    <w:rsid w:val="002338D8"/>
    <w:rsid w:val="002353B1"/>
    <w:rsid w:val="00236CCA"/>
    <w:rsid w:val="00240CF8"/>
    <w:rsid w:val="00245B54"/>
    <w:rsid w:val="00247874"/>
    <w:rsid w:val="0025071B"/>
    <w:rsid w:val="00251043"/>
    <w:rsid w:val="002510A3"/>
    <w:rsid w:val="002544F0"/>
    <w:rsid w:val="00254B9E"/>
    <w:rsid w:val="002567E1"/>
    <w:rsid w:val="0026258A"/>
    <w:rsid w:val="00263787"/>
    <w:rsid w:val="0026561A"/>
    <w:rsid w:val="002669A8"/>
    <w:rsid w:val="00266D9E"/>
    <w:rsid w:val="00267231"/>
    <w:rsid w:val="0027068B"/>
    <w:rsid w:val="0027167B"/>
    <w:rsid w:val="002719A2"/>
    <w:rsid w:val="00272A6E"/>
    <w:rsid w:val="00274969"/>
    <w:rsid w:val="002758D4"/>
    <w:rsid w:val="0027742B"/>
    <w:rsid w:val="002779F0"/>
    <w:rsid w:val="002826AA"/>
    <w:rsid w:val="00283C02"/>
    <w:rsid w:val="00284BFD"/>
    <w:rsid w:val="00286137"/>
    <w:rsid w:val="00286ED0"/>
    <w:rsid w:val="00287116"/>
    <w:rsid w:val="002913F6"/>
    <w:rsid w:val="00292883"/>
    <w:rsid w:val="00293683"/>
    <w:rsid w:val="00297743"/>
    <w:rsid w:val="002A0571"/>
    <w:rsid w:val="002A2135"/>
    <w:rsid w:val="002A2BF9"/>
    <w:rsid w:val="002B0FA2"/>
    <w:rsid w:val="002B20BB"/>
    <w:rsid w:val="002B2B97"/>
    <w:rsid w:val="002B2D40"/>
    <w:rsid w:val="002B301E"/>
    <w:rsid w:val="002B5777"/>
    <w:rsid w:val="002B61F6"/>
    <w:rsid w:val="002C1220"/>
    <w:rsid w:val="002C16A6"/>
    <w:rsid w:val="002C43FF"/>
    <w:rsid w:val="002D1604"/>
    <w:rsid w:val="002D1EB4"/>
    <w:rsid w:val="002D2139"/>
    <w:rsid w:val="002D213E"/>
    <w:rsid w:val="002D2C87"/>
    <w:rsid w:val="002D492F"/>
    <w:rsid w:val="002D6343"/>
    <w:rsid w:val="002D74DF"/>
    <w:rsid w:val="002D777A"/>
    <w:rsid w:val="002E0E04"/>
    <w:rsid w:val="002E1623"/>
    <w:rsid w:val="002E6277"/>
    <w:rsid w:val="002E6CB5"/>
    <w:rsid w:val="002F21C1"/>
    <w:rsid w:val="002F7A66"/>
    <w:rsid w:val="00300654"/>
    <w:rsid w:val="00303AE1"/>
    <w:rsid w:val="00306F75"/>
    <w:rsid w:val="0031048C"/>
    <w:rsid w:val="0031169D"/>
    <w:rsid w:val="00312742"/>
    <w:rsid w:val="0031472F"/>
    <w:rsid w:val="0031698B"/>
    <w:rsid w:val="00316FC6"/>
    <w:rsid w:val="00317B23"/>
    <w:rsid w:val="003210D8"/>
    <w:rsid w:val="003219E1"/>
    <w:rsid w:val="00321EA9"/>
    <w:rsid w:val="00322771"/>
    <w:rsid w:val="00322DCB"/>
    <w:rsid w:val="0032301B"/>
    <w:rsid w:val="00325694"/>
    <w:rsid w:val="0032639F"/>
    <w:rsid w:val="00332CD2"/>
    <w:rsid w:val="00334213"/>
    <w:rsid w:val="0033433E"/>
    <w:rsid w:val="00335352"/>
    <w:rsid w:val="00336C4D"/>
    <w:rsid w:val="00342556"/>
    <w:rsid w:val="0034281C"/>
    <w:rsid w:val="00345415"/>
    <w:rsid w:val="0034590B"/>
    <w:rsid w:val="00350A87"/>
    <w:rsid w:val="00351D2C"/>
    <w:rsid w:val="00352042"/>
    <w:rsid w:val="00353578"/>
    <w:rsid w:val="00355202"/>
    <w:rsid w:val="0035532D"/>
    <w:rsid w:val="003556ED"/>
    <w:rsid w:val="00355C21"/>
    <w:rsid w:val="0036403C"/>
    <w:rsid w:val="003643C7"/>
    <w:rsid w:val="00364DB0"/>
    <w:rsid w:val="00366FFB"/>
    <w:rsid w:val="003740D4"/>
    <w:rsid w:val="003744C0"/>
    <w:rsid w:val="00374B84"/>
    <w:rsid w:val="00375F44"/>
    <w:rsid w:val="0037683F"/>
    <w:rsid w:val="00382D8C"/>
    <w:rsid w:val="0039051E"/>
    <w:rsid w:val="00390D33"/>
    <w:rsid w:val="003929DA"/>
    <w:rsid w:val="0039318E"/>
    <w:rsid w:val="00393416"/>
    <w:rsid w:val="003954C0"/>
    <w:rsid w:val="00397542"/>
    <w:rsid w:val="00397984"/>
    <w:rsid w:val="00397E25"/>
    <w:rsid w:val="003A4427"/>
    <w:rsid w:val="003A68B3"/>
    <w:rsid w:val="003A78D9"/>
    <w:rsid w:val="003A7D22"/>
    <w:rsid w:val="003B264E"/>
    <w:rsid w:val="003B42A3"/>
    <w:rsid w:val="003B5CF0"/>
    <w:rsid w:val="003C0899"/>
    <w:rsid w:val="003C4424"/>
    <w:rsid w:val="003C54C6"/>
    <w:rsid w:val="003C7A40"/>
    <w:rsid w:val="003D10BA"/>
    <w:rsid w:val="003D1320"/>
    <w:rsid w:val="003D4EA1"/>
    <w:rsid w:val="003D62F0"/>
    <w:rsid w:val="003D7490"/>
    <w:rsid w:val="003D7C44"/>
    <w:rsid w:val="003E3340"/>
    <w:rsid w:val="003E77F8"/>
    <w:rsid w:val="003F0E02"/>
    <w:rsid w:val="003F4FB3"/>
    <w:rsid w:val="003F6649"/>
    <w:rsid w:val="003F6737"/>
    <w:rsid w:val="003F6C82"/>
    <w:rsid w:val="003F6DFD"/>
    <w:rsid w:val="003F7489"/>
    <w:rsid w:val="00401093"/>
    <w:rsid w:val="00405D54"/>
    <w:rsid w:val="00406754"/>
    <w:rsid w:val="00412714"/>
    <w:rsid w:val="00413AB8"/>
    <w:rsid w:val="004155A7"/>
    <w:rsid w:val="004165DD"/>
    <w:rsid w:val="00416EF3"/>
    <w:rsid w:val="00420634"/>
    <w:rsid w:val="0042115F"/>
    <w:rsid w:val="004246DE"/>
    <w:rsid w:val="0042733F"/>
    <w:rsid w:val="004305BB"/>
    <w:rsid w:val="0043074A"/>
    <w:rsid w:val="00430D31"/>
    <w:rsid w:val="00431FAC"/>
    <w:rsid w:val="004324F3"/>
    <w:rsid w:val="004331C6"/>
    <w:rsid w:val="004332DC"/>
    <w:rsid w:val="00433DA3"/>
    <w:rsid w:val="00436457"/>
    <w:rsid w:val="00436CFF"/>
    <w:rsid w:val="00436F2C"/>
    <w:rsid w:val="004370FE"/>
    <w:rsid w:val="004401C0"/>
    <w:rsid w:val="00440CAB"/>
    <w:rsid w:val="004410D8"/>
    <w:rsid w:val="00441C72"/>
    <w:rsid w:val="00444121"/>
    <w:rsid w:val="00447207"/>
    <w:rsid w:val="00450623"/>
    <w:rsid w:val="00451B52"/>
    <w:rsid w:val="00454E15"/>
    <w:rsid w:val="00455FD5"/>
    <w:rsid w:val="00456DE2"/>
    <w:rsid w:val="00457204"/>
    <w:rsid w:val="004608D2"/>
    <w:rsid w:val="004618ED"/>
    <w:rsid w:val="00461C8F"/>
    <w:rsid w:val="004654FB"/>
    <w:rsid w:val="00467647"/>
    <w:rsid w:val="00467F14"/>
    <w:rsid w:val="004701FC"/>
    <w:rsid w:val="00470C67"/>
    <w:rsid w:val="00470D3D"/>
    <w:rsid w:val="00471108"/>
    <w:rsid w:val="00471A32"/>
    <w:rsid w:val="0047283A"/>
    <w:rsid w:val="004759D3"/>
    <w:rsid w:val="00477211"/>
    <w:rsid w:val="00480929"/>
    <w:rsid w:val="004809C0"/>
    <w:rsid w:val="00481860"/>
    <w:rsid w:val="00481ADD"/>
    <w:rsid w:val="00482FAD"/>
    <w:rsid w:val="00485235"/>
    <w:rsid w:val="00485877"/>
    <w:rsid w:val="0049084E"/>
    <w:rsid w:val="0049092A"/>
    <w:rsid w:val="00490EDB"/>
    <w:rsid w:val="00491658"/>
    <w:rsid w:val="00491A5A"/>
    <w:rsid w:val="004927EF"/>
    <w:rsid w:val="00493234"/>
    <w:rsid w:val="004941AF"/>
    <w:rsid w:val="00494393"/>
    <w:rsid w:val="004948C1"/>
    <w:rsid w:val="00494CB1"/>
    <w:rsid w:val="00495F28"/>
    <w:rsid w:val="00496A4E"/>
    <w:rsid w:val="004A208E"/>
    <w:rsid w:val="004A26E5"/>
    <w:rsid w:val="004A42FF"/>
    <w:rsid w:val="004A654C"/>
    <w:rsid w:val="004B2C85"/>
    <w:rsid w:val="004B48C3"/>
    <w:rsid w:val="004C07DF"/>
    <w:rsid w:val="004C2C54"/>
    <w:rsid w:val="004C3C0C"/>
    <w:rsid w:val="004C53A8"/>
    <w:rsid w:val="004C6B0C"/>
    <w:rsid w:val="004C742C"/>
    <w:rsid w:val="004D0C34"/>
    <w:rsid w:val="004D417E"/>
    <w:rsid w:val="004D680D"/>
    <w:rsid w:val="004E217D"/>
    <w:rsid w:val="004E4D7E"/>
    <w:rsid w:val="004E592B"/>
    <w:rsid w:val="004E6858"/>
    <w:rsid w:val="004E6C6E"/>
    <w:rsid w:val="004F35CD"/>
    <w:rsid w:val="004F3EF1"/>
    <w:rsid w:val="004F5118"/>
    <w:rsid w:val="00501E52"/>
    <w:rsid w:val="005028CF"/>
    <w:rsid w:val="005054D1"/>
    <w:rsid w:val="005055D4"/>
    <w:rsid w:val="00506757"/>
    <w:rsid w:val="00507BC4"/>
    <w:rsid w:val="00516126"/>
    <w:rsid w:val="00516A43"/>
    <w:rsid w:val="00516C3C"/>
    <w:rsid w:val="0051726E"/>
    <w:rsid w:val="005208A3"/>
    <w:rsid w:val="0052232F"/>
    <w:rsid w:val="005237FA"/>
    <w:rsid w:val="00524E66"/>
    <w:rsid w:val="0053142B"/>
    <w:rsid w:val="00531800"/>
    <w:rsid w:val="005345F5"/>
    <w:rsid w:val="005352FD"/>
    <w:rsid w:val="0053703A"/>
    <w:rsid w:val="0054413F"/>
    <w:rsid w:val="005502D8"/>
    <w:rsid w:val="005518B6"/>
    <w:rsid w:val="00551F2E"/>
    <w:rsid w:val="00553602"/>
    <w:rsid w:val="00553E3F"/>
    <w:rsid w:val="00555735"/>
    <w:rsid w:val="005563C6"/>
    <w:rsid w:val="005609B2"/>
    <w:rsid w:val="0056463B"/>
    <w:rsid w:val="00566C5D"/>
    <w:rsid w:val="00567862"/>
    <w:rsid w:val="00570C40"/>
    <w:rsid w:val="00574EB5"/>
    <w:rsid w:val="00581874"/>
    <w:rsid w:val="00585EAB"/>
    <w:rsid w:val="00586940"/>
    <w:rsid w:val="00587734"/>
    <w:rsid w:val="0059073A"/>
    <w:rsid w:val="00590CAE"/>
    <w:rsid w:val="005911A8"/>
    <w:rsid w:val="00591653"/>
    <w:rsid w:val="00591B46"/>
    <w:rsid w:val="00592337"/>
    <w:rsid w:val="0059451D"/>
    <w:rsid w:val="005951AD"/>
    <w:rsid w:val="00597F5F"/>
    <w:rsid w:val="005A00D1"/>
    <w:rsid w:val="005A0EAB"/>
    <w:rsid w:val="005A0EC7"/>
    <w:rsid w:val="005A2AB4"/>
    <w:rsid w:val="005A3D8C"/>
    <w:rsid w:val="005A7986"/>
    <w:rsid w:val="005B0027"/>
    <w:rsid w:val="005B108C"/>
    <w:rsid w:val="005B4FFA"/>
    <w:rsid w:val="005B67DD"/>
    <w:rsid w:val="005B7536"/>
    <w:rsid w:val="005B7A1D"/>
    <w:rsid w:val="005C4697"/>
    <w:rsid w:val="005C64D5"/>
    <w:rsid w:val="005C7311"/>
    <w:rsid w:val="005C746B"/>
    <w:rsid w:val="005C754C"/>
    <w:rsid w:val="005C7EEC"/>
    <w:rsid w:val="005D11ED"/>
    <w:rsid w:val="005E15A7"/>
    <w:rsid w:val="005E1842"/>
    <w:rsid w:val="005E4806"/>
    <w:rsid w:val="005F0D4C"/>
    <w:rsid w:val="005F1162"/>
    <w:rsid w:val="005F3239"/>
    <w:rsid w:val="005F4745"/>
    <w:rsid w:val="005F589B"/>
    <w:rsid w:val="005F749C"/>
    <w:rsid w:val="00600236"/>
    <w:rsid w:val="006021FD"/>
    <w:rsid w:val="006026F6"/>
    <w:rsid w:val="00604CE3"/>
    <w:rsid w:val="00611572"/>
    <w:rsid w:val="0061165C"/>
    <w:rsid w:val="00611961"/>
    <w:rsid w:val="00611B14"/>
    <w:rsid w:val="00613CC4"/>
    <w:rsid w:val="00625129"/>
    <w:rsid w:val="00626CCA"/>
    <w:rsid w:val="006277FA"/>
    <w:rsid w:val="00627C0D"/>
    <w:rsid w:val="00630E45"/>
    <w:rsid w:val="00631E49"/>
    <w:rsid w:val="00633777"/>
    <w:rsid w:val="00634CB4"/>
    <w:rsid w:val="00641E1B"/>
    <w:rsid w:val="006430D7"/>
    <w:rsid w:val="00647E93"/>
    <w:rsid w:val="00651E49"/>
    <w:rsid w:val="00652127"/>
    <w:rsid w:val="0065239E"/>
    <w:rsid w:val="006566B6"/>
    <w:rsid w:val="006578DF"/>
    <w:rsid w:val="00663F54"/>
    <w:rsid w:val="006674A0"/>
    <w:rsid w:val="00670518"/>
    <w:rsid w:val="00672EDF"/>
    <w:rsid w:val="00674CF9"/>
    <w:rsid w:val="0068067B"/>
    <w:rsid w:val="00680F2F"/>
    <w:rsid w:val="00680FA7"/>
    <w:rsid w:val="0068231E"/>
    <w:rsid w:val="00682A3D"/>
    <w:rsid w:val="006848DA"/>
    <w:rsid w:val="006877E6"/>
    <w:rsid w:val="00693538"/>
    <w:rsid w:val="006940A0"/>
    <w:rsid w:val="006959FE"/>
    <w:rsid w:val="00696AC4"/>
    <w:rsid w:val="00696DD7"/>
    <w:rsid w:val="006A34C5"/>
    <w:rsid w:val="006A3B66"/>
    <w:rsid w:val="006A42C7"/>
    <w:rsid w:val="006A444C"/>
    <w:rsid w:val="006A4F24"/>
    <w:rsid w:val="006A601E"/>
    <w:rsid w:val="006B11C3"/>
    <w:rsid w:val="006B1521"/>
    <w:rsid w:val="006B170D"/>
    <w:rsid w:val="006B2C94"/>
    <w:rsid w:val="006B3C5C"/>
    <w:rsid w:val="006B4E4A"/>
    <w:rsid w:val="006B63B2"/>
    <w:rsid w:val="006B738B"/>
    <w:rsid w:val="006B7F6F"/>
    <w:rsid w:val="006C0C48"/>
    <w:rsid w:val="006C0DC1"/>
    <w:rsid w:val="006C0EE1"/>
    <w:rsid w:val="006C10B8"/>
    <w:rsid w:val="006C3CFF"/>
    <w:rsid w:val="006C65EC"/>
    <w:rsid w:val="006C6F3C"/>
    <w:rsid w:val="006C72C3"/>
    <w:rsid w:val="006C7CFC"/>
    <w:rsid w:val="006D1346"/>
    <w:rsid w:val="006D2E04"/>
    <w:rsid w:val="006D48B8"/>
    <w:rsid w:val="006D50E7"/>
    <w:rsid w:val="006D57DF"/>
    <w:rsid w:val="006D5AD0"/>
    <w:rsid w:val="006E052D"/>
    <w:rsid w:val="006E0756"/>
    <w:rsid w:val="006E1A76"/>
    <w:rsid w:val="006E3BA7"/>
    <w:rsid w:val="006E5293"/>
    <w:rsid w:val="006E6E8D"/>
    <w:rsid w:val="006E772C"/>
    <w:rsid w:val="006F00BA"/>
    <w:rsid w:val="006F030C"/>
    <w:rsid w:val="006F0E81"/>
    <w:rsid w:val="006F23A6"/>
    <w:rsid w:val="006F597B"/>
    <w:rsid w:val="006F6D9C"/>
    <w:rsid w:val="006F7866"/>
    <w:rsid w:val="006F79E0"/>
    <w:rsid w:val="006F7A86"/>
    <w:rsid w:val="00700DD6"/>
    <w:rsid w:val="007037EB"/>
    <w:rsid w:val="00704E5C"/>
    <w:rsid w:val="007061D9"/>
    <w:rsid w:val="00706A3F"/>
    <w:rsid w:val="00706A55"/>
    <w:rsid w:val="00711B8B"/>
    <w:rsid w:val="00712E2A"/>
    <w:rsid w:val="007157A7"/>
    <w:rsid w:val="00717F11"/>
    <w:rsid w:val="007211A2"/>
    <w:rsid w:val="007213D0"/>
    <w:rsid w:val="007216AA"/>
    <w:rsid w:val="00721FA9"/>
    <w:rsid w:val="007225E5"/>
    <w:rsid w:val="00726A0F"/>
    <w:rsid w:val="007303AB"/>
    <w:rsid w:val="00732591"/>
    <w:rsid w:val="00733D63"/>
    <w:rsid w:val="007347A9"/>
    <w:rsid w:val="007403D9"/>
    <w:rsid w:val="00744620"/>
    <w:rsid w:val="00744F87"/>
    <w:rsid w:val="007470A4"/>
    <w:rsid w:val="00747793"/>
    <w:rsid w:val="0074788C"/>
    <w:rsid w:val="00747BE5"/>
    <w:rsid w:val="007515FD"/>
    <w:rsid w:val="00752927"/>
    <w:rsid w:val="0075635C"/>
    <w:rsid w:val="007573DC"/>
    <w:rsid w:val="007575F1"/>
    <w:rsid w:val="00757C7A"/>
    <w:rsid w:val="0076001B"/>
    <w:rsid w:val="00761CAC"/>
    <w:rsid w:val="0076246D"/>
    <w:rsid w:val="00765A21"/>
    <w:rsid w:val="0076749E"/>
    <w:rsid w:val="00772B99"/>
    <w:rsid w:val="007767D8"/>
    <w:rsid w:val="00776DBF"/>
    <w:rsid w:val="007815A5"/>
    <w:rsid w:val="00783492"/>
    <w:rsid w:val="00785934"/>
    <w:rsid w:val="00790D05"/>
    <w:rsid w:val="0079162C"/>
    <w:rsid w:val="007918B1"/>
    <w:rsid w:val="0079200C"/>
    <w:rsid w:val="00792BB6"/>
    <w:rsid w:val="00792C1D"/>
    <w:rsid w:val="007957FC"/>
    <w:rsid w:val="00795DC0"/>
    <w:rsid w:val="007A555B"/>
    <w:rsid w:val="007A67C2"/>
    <w:rsid w:val="007B18F5"/>
    <w:rsid w:val="007B2125"/>
    <w:rsid w:val="007B247E"/>
    <w:rsid w:val="007B2DB5"/>
    <w:rsid w:val="007B335B"/>
    <w:rsid w:val="007B3A65"/>
    <w:rsid w:val="007B4F31"/>
    <w:rsid w:val="007C0468"/>
    <w:rsid w:val="007C1146"/>
    <w:rsid w:val="007C12D7"/>
    <w:rsid w:val="007C1C9C"/>
    <w:rsid w:val="007C6562"/>
    <w:rsid w:val="007C683E"/>
    <w:rsid w:val="007C7BC4"/>
    <w:rsid w:val="007D14A3"/>
    <w:rsid w:val="007D2531"/>
    <w:rsid w:val="007D2701"/>
    <w:rsid w:val="007D2D76"/>
    <w:rsid w:val="007D37AB"/>
    <w:rsid w:val="007D4F03"/>
    <w:rsid w:val="007D66F0"/>
    <w:rsid w:val="007D6C31"/>
    <w:rsid w:val="007D6C77"/>
    <w:rsid w:val="007E103E"/>
    <w:rsid w:val="007E3011"/>
    <w:rsid w:val="007E4C88"/>
    <w:rsid w:val="007E6E18"/>
    <w:rsid w:val="007F17CF"/>
    <w:rsid w:val="007F1FB5"/>
    <w:rsid w:val="007F363B"/>
    <w:rsid w:val="007F519F"/>
    <w:rsid w:val="007F65D6"/>
    <w:rsid w:val="007F7A90"/>
    <w:rsid w:val="00803451"/>
    <w:rsid w:val="00803F9D"/>
    <w:rsid w:val="0080420F"/>
    <w:rsid w:val="00804F36"/>
    <w:rsid w:val="0080679A"/>
    <w:rsid w:val="00807335"/>
    <w:rsid w:val="00811D58"/>
    <w:rsid w:val="008146D6"/>
    <w:rsid w:val="00817869"/>
    <w:rsid w:val="0081787F"/>
    <w:rsid w:val="008178FF"/>
    <w:rsid w:val="00817D5B"/>
    <w:rsid w:val="008202D7"/>
    <w:rsid w:val="00820937"/>
    <w:rsid w:val="0082142D"/>
    <w:rsid w:val="00821C4D"/>
    <w:rsid w:val="008263B3"/>
    <w:rsid w:val="00827575"/>
    <w:rsid w:val="0083058A"/>
    <w:rsid w:val="00830755"/>
    <w:rsid w:val="00830ED8"/>
    <w:rsid w:val="0083723B"/>
    <w:rsid w:val="00843B15"/>
    <w:rsid w:val="00845A73"/>
    <w:rsid w:val="00845AB8"/>
    <w:rsid w:val="00845E79"/>
    <w:rsid w:val="008524EE"/>
    <w:rsid w:val="008541E7"/>
    <w:rsid w:val="00855C3E"/>
    <w:rsid w:val="00857470"/>
    <w:rsid w:val="00857A45"/>
    <w:rsid w:val="008606B8"/>
    <w:rsid w:val="00862241"/>
    <w:rsid w:val="00866229"/>
    <w:rsid w:val="00871880"/>
    <w:rsid w:val="00872D7E"/>
    <w:rsid w:val="00873036"/>
    <w:rsid w:val="0087405E"/>
    <w:rsid w:val="008751C4"/>
    <w:rsid w:val="008809EB"/>
    <w:rsid w:val="00883D1B"/>
    <w:rsid w:val="008915CA"/>
    <w:rsid w:val="0089727E"/>
    <w:rsid w:val="008A0327"/>
    <w:rsid w:val="008A2283"/>
    <w:rsid w:val="008A22C5"/>
    <w:rsid w:val="008A32AC"/>
    <w:rsid w:val="008A47B4"/>
    <w:rsid w:val="008A6EB2"/>
    <w:rsid w:val="008B10D4"/>
    <w:rsid w:val="008B567A"/>
    <w:rsid w:val="008B5CF7"/>
    <w:rsid w:val="008B6DCE"/>
    <w:rsid w:val="008C11C4"/>
    <w:rsid w:val="008D1AB5"/>
    <w:rsid w:val="008D6C2F"/>
    <w:rsid w:val="008D713A"/>
    <w:rsid w:val="008D7723"/>
    <w:rsid w:val="008D7778"/>
    <w:rsid w:val="008E02D4"/>
    <w:rsid w:val="008E7A85"/>
    <w:rsid w:val="008F0361"/>
    <w:rsid w:val="00900485"/>
    <w:rsid w:val="00900A9A"/>
    <w:rsid w:val="0090302A"/>
    <w:rsid w:val="009061C3"/>
    <w:rsid w:val="00906731"/>
    <w:rsid w:val="00910ED2"/>
    <w:rsid w:val="009217CA"/>
    <w:rsid w:val="00921AC1"/>
    <w:rsid w:val="009245F8"/>
    <w:rsid w:val="0092741C"/>
    <w:rsid w:val="0093411E"/>
    <w:rsid w:val="0093684D"/>
    <w:rsid w:val="0094049E"/>
    <w:rsid w:val="00940FAD"/>
    <w:rsid w:val="00942EFB"/>
    <w:rsid w:val="00945152"/>
    <w:rsid w:val="00945EE2"/>
    <w:rsid w:val="009460DF"/>
    <w:rsid w:val="00946DF6"/>
    <w:rsid w:val="00946FEF"/>
    <w:rsid w:val="00947AEE"/>
    <w:rsid w:val="00947EF4"/>
    <w:rsid w:val="0095105C"/>
    <w:rsid w:val="00953911"/>
    <w:rsid w:val="00963011"/>
    <w:rsid w:val="00963A30"/>
    <w:rsid w:val="0096465E"/>
    <w:rsid w:val="009669F2"/>
    <w:rsid w:val="00966A8A"/>
    <w:rsid w:val="009704CC"/>
    <w:rsid w:val="00971511"/>
    <w:rsid w:val="009723FE"/>
    <w:rsid w:val="0097317D"/>
    <w:rsid w:val="00983888"/>
    <w:rsid w:val="0099244D"/>
    <w:rsid w:val="00992B68"/>
    <w:rsid w:val="00994386"/>
    <w:rsid w:val="00995066"/>
    <w:rsid w:val="00995A4E"/>
    <w:rsid w:val="00996A20"/>
    <w:rsid w:val="00997810"/>
    <w:rsid w:val="009A05EC"/>
    <w:rsid w:val="009A40E5"/>
    <w:rsid w:val="009A5B96"/>
    <w:rsid w:val="009A6682"/>
    <w:rsid w:val="009A7257"/>
    <w:rsid w:val="009A7AE6"/>
    <w:rsid w:val="009B07C0"/>
    <w:rsid w:val="009B5783"/>
    <w:rsid w:val="009B5C27"/>
    <w:rsid w:val="009B5D0C"/>
    <w:rsid w:val="009C16C5"/>
    <w:rsid w:val="009C1C5F"/>
    <w:rsid w:val="009C1D42"/>
    <w:rsid w:val="009C1E20"/>
    <w:rsid w:val="009C2F1D"/>
    <w:rsid w:val="009C31D5"/>
    <w:rsid w:val="009C3991"/>
    <w:rsid w:val="009C44F0"/>
    <w:rsid w:val="009C56A7"/>
    <w:rsid w:val="009C6C02"/>
    <w:rsid w:val="009C7640"/>
    <w:rsid w:val="009D0AEE"/>
    <w:rsid w:val="009D1515"/>
    <w:rsid w:val="009D4996"/>
    <w:rsid w:val="009D5BEB"/>
    <w:rsid w:val="009D6768"/>
    <w:rsid w:val="009E1A81"/>
    <w:rsid w:val="009E3405"/>
    <w:rsid w:val="009E5776"/>
    <w:rsid w:val="009E6968"/>
    <w:rsid w:val="009F2FB6"/>
    <w:rsid w:val="009F4790"/>
    <w:rsid w:val="009F4EB0"/>
    <w:rsid w:val="009F7D3E"/>
    <w:rsid w:val="009F7E06"/>
    <w:rsid w:val="009F7F86"/>
    <w:rsid w:val="00A0137F"/>
    <w:rsid w:val="00A01F40"/>
    <w:rsid w:val="00A02039"/>
    <w:rsid w:val="00A041F7"/>
    <w:rsid w:val="00A075DC"/>
    <w:rsid w:val="00A07C87"/>
    <w:rsid w:val="00A11FD7"/>
    <w:rsid w:val="00A13FF3"/>
    <w:rsid w:val="00A14902"/>
    <w:rsid w:val="00A15EBE"/>
    <w:rsid w:val="00A16A44"/>
    <w:rsid w:val="00A16B5C"/>
    <w:rsid w:val="00A16BFC"/>
    <w:rsid w:val="00A16E66"/>
    <w:rsid w:val="00A20B1C"/>
    <w:rsid w:val="00A229C6"/>
    <w:rsid w:val="00A24434"/>
    <w:rsid w:val="00A24CB0"/>
    <w:rsid w:val="00A24EF3"/>
    <w:rsid w:val="00A3328F"/>
    <w:rsid w:val="00A43D21"/>
    <w:rsid w:val="00A450A7"/>
    <w:rsid w:val="00A46D55"/>
    <w:rsid w:val="00A477E5"/>
    <w:rsid w:val="00A50563"/>
    <w:rsid w:val="00A50C19"/>
    <w:rsid w:val="00A53602"/>
    <w:rsid w:val="00A61E99"/>
    <w:rsid w:val="00A6465C"/>
    <w:rsid w:val="00A673D1"/>
    <w:rsid w:val="00A70436"/>
    <w:rsid w:val="00A707E8"/>
    <w:rsid w:val="00A70D41"/>
    <w:rsid w:val="00A7211D"/>
    <w:rsid w:val="00A72E12"/>
    <w:rsid w:val="00A72F25"/>
    <w:rsid w:val="00A73090"/>
    <w:rsid w:val="00A806C8"/>
    <w:rsid w:val="00A811EA"/>
    <w:rsid w:val="00A82F2B"/>
    <w:rsid w:val="00A84F43"/>
    <w:rsid w:val="00A85C48"/>
    <w:rsid w:val="00A90C5C"/>
    <w:rsid w:val="00A93AAD"/>
    <w:rsid w:val="00A94BCB"/>
    <w:rsid w:val="00A97D0D"/>
    <w:rsid w:val="00A97D45"/>
    <w:rsid w:val="00AA0419"/>
    <w:rsid w:val="00AA2F5B"/>
    <w:rsid w:val="00AA3518"/>
    <w:rsid w:val="00AA42CB"/>
    <w:rsid w:val="00AA517D"/>
    <w:rsid w:val="00AA6147"/>
    <w:rsid w:val="00AB247F"/>
    <w:rsid w:val="00AB275A"/>
    <w:rsid w:val="00AB4C07"/>
    <w:rsid w:val="00AB70FF"/>
    <w:rsid w:val="00AB7369"/>
    <w:rsid w:val="00AB7804"/>
    <w:rsid w:val="00AC3A25"/>
    <w:rsid w:val="00AC3B64"/>
    <w:rsid w:val="00AC41D3"/>
    <w:rsid w:val="00AC7612"/>
    <w:rsid w:val="00AD038A"/>
    <w:rsid w:val="00AD60A6"/>
    <w:rsid w:val="00AD77B9"/>
    <w:rsid w:val="00AD7834"/>
    <w:rsid w:val="00AD7946"/>
    <w:rsid w:val="00AD7E25"/>
    <w:rsid w:val="00AE1044"/>
    <w:rsid w:val="00AE3855"/>
    <w:rsid w:val="00AE44B0"/>
    <w:rsid w:val="00AE4565"/>
    <w:rsid w:val="00AE47A1"/>
    <w:rsid w:val="00AE5419"/>
    <w:rsid w:val="00AE75DC"/>
    <w:rsid w:val="00AF109C"/>
    <w:rsid w:val="00AF11C1"/>
    <w:rsid w:val="00AF16EB"/>
    <w:rsid w:val="00AF1790"/>
    <w:rsid w:val="00AF6381"/>
    <w:rsid w:val="00B0135D"/>
    <w:rsid w:val="00B02BC7"/>
    <w:rsid w:val="00B03F31"/>
    <w:rsid w:val="00B07649"/>
    <w:rsid w:val="00B126BF"/>
    <w:rsid w:val="00B14783"/>
    <w:rsid w:val="00B15CE7"/>
    <w:rsid w:val="00B17B5E"/>
    <w:rsid w:val="00B225B6"/>
    <w:rsid w:val="00B22682"/>
    <w:rsid w:val="00B24A4E"/>
    <w:rsid w:val="00B27D1B"/>
    <w:rsid w:val="00B303A5"/>
    <w:rsid w:val="00B30E8B"/>
    <w:rsid w:val="00B3102C"/>
    <w:rsid w:val="00B3200C"/>
    <w:rsid w:val="00B32551"/>
    <w:rsid w:val="00B32D43"/>
    <w:rsid w:val="00B342E9"/>
    <w:rsid w:val="00B363C0"/>
    <w:rsid w:val="00B3756B"/>
    <w:rsid w:val="00B37D4B"/>
    <w:rsid w:val="00B409C7"/>
    <w:rsid w:val="00B40DD7"/>
    <w:rsid w:val="00B425B2"/>
    <w:rsid w:val="00B4314E"/>
    <w:rsid w:val="00B43367"/>
    <w:rsid w:val="00B436DB"/>
    <w:rsid w:val="00B44470"/>
    <w:rsid w:val="00B503CC"/>
    <w:rsid w:val="00B5125E"/>
    <w:rsid w:val="00B54043"/>
    <w:rsid w:val="00B55565"/>
    <w:rsid w:val="00B56EB5"/>
    <w:rsid w:val="00B60B8D"/>
    <w:rsid w:val="00B61974"/>
    <w:rsid w:val="00B63FC9"/>
    <w:rsid w:val="00B7036E"/>
    <w:rsid w:val="00B709A5"/>
    <w:rsid w:val="00B743CE"/>
    <w:rsid w:val="00B76F96"/>
    <w:rsid w:val="00B806FB"/>
    <w:rsid w:val="00B81430"/>
    <w:rsid w:val="00B82F28"/>
    <w:rsid w:val="00B83EA6"/>
    <w:rsid w:val="00B84966"/>
    <w:rsid w:val="00B860A1"/>
    <w:rsid w:val="00B92790"/>
    <w:rsid w:val="00B92DDF"/>
    <w:rsid w:val="00B93CC6"/>
    <w:rsid w:val="00B948F4"/>
    <w:rsid w:val="00B95C64"/>
    <w:rsid w:val="00BA044A"/>
    <w:rsid w:val="00BA0FE8"/>
    <w:rsid w:val="00BA3A40"/>
    <w:rsid w:val="00BA54EC"/>
    <w:rsid w:val="00BA554A"/>
    <w:rsid w:val="00BB0A9B"/>
    <w:rsid w:val="00BB1EF9"/>
    <w:rsid w:val="00BB2B50"/>
    <w:rsid w:val="00BB3665"/>
    <w:rsid w:val="00BB5266"/>
    <w:rsid w:val="00BB56DE"/>
    <w:rsid w:val="00BB7131"/>
    <w:rsid w:val="00BC0A0D"/>
    <w:rsid w:val="00BC0FFC"/>
    <w:rsid w:val="00BC3820"/>
    <w:rsid w:val="00BC43A2"/>
    <w:rsid w:val="00BC5D3B"/>
    <w:rsid w:val="00BC6C35"/>
    <w:rsid w:val="00BC6F28"/>
    <w:rsid w:val="00BD0FBF"/>
    <w:rsid w:val="00BD3645"/>
    <w:rsid w:val="00BD5C35"/>
    <w:rsid w:val="00BD60D0"/>
    <w:rsid w:val="00BD65F6"/>
    <w:rsid w:val="00BE13A9"/>
    <w:rsid w:val="00BE48BB"/>
    <w:rsid w:val="00BE6124"/>
    <w:rsid w:val="00BE6FAB"/>
    <w:rsid w:val="00BE7538"/>
    <w:rsid w:val="00BF1393"/>
    <w:rsid w:val="00BF3F2C"/>
    <w:rsid w:val="00BF405C"/>
    <w:rsid w:val="00BF6D04"/>
    <w:rsid w:val="00BF7DA0"/>
    <w:rsid w:val="00C011D2"/>
    <w:rsid w:val="00C037C9"/>
    <w:rsid w:val="00C038FC"/>
    <w:rsid w:val="00C067A2"/>
    <w:rsid w:val="00C106B5"/>
    <w:rsid w:val="00C1357F"/>
    <w:rsid w:val="00C1604F"/>
    <w:rsid w:val="00C16A5F"/>
    <w:rsid w:val="00C20DE7"/>
    <w:rsid w:val="00C229F3"/>
    <w:rsid w:val="00C23C68"/>
    <w:rsid w:val="00C24789"/>
    <w:rsid w:val="00C25AFF"/>
    <w:rsid w:val="00C25BBF"/>
    <w:rsid w:val="00C2740A"/>
    <w:rsid w:val="00C329AC"/>
    <w:rsid w:val="00C32BD1"/>
    <w:rsid w:val="00C330D2"/>
    <w:rsid w:val="00C348A0"/>
    <w:rsid w:val="00C4108D"/>
    <w:rsid w:val="00C41D3C"/>
    <w:rsid w:val="00C41D65"/>
    <w:rsid w:val="00C4346A"/>
    <w:rsid w:val="00C434F7"/>
    <w:rsid w:val="00C44CA6"/>
    <w:rsid w:val="00C457AB"/>
    <w:rsid w:val="00C47697"/>
    <w:rsid w:val="00C47DF3"/>
    <w:rsid w:val="00C513BF"/>
    <w:rsid w:val="00C513E3"/>
    <w:rsid w:val="00C5163A"/>
    <w:rsid w:val="00C53CD7"/>
    <w:rsid w:val="00C54330"/>
    <w:rsid w:val="00C55C7A"/>
    <w:rsid w:val="00C613A7"/>
    <w:rsid w:val="00C62B91"/>
    <w:rsid w:val="00C65ED2"/>
    <w:rsid w:val="00C67F87"/>
    <w:rsid w:val="00C717A6"/>
    <w:rsid w:val="00C7180B"/>
    <w:rsid w:val="00C7333B"/>
    <w:rsid w:val="00C7452D"/>
    <w:rsid w:val="00C764E9"/>
    <w:rsid w:val="00C76611"/>
    <w:rsid w:val="00C823DC"/>
    <w:rsid w:val="00C82F6C"/>
    <w:rsid w:val="00C83F03"/>
    <w:rsid w:val="00C8568E"/>
    <w:rsid w:val="00C90E63"/>
    <w:rsid w:val="00C925E8"/>
    <w:rsid w:val="00C93713"/>
    <w:rsid w:val="00CA1E74"/>
    <w:rsid w:val="00CA3290"/>
    <w:rsid w:val="00CA32E8"/>
    <w:rsid w:val="00CA3778"/>
    <w:rsid w:val="00CA4354"/>
    <w:rsid w:val="00CA45CC"/>
    <w:rsid w:val="00CA4B16"/>
    <w:rsid w:val="00CB037C"/>
    <w:rsid w:val="00CB25FF"/>
    <w:rsid w:val="00CB3058"/>
    <w:rsid w:val="00CB3E18"/>
    <w:rsid w:val="00CB4F08"/>
    <w:rsid w:val="00CB575F"/>
    <w:rsid w:val="00CB5BB8"/>
    <w:rsid w:val="00CB5D1B"/>
    <w:rsid w:val="00CB74CD"/>
    <w:rsid w:val="00CB75AA"/>
    <w:rsid w:val="00CB75BD"/>
    <w:rsid w:val="00CC135C"/>
    <w:rsid w:val="00CC4109"/>
    <w:rsid w:val="00CC5053"/>
    <w:rsid w:val="00CC76C4"/>
    <w:rsid w:val="00CD19C6"/>
    <w:rsid w:val="00CD311B"/>
    <w:rsid w:val="00CD64AC"/>
    <w:rsid w:val="00CD7620"/>
    <w:rsid w:val="00CE0AF9"/>
    <w:rsid w:val="00CE17E0"/>
    <w:rsid w:val="00CE275B"/>
    <w:rsid w:val="00CE3495"/>
    <w:rsid w:val="00CE38E4"/>
    <w:rsid w:val="00CE415C"/>
    <w:rsid w:val="00CE4A98"/>
    <w:rsid w:val="00CE4EDD"/>
    <w:rsid w:val="00CE5E75"/>
    <w:rsid w:val="00CE5FE0"/>
    <w:rsid w:val="00CE687E"/>
    <w:rsid w:val="00CE73AA"/>
    <w:rsid w:val="00CF06F4"/>
    <w:rsid w:val="00CF0E81"/>
    <w:rsid w:val="00CF1A64"/>
    <w:rsid w:val="00CF2409"/>
    <w:rsid w:val="00CF2D0C"/>
    <w:rsid w:val="00CF40A6"/>
    <w:rsid w:val="00CF42D6"/>
    <w:rsid w:val="00CF4D30"/>
    <w:rsid w:val="00CF5667"/>
    <w:rsid w:val="00CF58B1"/>
    <w:rsid w:val="00CF6134"/>
    <w:rsid w:val="00D00344"/>
    <w:rsid w:val="00D04387"/>
    <w:rsid w:val="00D119B9"/>
    <w:rsid w:val="00D12E38"/>
    <w:rsid w:val="00D1340B"/>
    <w:rsid w:val="00D13A1A"/>
    <w:rsid w:val="00D16518"/>
    <w:rsid w:val="00D16BE7"/>
    <w:rsid w:val="00D245F6"/>
    <w:rsid w:val="00D260E1"/>
    <w:rsid w:val="00D27292"/>
    <w:rsid w:val="00D30938"/>
    <w:rsid w:val="00D31DA2"/>
    <w:rsid w:val="00D32DAE"/>
    <w:rsid w:val="00D424C9"/>
    <w:rsid w:val="00D455CF"/>
    <w:rsid w:val="00D45B04"/>
    <w:rsid w:val="00D45B71"/>
    <w:rsid w:val="00D46D13"/>
    <w:rsid w:val="00D50BB5"/>
    <w:rsid w:val="00D52419"/>
    <w:rsid w:val="00D52587"/>
    <w:rsid w:val="00D559B0"/>
    <w:rsid w:val="00D55AB5"/>
    <w:rsid w:val="00D57CBB"/>
    <w:rsid w:val="00D61E70"/>
    <w:rsid w:val="00D62663"/>
    <w:rsid w:val="00D630FA"/>
    <w:rsid w:val="00D63A70"/>
    <w:rsid w:val="00D6575F"/>
    <w:rsid w:val="00D6713A"/>
    <w:rsid w:val="00D67487"/>
    <w:rsid w:val="00D710B7"/>
    <w:rsid w:val="00D73404"/>
    <w:rsid w:val="00D7345C"/>
    <w:rsid w:val="00D74395"/>
    <w:rsid w:val="00D74A51"/>
    <w:rsid w:val="00D760D8"/>
    <w:rsid w:val="00D77A37"/>
    <w:rsid w:val="00D77F62"/>
    <w:rsid w:val="00D82FEE"/>
    <w:rsid w:val="00D83C6C"/>
    <w:rsid w:val="00D851A1"/>
    <w:rsid w:val="00D855A0"/>
    <w:rsid w:val="00D85700"/>
    <w:rsid w:val="00D8578D"/>
    <w:rsid w:val="00D85BA2"/>
    <w:rsid w:val="00D85C9E"/>
    <w:rsid w:val="00D8616E"/>
    <w:rsid w:val="00D86DC8"/>
    <w:rsid w:val="00D8757C"/>
    <w:rsid w:val="00D87F46"/>
    <w:rsid w:val="00D91D9D"/>
    <w:rsid w:val="00D932EE"/>
    <w:rsid w:val="00D943A8"/>
    <w:rsid w:val="00D944C5"/>
    <w:rsid w:val="00D946B5"/>
    <w:rsid w:val="00D95652"/>
    <w:rsid w:val="00D96451"/>
    <w:rsid w:val="00DA3D63"/>
    <w:rsid w:val="00DA7D9D"/>
    <w:rsid w:val="00DC185D"/>
    <w:rsid w:val="00DC1877"/>
    <w:rsid w:val="00DC388E"/>
    <w:rsid w:val="00DC3D10"/>
    <w:rsid w:val="00DC408F"/>
    <w:rsid w:val="00DC47FE"/>
    <w:rsid w:val="00DC5558"/>
    <w:rsid w:val="00DC633F"/>
    <w:rsid w:val="00DD64DF"/>
    <w:rsid w:val="00DE0EB3"/>
    <w:rsid w:val="00DE2317"/>
    <w:rsid w:val="00DE2A24"/>
    <w:rsid w:val="00DE2CF4"/>
    <w:rsid w:val="00DE2F44"/>
    <w:rsid w:val="00DE3732"/>
    <w:rsid w:val="00DE7155"/>
    <w:rsid w:val="00DF1D56"/>
    <w:rsid w:val="00DF2388"/>
    <w:rsid w:val="00DF3E25"/>
    <w:rsid w:val="00DF50DA"/>
    <w:rsid w:val="00DF5EDD"/>
    <w:rsid w:val="00E014DD"/>
    <w:rsid w:val="00E066A1"/>
    <w:rsid w:val="00E06ADE"/>
    <w:rsid w:val="00E10C71"/>
    <w:rsid w:val="00E1420D"/>
    <w:rsid w:val="00E14C02"/>
    <w:rsid w:val="00E2389C"/>
    <w:rsid w:val="00E23DAC"/>
    <w:rsid w:val="00E24552"/>
    <w:rsid w:val="00E24B7C"/>
    <w:rsid w:val="00E25171"/>
    <w:rsid w:val="00E34837"/>
    <w:rsid w:val="00E35BB2"/>
    <w:rsid w:val="00E367F3"/>
    <w:rsid w:val="00E36C14"/>
    <w:rsid w:val="00E427F2"/>
    <w:rsid w:val="00E431A4"/>
    <w:rsid w:val="00E47639"/>
    <w:rsid w:val="00E47A43"/>
    <w:rsid w:val="00E50687"/>
    <w:rsid w:val="00E51371"/>
    <w:rsid w:val="00E528D5"/>
    <w:rsid w:val="00E52BA5"/>
    <w:rsid w:val="00E52BB0"/>
    <w:rsid w:val="00E54653"/>
    <w:rsid w:val="00E57FC1"/>
    <w:rsid w:val="00E62802"/>
    <w:rsid w:val="00E6399D"/>
    <w:rsid w:val="00E677F7"/>
    <w:rsid w:val="00E6794A"/>
    <w:rsid w:val="00E713DD"/>
    <w:rsid w:val="00E71B02"/>
    <w:rsid w:val="00E7536A"/>
    <w:rsid w:val="00E77EB3"/>
    <w:rsid w:val="00E80EF7"/>
    <w:rsid w:val="00E810F8"/>
    <w:rsid w:val="00E81525"/>
    <w:rsid w:val="00E82F3B"/>
    <w:rsid w:val="00E85DA7"/>
    <w:rsid w:val="00E906F0"/>
    <w:rsid w:val="00E90CD8"/>
    <w:rsid w:val="00E93D0A"/>
    <w:rsid w:val="00E9694C"/>
    <w:rsid w:val="00EA2D1D"/>
    <w:rsid w:val="00EA7C5F"/>
    <w:rsid w:val="00EB0F65"/>
    <w:rsid w:val="00EB16D5"/>
    <w:rsid w:val="00EB47FC"/>
    <w:rsid w:val="00EB7FAC"/>
    <w:rsid w:val="00EC6A36"/>
    <w:rsid w:val="00ED0C60"/>
    <w:rsid w:val="00ED0CE2"/>
    <w:rsid w:val="00ED25EE"/>
    <w:rsid w:val="00ED4C85"/>
    <w:rsid w:val="00ED63B7"/>
    <w:rsid w:val="00ED6789"/>
    <w:rsid w:val="00EE08A6"/>
    <w:rsid w:val="00EE14FF"/>
    <w:rsid w:val="00EE166D"/>
    <w:rsid w:val="00EE4408"/>
    <w:rsid w:val="00EE5BAB"/>
    <w:rsid w:val="00EE7F95"/>
    <w:rsid w:val="00EF5B96"/>
    <w:rsid w:val="00F0104E"/>
    <w:rsid w:val="00F02204"/>
    <w:rsid w:val="00F026E2"/>
    <w:rsid w:val="00F02B8E"/>
    <w:rsid w:val="00F02C95"/>
    <w:rsid w:val="00F03B16"/>
    <w:rsid w:val="00F040A1"/>
    <w:rsid w:val="00F061C6"/>
    <w:rsid w:val="00F06C5F"/>
    <w:rsid w:val="00F0704B"/>
    <w:rsid w:val="00F07DB4"/>
    <w:rsid w:val="00F10158"/>
    <w:rsid w:val="00F12393"/>
    <w:rsid w:val="00F20BF5"/>
    <w:rsid w:val="00F24BD1"/>
    <w:rsid w:val="00F24E8C"/>
    <w:rsid w:val="00F32854"/>
    <w:rsid w:val="00F33A0C"/>
    <w:rsid w:val="00F341C4"/>
    <w:rsid w:val="00F42FE1"/>
    <w:rsid w:val="00F43694"/>
    <w:rsid w:val="00F44003"/>
    <w:rsid w:val="00F4518B"/>
    <w:rsid w:val="00F46CE2"/>
    <w:rsid w:val="00F47AE6"/>
    <w:rsid w:val="00F50CA4"/>
    <w:rsid w:val="00F5572E"/>
    <w:rsid w:val="00F57F94"/>
    <w:rsid w:val="00F63014"/>
    <w:rsid w:val="00F63A14"/>
    <w:rsid w:val="00F64032"/>
    <w:rsid w:val="00F649FD"/>
    <w:rsid w:val="00F65F2F"/>
    <w:rsid w:val="00F66B2A"/>
    <w:rsid w:val="00F70008"/>
    <w:rsid w:val="00F757EE"/>
    <w:rsid w:val="00F8081A"/>
    <w:rsid w:val="00F816F3"/>
    <w:rsid w:val="00F86FBD"/>
    <w:rsid w:val="00F91DDC"/>
    <w:rsid w:val="00F91EAC"/>
    <w:rsid w:val="00F93782"/>
    <w:rsid w:val="00F951D7"/>
    <w:rsid w:val="00F95471"/>
    <w:rsid w:val="00FA0C24"/>
    <w:rsid w:val="00FA1CF4"/>
    <w:rsid w:val="00FA354F"/>
    <w:rsid w:val="00FA58C6"/>
    <w:rsid w:val="00FA593B"/>
    <w:rsid w:val="00FB1284"/>
    <w:rsid w:val="00FB5239"/>
    <w:rsid w:val="00FB6660"/>
    <w:rsid w:val="00FB75DC"/>
    <w:rsid w:val="00FC0EE2"/>
    <w:rsid w:val="00FC110B"/>
    <w:rsid w:val="00FC259E"/>
    <w:rsid w:val="00FC2FD7"/>
    <w:rsid w:val="00FC4E09"/>
    <w:rsid w:val="00FC54E8"/>
    <w:rsid w:val="00FD1BE4"/>
    <w:rsid w:val="00FD2238"/>
    <w:rsid w:val="00FD27B7"/>
    <w:rsid w:val="00FD31D1"/>
    <w:rsid w:val="00FD3A4C"/>
    <w:rsid w:val="00FD3F15"/>
    <w:rsid w:val="00FD40AE"/>
    <w:rsid w:val="00FD5BE2"/>
    <w:rsid w:val="00FD74A8"/>
    <w:rsid w:val="00FD78BF"/>
    <w:rsid w:val="00FD79FD"/>
    <w:rsid w:val="00FE256F"/>
    <w:rsid w:val="00FE2AC8"/>
    <w:rsid w:val="00FE2BD7"/>
    <w:rsid w:val="00FE4670"/>
    <w:rsid w:val="00FE46E7"/>
    <w:rsid w:val="00FE6868"/>
    <w:rsid w:val="00FE71B4"/>
    <w:rsid w:val="00FF3D30"/>
    <w:rsid w:val="00FF4298"/>
    <w:rsid w:val="00FF52B7"/>
    <w:rsid w:val="00FF5808"/>
    <w:rsid w:val="00FF5966"/>
    <w:rsid w:val="00FF640E"/>
    <w:rsid w:val="00FF682B"/>
    <w:rsid w:val="00FF6C14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4:docId w14:val="05F9BD18"/>
  <w15:chartTrackingRefBased/>
  <w15:docId w15:val="{2AA66772-0B06-4A31-8E78-5DF5751C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5A7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uiPriority w:val="9"/>
    <w:qFormat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uiPriority w:val="9"/>
    <w:qFormat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uiPriority w:val="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uiPriority w:val="9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shd w:val="clear" w:color="auto" w:fill="FFFF00"/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50">
    <w:name w:val="Προεπιλεγμένη γραμματοσειρά5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-">
    <w:name w:val="WW-Προεπιλεγμένη γραμματοσειρά"/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0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0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3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Pr>
      <w:rFonts w:cs="Times New Roman"/>
      <w:color w:val="808080"/>
    </w:rPr>
  </w:style>
  <w:style w:type="character" w:customStyle="1" w:styleId="a4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styleId="a7">
    <w:name w:val="Strong"/>
    <w:uiPriority w:val="22"/>
    <w:qFormat/>
    <w:rPr>
      <w:b/>
      <w:bCs/>
    </w:rPr>
  </w:style>
  <w:style w:type="character" w:customStyle="1" w:styleId="11">
    <w:name w:val="Προεπιλεγμένη γραμματοσειρά1"/>
  </w:style>
  <w:style w:type="character" w:customStyle="1" w:styleId="a8">
    <w:name w:val="Σύμβολο υποσημείωσης"/>
    <w:rPr>
      <w:vertAlign w:val="superscript"/>
    </w:rPr>
  </w:style>
  <w:style w:type="character" w:styleId="a9">
    <w:name w:val="Emphasis"/>
    <w:uiPriority w:val="20"/>
    <w:qFormat/>
    <w:rPr>
      <w:i/>
      <w:iCs/>
    </w:rPr>
  </w:style>
  <w:style w:type="character" w:customStyle="1" w:styleId="aa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Pr>
      <w:vertAlign w:val="superscript"/>
    </w:rPr>
  </w:style>
  <w:style w:type="character" w:customStyle="1" w:styleId="13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41">
    <w:name w:val="Παραπομπή υποσημείωσης4"/>
    <w:rPr>
      <w:vertAlign w:val="superscript"/>
    </w:rPr>
  </w:style>
  <w:style w:type="character" w:customStyle="1" w:styleId="ab">
    <w:name w:val="Σύμβολα σημείωσης τέλους"/>
    <w:rPr>
      <w:vertAlign w:val="superscript"/>
    </w:rPr>
  </w:style>
  <w:style w:type="character" w:customStyle="1" w:styleId="23">
    <w:name w:val="Παραπομπή υποσημείωσης2"/>
    <w:rPr>
      <w:vertAlign w:val="superscript"/>
    </w:rPr>
  </w:style>
  <w:style w:type="character" w:customStyle="1" w:styleId="24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c">
    <w:name w:val="Σύνδεση ευρετηρίου"/>
  </w:style>
  <w:style w:type="character" w:customStyle="1" w:styleId="WW-0">
    <w:name w:val="WW-Παραπομπή υποσημείωσης"/>
    <w:rPr>
      <w:vertAlign w:val="superscript"/>
    </w:rPr>
  </w:style>
  <w:style w:type="character" w:customStyle="1" w:styleId="42">
    <w:name w:val="Παραπομπή σημείωσης τέλους4"/>
    <w:rPr>
      <w:vertAlign w:val="superscript"/>
    </w:rPr>
  </w:style>
  <w:style w:type="character" w:customStyle="1" w:styleId="Char2">
    <w:name w:val="Κείμενο υποσημείωσης Char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WW-FootnoteReference123">
    <w:name w:val="WW-Footnote Reference123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3"/>
    <w:uiPriority w:val="1"/>
    <w:qFormat/>
    <w:pPr>
      <w:spacing w:after="240"/>
    </w:pPr>
  </w:style>
  <w:style w:type="paragraph" w:styleId="af1">
    <w:name w:val="List"/>
    <w:basedOn w:val="af0"/>
    <w:rPr>
      <w:rFonts w:cs="Mangal"/>
    </w:rPr>
  </w:style>
  <w:style w:type="paragraph" w:customStyle="1" w:styleId="43">
    <w:name w:val="Λεζάντα4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pPr>
      <w:suppressLineNumbers/>
    </w:pPr>
    <w:rPr>
      <w:rFonts w:cs="Mangal"/>
    </w:rPr>
  </w:style>
  <w:style w:type="paragraph" w:customStyle="1" w:styleId="WW-1">
    <w:name w:val="WW-Λεζάντα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</w:style>
  <w:style w:type="paragraph" w:customStyle="1" w:styleId="26">
    <w:name w:val="Κείμενο πλαισίου2"/>
    <w:basedOn w:val="a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Pr>
      <w:sz w:val="20"/>
      <w:szCs w:val="20"/>
    </w:rPr>
  </w:style>
  <w:style w:type="paragraph" w:customStyle="1" w:styleId="28">
    <w:name w:val="Θέμα σχολίου2"/>
    <w:basedOn w:val="27"/>
    <w:next w:val="27"/>
    <w:rPr>
      <w:b/>
      <w:bCs/>
    </w:rPr>
  </w:style>
  <w:style w:type="paragraph" w:customStyle="1" w:styleId="29">
    <w:name w:val="Αναθεώρηση2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pPr>
      <w:spacing w:after="200"/>
      <w:ind w:left="720"/>
    </w:pPr>
  </w:style>
  <w:style w:type="paragraph" w:styleId="af5">
    <w:name w:val="footnote text"/>
    <w:basedOn w:val="a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6">
    <w:name w:val="endnote text"/>
    <w:basedOn w:val="a"/>
    <w:link w:val="Char4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</w:style>
  <w:style w:type="paragraph" w:styleId="af8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5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pPr>
      <w:suppressLineNumbers/>
    </w:pPr>
  </w:style>
  <w:style w:type="paragraph" w:customStyle="1" w:styleId="afa">
    <w:name w:val="Επικεφαλίδα πίνακα"/>
    <w:basedOn w:val="af9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a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Pr>
      <w:sz w:val="20"/>
      <w:szCs w:val="20"/>
    </w:rPr>
  </w:style>
  <w:style w:type="paragraph" w:customStyle="1" w:styleId="1c">
    <w:name w:val="Θέμα σχολίου1"/>
    <w:basedOn w:val="1b"/>
    <w:next w:val="1b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iPriority w:val="99"/>
    <w:semiHidden/>
    <w:unhideWhenUsed/>
    <w:rsid w:val="009E5776"/>
    <w:rPr>
      <w:b/>
      <w:bCs/>
    </w:rPr>
  </w:style>
  <w:style w:type="character" w:customStyle="1" w:styleId="Char12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character" w:customStyle="1" w:styleId="Char4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basedOn w:val="a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1e">
    <w:name w:val="Ανεπίλυτη αναφορά1"/>
    <w:uiPriority w:val="99"/>
    <w:semiHidden/>
    <w:unhideWhenUsed/>
    <w:rsid w:val="0049092A"/>
    <w:rPr>
      <w:color w:val="605E5C"/>
      <w:shd w:val="clear" w:color="auto" w:fill="E1DFDD"/>
    </w:rPr>
  </w:style>
  <w:style w:type="character" w:customStyle="1" w:styleId="Char3">
    <w:name w:val="Σώμα κειμένου Char"/>
    <w:link w:val="af0"/>
    <w:uiPriority w:val="1"/>
    <w:rsid w:val="00DC185D"/>
    <w:rPr>
      <w:rFonts w:ascii="Calibri" w:hAnsi="Calibri" w:cs="Calibri"/>
      <w:sz w:val="22"/>
      <w:szCs w:val="24"/>
      <w:lang w:val="en-GB" w:eastAsia="ar-SA"/>
    </w:rPr>
  </w:style>
  <w:style w:type="table" w:styleId="aff2">
    <w:name w:val="Table Grid"/>
    <w:basedOn w:val="a1"/>
    <w:uiPriority w:val="59"/>
    <w:rsid w:val="0093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">
    <w:name w:val="Χωρίς λίστα1"/>
    <w:next w:val="a2"/>
    <w:uiPriority w:val="99"/>
    <w:semiHidden/>
    <w:unhideWhenUsed/>
    <w:rsid w:val="00161F0F"/>
  </w:style>
  <w:style w:type="paragraph" w:customStyle="1" w:styleId="NoSpacing1">
    <w:name w:val="No Spacing1"/>
    <w:link w:val="NoSpacingChar"/>
    <w:qFormat/>
    <w:rsid w:val="00161F0F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rsid w:val="00161F0F"/>
    <w:rPr>
      <w:rFonts w:ascii="Calibri" w:hAnsi="Calibri"/>
      <w:sz w:val="22"/>
      <w:szCs w:val="22"/>
      <w:lang w:eastAsia="en-US"/>
    </w:rPr>
  </w:style>
  <w:style w:type="table" w:customStyle="1" w:styleId="1f0">
    <w:name w:val="Πλέγμα πίνακα1"/>
    <w:basedOn w:val="a1"/>
    <w:next w:val="aff2"/>
    <w:uiPriority w:val="59"/>
    <w:rsid w:val="00161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b">
    <w:name w:val="Χωρίς διάστιχο2"/>
    <w:next w:val="aff3"/>
    <w:uiPriority w:val="1"/>
    <w:qFormat/>
    <w:rsid w:val="00161F0F"/>
    <w:rPr>
      <w:rFonts w:ascii="Calibri" w:hAnsi="Calibri"/>
      <w:sz w:val="22"/>
      <w:szCs w:val="22"/>
    </w:rPr>
  </w:style>
  <w:style w:type="paragraph" w:styleId="aff3">
    <w:name w:val="No Spacing"/>
    <w:uiPriority w:val="1"/>
    <w:qFormat/>
    <w:rsid w:val="00161F0F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numbering" w:customStyle="1" w:styleId="2c">
    <w:name w:val="Χωρίς λίστα2"/>
    <w:next w:val="a2"/>
    <w:uiPriority w:val="99"/>
    <w:semiHidden/>
    <w:unhideWhenUsed/>
    <w:rsid w:val="005F3239"/>
  </w:style>
  <w:style w:type="table" w:customStyle="1" w:styleId="2d">
    <w:name w:val="Πλέγμα πίνακα2"/>
    <w:basedOn w:val="a1"/>
    <w:next w:val="aff2"/>
    <w:uiPriority w:val="59"/>
    <w:rsid w:val="005F3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0137F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662B9-8C89-45DA-BA55-A74526A9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Links>
    <vt:vector size="594" baseType="variant">
      <vt:variant>
        <vt:i4>6094939</vt:i4>
      </vt:variant>
      <vt:variant>
        <vt:i4>507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504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6815824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492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489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486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483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480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477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474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471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462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459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456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453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450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447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7667764</vt:i4>
      </vt:variant>
      <vt:variant>
        <vt:i4>444</vt:i4>
      </vt:variant>
      <vt:variant>
        <vt:i4>0</vt:i4>
      </vt:variant>
      <vt:variant>
        <vt:i4>5</vt:i4>
      </vt:variant>
      <vt:variant>
        <vt:lpwstr>http://www.elgo.gr/</vt:lpwstr>
      </vt:variant>
      <vt:variant>
        <vt:lpwstr/>
      </vt:variant>
      <vt:variant>
        <vt:i4>1638449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_Toc100926219</vt:lpwstr>
      </vt:variant>
      <vt:variant>
        <vt:i4>1638449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_Toc100926218</vt:lpwstr>
      </vt:variant>
      <vt:variant>
        <vt:i4>1638449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_Toc100926217</vt:lpwstr>
      </vt:variant>
      <vt:variant>
        <vt:i4>1638449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_Toc100926216</vt:lpwstr>
      </vt:variant>
      <vt:variant>
        <vt:i4>1638449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_Toc100926215</vt:lpwstr>
      </vt:variant>
      <vt:variant>
        <vt:i4>1638449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_Toc100926214</vt:lpwstr>
      </vt:variant>
      <vt:variant>
        <vt:i4>1638449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_Toc100926213</vt:lpwstr>
      </vt:variant>
      <vt:variant>
        <vt:i4>1638449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_Toc100926212</vt:lpwstr>
      </vt:variant>
      <vt:variant>
        <vt:i4>1638449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_Toc100926211</vt:lpwstr>
      </vt:variant>
      <vt:variant>
        <vt:i4>1638449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_Toc100926210</vt:lpwstr>
      </vt:variant>
      <vt:variant>
        <vt:i4>1572913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_Toc100926209</vt:lpwstr>
      </vt:variant>
      <vt:variant>
        <vt:i4>1572913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_Toc100926208</vt:lpwstr>
      </vt:variant>
      <vt:variant>
        <vt:i4>1572913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_Toc100926207</vt:lpwstr>
      </vt:variant>
      <vt:variant>
        <vt:i4>1572913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_Toc100926206</vt:lpwstr>
      </vt:variant>
      <vt:variant>
        <vt:i4>1572913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_Toc100926205</vt:lpwstr>
      </vt:variant>
      <vt:variant>
        <vt:i4>1572913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_Toc100926204</vt:lpwstr>
      </vt:variant>
      <vt:variant>
        <vt:i4>1572913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_Toc100926203</vt:lpwstr>
      </vt:variant>
      <vt:variant>
        <vt:i4>1572913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_Toc100926202</vt:lpwstr>
      </vt:variant>
      <vt:variant>
        <vt:i4>1572913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_Toc100926201</vt:lpwstr>
      </vt:variant>
      <vt:variant>
        <vt:i4>1572913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_Toc100926200</vt:lpwstr>
      </vt:variant>
      <vt:variant>
        <vt:i4>1114162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_Toc100926199</vt:lpwstr>
      </vt:variant>
      <vt:variant>
        <vt:i4>1114162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_Toc100926198</vt:lpwstr>
      </vt:variant>
      <vt:variant>
        <vt:i4>1114162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_Toc100926197</vt:lpwstr>
      </vt:variant>
      <vt:variant>
        <vt:i4>1114162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_Toc100926196</vt:lpwstr>
      </vt:variant>
      <vt:variant>
        <vt:i4>1114162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_Toc100926195</vt:lpwstr>
      </vt:variant>
      <vt:variant>
        <vt:i4>1114162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_Toc100926194</vt:lpwstr>
      </vt:variant>
      <vt:variant>
        <vt:i4>1114162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_Toc100926193</vt:lpwstr>
      </vt:variant>
      <vt:variant>
        <vt:i4>1114162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_Toc100926192</vt:lpwstr>
      </vt:variant>
      <vt:variant>
        <vt:i4>1114162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_Toc100926191</vt:lpwstr>
      </vt:variant>
      <vt:variant>
        <vt:i4>1114162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_Toc100926190</vt:lpwstr>
      </vt:variant>
      <vt:variant>
        <vt:i4>1048626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_Toc100926189</vt:lpwstr>
      </vt:variant>
      <vt:variant>
        <vt:i4>1048626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_Toc100926188</vt:lpwstr>
      </vt:variant>
      <vt:variant>
        <vt:i4>1048626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_Toc100926187</vt:lpwstr>
      </vt:variant>
      <vt:variant>
        <vt:i4>1048626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_Toc100926186</vt:lpwstr>
      </vt:variant>
      <vt:variant>
        <vt:i4>1048626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_Toc100926185</vt:lpwstr>
      </vt:variant>
      <vt:variant>
        <vt:i4>1048626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_Toc100926184</vt:lpwstr>
      </vt:variant>
      <vt:variant>
        <vt:i4>1048626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_Toc100926183</vt:lpwstr>
      </vt:variant>
      <vt:variant>
        <vt:i4>1048626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_Toc100926182</vt:lpwstr>
      </vt:variant>
      <vt:variant>
        <vt:i4>1048626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_Toc100926181</vt:lpwstr>
      </vt:variant>
      <vt:variant>
        <vt:i4>1048626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_Toc100926180</vt:lpwstr>
      </vt:variant>
      <vt:variant>
        <vt:i4>2031666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_Toc100926179</vt:lpwstr>
      </vt:variant>
      <vt:variant>
        <vt:i4>2031666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_Toc100926178</vt:lpwstr>
      </vt:variant>
      <vt:variant>
        <vt:i4>2031666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_Toc100926177</vt:lpwstr>
      </vt:variant>
      <vt:variant>
        <vt:i4>2031666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_Toc100926176</vt:lpwstr>
      </vt:variant>
      <vt:variant>
        <vt:i4>2031666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_Toc100926175</vt:lpwstr>
      </vt:variant>
      <vt:variant>
        <vt:i4>2031666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_Toc100926174</vt:lpwstr>
      </vt:variant>
      <vt:variant>
        <vt:i4>2031666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_Toc100926173</vt:lpwstr>
      </vt:variant>
      <vt:variant>
        <vt:i4>2031666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_Toc100926172</vt:lpwstr>
      </vt:variant>
      <vt:variant>
        <vt:i4>2031666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_Toc100926171</vt:lpwstr>
      </vt:variant>
      <vt:variant>
        <vt:i4>2031666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_Toc100926170</vt:lpwstr>
      </vt:variant>
      <vt:variant>
        <vt:i4>1966130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_Toc100926169</vt:lpwstr>
      </vt:variant>
      <vt:variant>
        <vt:i4>1966130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_Toc100926168</vt:lpwstr>
      </vt:variant>
      <vt:variant>
        <vt:i4>1966130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_Toc100926167</vt:lpwstr>
      </vt:variant>
      <vt:variant>
        <vt:i4>1966130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_Toc100926166</vt:lpwstr>
      </vt:variant>
      <vt:variant>
        <vt:i4>1966130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_Toc100926165</vt:lpwstr>
      </vt:variant>
      <vt:variant>
        <vt:i4>1966130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_Toc100926164</vt:lpwstr>
      </vt:variant>
      <vt:variant>
        <vt:i4>1966130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_Toc100926163</vt:lpwstr>
      </vt:variant>
      <vt:variant>
        <vt:i4>1966130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_Toc100926162</vt:lpwstr>
      </vt:variant>
      <vt:variant>
        <vt:i4>1966130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_Toc100926161</vt:lpwstr>
      </vt:variant>
      <vt:variant>
        <vt:i4>1966130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_Toc100926160</vt:lpwstr>
      </vt:variant>
      <vt:variant>
        <vt:i4>1900594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_Toc100926159</vt:lpwstr>
      </vt:variant>
      <vt:variant>
        <vt:i4>1900594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_Toc100926158</vt:lpwstr>
      </vt:variant>
      <vt:variant>
        <vt:i4>1900594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_Toc100926157</vt:lpwstr>
      </vt:variant>
      <vt:variant>
        <vt:i4>1900594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_Toc100926156</vt:lpwstr>
      </vt:variant>
      <vt:variant>
        <vt:i4>1900594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_Toc100926155</vt:lpwstr>
      </vt:variant>
      <vt:variant>
        <vt:i4>1900594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_Toc100926154</vt:lpwstr>
      </vt:variant>
      <vt:variant>
        <vt:i4>1900594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_Toc100926153</vt:lpwstr>
      </vt:variant>
      <vt:variant>
        <vt:i4>1900594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_Toc100926152</vt:lpwstr>
      </vt:variant>
      <vt:variant>
        <vt:i4>1900594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_Toc100926151</vt:lpwstr>
      </vt:variant>
      <vt:variant>
        <vt:i4>1900594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_Toc100926150</vt:lpwstr>
      </vt:variant>
      <vt:variant>
        <vt:i4>1835058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_Toc100926149</vt:lpwstr>
      </vt:variant>
      <vt:variant>
        <vt:i4>1835058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_Toc100926148</vt:lpwstr>
      </vt:variant>
      <vt:variant>
        <vt:i4>1835058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_Toc100926147</vt:lpwstr>
      </vt:variant>
      <vt:variant>
        <vt:i4>2490411</vt:i4>
      </vt:variant>
      <vt:variant>
        <vt:i4>12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dc:description/>
  <cp:lastModifiedBy>Χαριτίνη Μαγγανά</cp:lastModifiedBy>
  <cp:revision>2</cp:revision>
  <cp:lastPrinted>2022-08-02T14:07:00Z</cp:lastPrinted>
  <dcterms:created xsi:type="dcterms:W3CDTF">2022-08-03T07:57:00Z</dcterms:created>
  <dcterms:modified xsi:type="dcterms:W3CDTF">2022-08-03T07:57:00Z</dcterms:modified>
</cp:coreProperties>
</file>