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FE1CC5" w14:textId="68495F7E" w:rsidR="00D41FD6" w:rsidRPr="006B2C94" w:rsidRDefault="00D41FD6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09651499"/>
      <w:r>
        <w:rPr>
          <w:rFonts w:ascii="Calibri" w:hAnsi="Calibri"/>
          <w:lang w:val="el-GR"/>
        </w:rPr>
        <w:t xml:space="preserve">ΠΑΡΑΡΤΗΜΑ </w:t>
      </w:r>
      <w:r w:rsidR="00530591">
        <w:rPr>
          <w:rFonts w:ascii="Calibri" w:hAnsi="Calibri"/>
          <w:lang w:val="el-GR"/>
        </w:rPr>
        <w:t>Ι</w:t>
      </w:r>
      <w:r>
        <w:rPr>
          <w:rFonts w:ascii="Calibri" w:hAnsi="Calibri"/>
          <w:lang w:val="el-GR"/>
        </w:rPr>
        <w:t xml:space="preserve">V – </w:t>
      </w:r>
      <w:bookmarkStart w:id="1" w:name="_GoBack"/>
      <w:r>
        <w:rPr>
          <w:rFonts w:ascii="Calibri" w:hAnsi="Calibri"/>
          <w:lang w:val="el-GR"/>
        </w:rPr>
        <w:t>Υπόδειγμα Τεχνικής Προσφοράς</w:t>
      </w:r>
      <w:r w:rsidR="009E10C0" w:rsidRPr="009E10C0">
        <w:rPr>
          <w:rFonts w:ascii="Calibri" w:hAnsi="Calibri"/>
          <w:lang w:val="el-GR"/>
        </w:rPr>
        <w:t>/</w:t>
      </w:r>
      <w:r w:rsidR="00045650">
        <w:rPr>
          <w:rFonts w:ascii="Calibri" w:hAnsi="Calibri"/>
          <w:lang w:val="el-GR"/>
        </w:rPr>
        <w:t>Πίνακας Σ</w:t>
      </w:r>
      <w:r w:rsidR="004A4051">
        <w:rPr>
          <w:rFonts w:ascii="Calibri" w:hAnsi="Calibri"/>
          <w:lang w:val="el-GR"/>
        </w:rPr>
        <w:t>υμμόρφωσης</w:t>
      </w:r>
      <w:bookmarkEnd w:id="0"/>
      <w:r>
        <w:rPr>
          <w:rFonts w:ascii="Calibri" w:hAnsi="Calibri"/>
          <w:lang w:val="el-GR"/>
        </w:rPr>
        <w:t xml:space="preserve"> </w:t>
      </w:r>
      <w:bookmarkEnd w:id="1"/>
    </w:p>
    <w:p w14:paraId="3D3BD8E4" w14:textId="448F865E" w:rsidR="00045650" w:rsidRPr="00045650" w:rsidRDefault="00045650" w:rsidP="00045650">
      <w:pPr>
        <w:pStyle w:val="3"/>
        <w:rPr>
          <w:color w:val="7F7F7F" w:themeColor="text1" w:themeTint="80"/>
          <w:lang w:val="el-GR"/>
        </w:rPr>
      </w:pPr>
      <w:bookmarkStart w:id="2" w:name="_Toc68781209"/>
      <w:bookmarkStart w:id="3" w:name="_Toc109651500"/>
      <w:bookmarkStart w:id="4" w:name="_Hlk63067653"/>
      <w:r w:rsidRPr="00045650">
        <w:rPr>
          <w:color w:val="7F7F7F" w:themeColor="text1" w:themeTint="80"/>
          <w:lang w:val="el-GR"/>
        </w:rPr>
        <w:t>ΠΙΝΑΚΑΣ ΣΥΜΜΟΡΦΩΣΗΣ</w:t>
      </w:r>
      <w:bookmarkEnd w:id="2"/>
      <w:bookmarkEnd w:id="3"/>
    </w:p>
    <w:bookmarkEnd w:id="4"/>
    <w:p w14:paraId="702E70CF" w14:textId="43536478" w:rsidR="006A0E51" w:rsidRDefault="006A0E51" w:rsidP="006A0E51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ΠΡΟΣ: </w:t>
      </w:r>
      <w:r w:rsidRPr="00A3031C">
        <w:rPr>
          <w:b/>
          <w:bCs/>
          <w:sz w:val="20"/>
          <w:szCs w:val="20"/>
          <w:lang w:val="el-GR"/>
        </w:rPr>
        <w:t>Ελληνικό Γεωργικό Οργανισμό – «Δήμητρα» (ΕΛΓΟ</w:t>
      </w:r>
      <w:r>
        <w:rPr>
          <w:b/>
          <w:bCs/>
          <w:sz w:val="20"/>
          <w:szCs w:val="20"/>
          <w:lang w:val="el-GR"/>
        </w:rPr>
        <w:t>-ΔΗΜΗΤΡΑ</w:t>
      </w:r>
      <w:r w:rsidRPr="00A3031C">
        <w:rPr>
          <w:b/>
          <w:bCs/>
          <w:sz w:val="20"/>
          <w:szCs w:val="20"/>
          <w:lang w:val="el-GR"/>
        </w:rPr>
        <w:t>)</w:t>
      </w:r>
      <w:r w:rsidRPr="009E6267">
        <w:rPr>
          <w:b/>
          <w:bCs/>
          <w:sz w:val="20"/>
          <w:szCs w:val="20"/>
          <w:lang w:val="el-GR"/>
        </w:rPr>
        <w:t>/Ινστιτούτο Αλιευτικής Έρευνας</w:t>
      </w:r>
      <w:r w:rsidR="008308B1">
        <w:rPr>
          <w:b/>
          <w:bCs/>
          <w:sz w:val="20"/>
          <w:szCs w:val="20"/>
          <w:lang w:val="el-GR"/>
        </w:rPr>
        <w:t xml:space="preserve"> (ΙΝΑΛΕ</w:t>
      </w:r>
      <w:r>
        <w:rPr>
          <w:b/>
          <w:bCs/>
          <w:sz w:val="20"/>
          <w:szCs w:val="20"/>
          <w:lang w:val="el-GR"/>
        </w:rPr>
        <w:t>)</w:t>
      </w:r>
    </w:p>
    <w:p w14:paraId="40AAA345" w14:textId="64882AFF" w:rsidR="006A0E51" w:rsidRPr="009E6267" w:rsidRDefault="006A0E51" w:rsidP="006A0E51">
      <w:pPr>
        <w:pStyle w:val="af0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 xml:space="preserve">. </w:t>
      </w:r>
      <w:proofErr w:type="spellStart"/>
      <w:r w:rsidRPr="00B87D12">
        <w:rPr>
          <w:spacing w:val="-1"/>
          <w:lang w:val="el-GR"/>
        </w:rPr>
        <w:t>πρωτ</w:t>
      </w:r>
      <w:proofErr w:type="spellEnd"/>
      <w:r w:rsidRPr="00B87D12">
        <w:rPr>
          <w:spacing w:val="-1"/>
          <w:lang w:val="el-GR"/>
        </w:rPr>
        <w:t>.:</w:t>
      </w:r>
      <w:r w:rsidR="00B87D12" w:rsidRPr="00B87D12">
        <w:rPr>
          <w:spacing w:val="-1"/>
          <w:lang w:val="el-GR"/>
        </w:rPr>
        <w:t xml:space="preserve"> </w:t>
      </w:r>
      <w:r w:rsidR="003C7E2C" w:rsidRPr="003C7E2C">
        <w:rPr>
          <w:spacing w:val="-1"/>
          <w:lang w:val="el-GR"/>
        </w:rPr>
        <w:t>42444</w:t>
      </w:r>
      <w:r w:rsidRPr="00B87D12">
        <w:rPr>
          <w:spacing w:val="-1"/>
          <w:lang w:val="el-GR"/>
        </w:rPr>
        <w:t>/</w:t>
      </w:r>
      <w:r w:rsidR="003C7E2C" w:rsidRPr="003C7E2C">
        <w:rPr>
          <w:spacing w:val="-1"/>
          <w:lang w:val="el-GR"/>
        </w:rPr>
        <w:t>01</w:t>
      </w:r>
      <w:r w:rsidR="00975D45" w:rsidRPr="00B87D12">
        <w:rPr>
          <w:spacing w:val="-1"/>
          <w:lang w:val="el-GR"/>
        </w:rPr>
        <w:t>-</w:t>
      </w:r>
      <w:r w:rsidR="003C7E2C" w:rsidRPr="003C7E2C">
        <w:rPr>
          <w:spacing w:val="-1"/>
          <w:lang w:val="el-GR"/>
        </w:rPr>
        <w:t>08</w:t>
      </w:r>
      <w:r w:rsidR="00975D45" w:rsidRPr="00B87D12">
        <w:rPr>
          <w:spacing w:val="-1"/>
          <w:lang w:val="el-GR"/>
        </w:rPr>
        <w:t>-2022</w:t>
      </w:r>
      <w:r w:rsidRPr="00975D45">
        <w:rPr>
          <w:spacing w:val="-1"/>
          <w:lang w:val="el-GR"/>
        </w:rPr>
        <w:t xml:space="preserve"> 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="007F72CC" w:rsidRPr="007F72CC">
        <w:rPr>
          <w:spacing w:val="-1"/>
          <w:lang w:val="el-GR"/>
        </w:rPr>
        <w:t>για την υποβοήθηση διενέργειας πανελλαδικής έρευνας με σκοπό την εκτίμηση του αριθμού των</w:t>
      </w:r>
      <w:r w:rsidR="004A6FFE">
        <w:rPr>
          <w:spacing w:val="-1"/>
          <w:lang w:val="el-GR"/>
        </w:rPr>
        <w:t xml:space="preserve"> ερασιτεχνών αλιέων </w:t>
      </w:r>
      <w:r w:rsidR="00E258F2">
        <w:rPr>
          <w:spacing w:val="-1"/>
          <w:lang w:val="el-GR"/>
        </w:rPr>
        <w:t>στην Ελλάδα και των πρακτικών τους</w:t>
      </w:r>
      <w:r w:rsidR="004A6FFE">
        <w:rPr>
          <w:spacing w:val="-1"/>
          <w:lang w:val="el-GR"/>
        </w:rPr>
        <w:t xml:space="preserve"> </w:t>
      </w:r>
      <w:r w:rsidR="007F72CC" w:rsidRPr="007F72CC">
        <w:rPr>
          <w:spacing w:val="-1"/>
          <w:lang w:val="el-GR"/>
        </w:rPr>
        <w:t>(CPV:79311100-8)</w:t>
      </w:r>
      <w:r>
        <w:rPr>
          <w:spacing w:val="-1"/>
          <w:lang w:val="el-GR"/>
        </w:rPr>
        <w:t>, προϋπολογισμού</w:t>
      </w:r>
      <w:r w:rsidR="00763952">
        <w:rPr>
          <w:spacing w:val="-1"/>
          <w:lang w:val="el-GR"/>
        </w:rPr>
        <w:t xml:space="preserve"> </w:t>
      </w:r>
      <w:r w:rsidR="007F72CC">
        <w:rPr>
          <w:spacing w:val="-1"/>
          <w:lang w:val="el-GR"/>
        </w:rPr>
        <w:t>40.322,58</w:t>
      </w:r>
      <w:r w:rsidR="00763952" w:rsidRPr="00763952">
        <w:rPr>
          <w:spacing w:val="-1"/>
          <w:lang w:val="el-GR"/>
        </w:rPr>
        <w:t xml:space="preserve">€ </w:t>
      </w:r>
      <w:r w:rsidRPr="00763952">
        <w:rPr>
          <w:spacing w:val="-1"/>
          <w:lang w:val="el-GR"/>
        </w:rPr>
        <w:t>πλέον ΦΠΑ</w:t>
      </w:r>
      <w:r w:rsidR="00975D45">
        <w:rPr>
          <w:spacing w:val="-1"/>
          <w:lang w:val="el-GR"/>
        </w:rPr>
        <w:t xml:space="preserve"> </w:t>
      </w:r>
      <w:r w:rsidRPr="00763952">
        <w:rPr>
          <w:spacing w:val="-1"/>
          <w:lang w:val="el-GR"/>
        </w:rPr>
        <w:t>(συμπεριλαμβανομένου ΦΠΑ</w:t>
      </w:r>
      <w:r w:rsidR="00763952" w:rsidRPr="00763952">
        <w:rPr>
          <w:spacing w:val="-1"/>
          <w:lang w:val="el-GR"/>
        </w:rPr>
        <w:t xml:space="preserve"> </w:t>
      </w:r>
      <w:r w:rsidR="007F72CC" w:rsidRPr="007F72CC">
        <w:rPr>
          <w:spacing w:val="-1"/>
          <w:lang w:val="el-GR"/>
        </w:rPr>
        <w:t>50.000,00</w:t>
      </w:r>
      <w:r w:rsidR="00763952" w:rsidRPr="00763952">
        <w:rPr>
          <w:spacing w:val="-1"/>
          <w:lang w:val="el-GR"/>
        </w:rPr>
        <w:t>€</w:t>
      </w:r>
      <w:r w:rsidRPr="00763952">
        <w:rPr>
          <w:spacing w:val="-1"/>
          <w:lang w:val="el-GR"/>
        </w:rPr>
        <w:t>)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Pr="006A0E51">
        <w:rPr>
          <w:spacing w:val="-1"/>
          <w:lang w:val="el-GR"/>
        </w:rPr>
        <w:t>«ΕΚΠΟΝΗΣΗ ΕΘΝΙΚΟΥ ΠΡΟΓΡΑΜΜΑΤΟΣ ΣΥΛΛΟΓΗΣ ΑΛΙΕΥΤΙΚΩΝ ΔΕΔΟΜΕΝΩΝ ΣΤΟ ΠΛΑΙΣΙΟ ΕΝΩΣΙΑΚΩΝ ΚΑΙ ΕΘΝΙΚΩΝ ΑΠ</w:t>
      </w:r>
      <w:r w:rsidR="005666DC">
        <w:rPr>
          <w:spacing w:val="-1"/>
          <w:lang w:val="el-GR"/>
        </w:rPr>
        <w:t>ΑΙΤΗΣΕΩΝ» με Κωδικό ΟΠΣ 5004055</w:t>
      </w:r>
      <w:r>
        <w:rPr>
          <w:spacing w:val="-1"/>
          <w:lang w:val="el-GR"/>
        </w:rPr>
        <w:t>.</w:t>
      </w:r>
    </w:p>
    <w:p w14:paraId="7286030F" w14:textId="21E06A26" w:rsidR="00045650" w:rsidRDefault="006A0E51" w:rsidP="00045650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pacing w:val="-1"/>
          <w:sz w:val="20"/>
          <w:szCs w:val="20"/>
          <w:lang w:val="el-GR"/>
        </w:rPr>
        <w:t xml:space="preserve">Επωνυμία και </w:t>
      </w:r>
      <w:r w:rsidR="00045650" w:rsidRPr="00045650">
        <w:rPr>
          <w:b/>
          <w:bCs/>
          <w:spacing w:val="-1"/>
          <w:sz w:val="20"/>
          <w:szCs w:val="20"/>
          <w:lang w:val="el-GR"/>
        </w:rPr>
        <w:t>Στοιχεία</w:t>
      </w:r>
      <w:r w:rsidR="00045650" w:rsidRPr="00045650">
        <w:rPr>
          <w:b/>
          <w:bCs/>
          <w:spacing w:val="-25"/>
          <w:sz w:val="20"/>
          <w:szCs w:val="20"/>
          <w:lang w:val="el-GR"/>
        </w:rPr>
        <w:t xml:space="preserve"> </w:t>
      </w:r>
      <w:r w:rsidR="00E9667D" w:rsidRPr="005D3963">
        <w:rPr>
          <w:rFonts w:cs="Times New Roman"/>
          <w:b/>
          <w:szCs w:val="22"/>
          <w:lang w:val="el-GR"/>
        </w:rPr>
        <w:t>Προσφέροντος</w:t>
      </w:r>
      <w:r w:rsidR="00045650" w:rsidRPr="00045650">
        <w:rPr>
          <w:b/>
          <w:bCs/>
          <w:sz w:val="20"/>
          <w:szCs w:val="20"/>
          <w:lang w:val="el-GR"/>
        </w:rPr>
        <w:t>:</w:t>
      </w:r>
      <w:r w:rsidR="00045650" w:rsidRPr="00045650">
        <w:rPr>
          <w:b/>
          <w:bCs/>
          <w:spacing w:val="-23"/>
          <w:sz w:val="20"/>
          <w:szCs w:val="20"/>
          <w:lang w:val="el-GR"/>
        </w:rPr>
        <w:t xml:space="preserve"> </w:t>
      </w:r>
      <w:r w:rsidR="00045650" w:rsidRPr="00045650">
        <w:rPr>
          <w:b/>
          <w:bCs/>
          <w:sz w:val="20"/>
          <w:szCs w:val="20"/>
          <w:lang w:val="el-GR"/>
        </w:rPr>
        <w:t>……………………………………………………</w:t>
      </w:r>
    </w:p>
    <w:tbl>
      <w:tblPr>
        <w:tblW w:w="50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38"/>
        <w:gridCol w:w="1359"/>
        <w:gridCol w:w="1473"/>
        <w:gridCol w:w="1683"/>
      </w:tblGrid>
      <w:tr w:rsidR="007F72CC" w:rsidRPr="00FE7671" w14:paraId="689E5884" w14:textId="77777777" w:rsidTr="00AD1102">
        <w:trPr>
          <w:cantSplit/>
          <w:trHeight w:val="659"/>
          <w:tblHeader/>
        </w:trPr>
        <w:tc>
          <w:tcPr>
            <w:tcW w:w="2661" w:type="pct"/>
            <w:shd w:val="clear" w:color="auto" w:fill="D9D9D9"/>
            <w:vAlign w:val="center"/>
          </w:tcPr>
          <w:p w14:paraId="5735BA51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Προδι</w:t>
            </w:r>
            <w:proofErr w:type="spellEnd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αγραφή</w:t>
            </w:r>
          </w:p>
        </w:tc>
        <w:tc>
          <w:tcPr>
            <w:tcW w:w="704" w:type="pct"/>
            <w:shd w:val="clear" w:color="auto" w:fill="D9D9D9"/>
            <w:vAlign w:val="center"/>
          </w:tcPr>
          <w:p w14:paraId="43398992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Απα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ίτηση</w:t>
            </w:r>
            <w:proofErr w:type="spellEnd"/>
          </w:p>
        </w:tc>
        <w:tc>
          <w:tcPr>
            <w:tcW w:w="763" w:type="pct"/>
            <w:shd w:val="clear" w:color="auto" w:fill="D9D9D9"/>
            <w:vAlign w:val="center"/>
          </w:tcPr>
          <w:p w14:paraId="115F7F35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Απ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άντηση</w:t>
            </w:r>
            <w:proofErr w:type="spellEnd"/>
          </w:p>
        </w:tc>
        <w:tc>
          <w:tcPr>
            <w:tcW w:w="872" w:type="pct"/>
            <w:shd w:val="clear" w:color="auto" w:fill="D9D9D9"/>
            <w:vAlign w:val="center"/>
          </w:tcPr>
          <w:p w14:paraId="179FCD94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Παραπ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ομ</w:t>
            </w:r>
            <w:proofErr w:type="spellEnd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πή 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τεκμηρίωσης</w:t>
            </w:r>
            <w:proofErr w:type="spellEnd"/>
          </w:p>
        </w:tc>
      </w:tr>
      <w:tr w:rsidR="007F72CC" w:rsidRPr="00FE7671" w14:paraId="152F058F" w14:textId="77777777" w:rsidTr="00AD1102">
        <w:trPr>
          <w:trHeight w:val="340"/>
        </w:trPr>
        <w:tc>
          <w:tcPr>
            <w:tcW w:w="2661" w:type="pct"/>
            <w:shd w:val="clear" w:color="auto" w:fill="FFFFFF"/>
            <w:vAlign w:val="center"/>
          </w:tcPr>
          <w:p w14:paraId="1DB6B12C" w14:textId="0B049B4F" w:rsidR="007F72CC" w:rsidRPr="007F72CC" w:rsidRDefault="007F72CC" w:rsidP="008308B1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</w:pP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Η επιχείρηση έχει δραστηριότητα σχετική με</w:t>
            </w:r>
            <w:r w:rsidR="008308B1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 το αντικείμενο του διαγωνισμού.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04B7AA12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15043A27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5E3793D4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F72CC" w:rsidRPr="00FE7671" w14:paraId="7672291F" w14:textId="77777777" w:rsidTr="00AD1102">
        <w:trPr>
          <w:trHeight w:val="340"/>
        </w:trPr>
        <w:tc>
          <w:tcPr>
            <w:tcW w:w="2661" w:type="pct"/>
            <w:shd w:val="clear" w:color="auto" w:fill="auto"/>
            <w:vAlign w:val="center"/>
          </w:tcPr>
          <w:p w14:paraId="4F7B8507" w14:textId="50AB2F24" w:rsidR="008308B1" w:rsidRPr="008308B1" w:rsidRDefault="008308B1" w:rsidP="008308B1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8308B1">
              <w:rPr>
                <w:rFonts w:ascii="Tahoma" w:eastAsia="Calibri" w:hAnsi="Tahoma" w:cs="Tahoma"/>
                <w:sz w:val="18"/>
                <w:szCs w:val="18"/>
                <w:lang w:val="el-GR"/>
              </w:rPr>
              <w:t>Έχει εμπειρία σε:</w:t>
            </w:r>
          </w:p>
          <w:p w14:paraId="0F550C00" w14:textId="6B2D740E" w:rsidR="008308B1" w:rsidRPr="008308B1" w:rsidRDefault="008308B1" w:rsidP="008308B1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8308B1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1. σε </w:t>
            </w:r>
            <w:r w:rsidR="001249CE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τρία </w:t>
            </w:r>
            <w:r w:rsidRPr="008308B1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(3) τουλάχιστον ανάλογα έργα/υπηρεσίες τηλεφωνικής έρευνας και ύψους άνω των δέκα χιλιάδων ευρώ (10.000€) καθαρή αξία </w:t>
            </w:r>
            <w:r w:rsidR="001249CE">
              <w:rPr>
                <w:rFonts w:ascii="Tahoma" w:eastAsia="Calibri" w:hAnsi="Tahoma" w:cs="Tahoma"/>
                <w:sz w:val="18"/>
                <w:szCs w:val="18"/>
                <w:lang w:val="el-GR"/>
              </w:rPr>
              <w:t>ανά έργο/υπηρεσία.</w:t>
            </w:r>
          </w:p>
          <w:p w14:paraId="4CBA14AF" w14:textId="6087C206" w:rsidR="008308B1" w:rsidRPr="008308B1" w:rsidRDefault="008308B1" w:rsidP="008308B1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8308B1">
              <w:rPr>
                <w:rFonts w:ascii="Tahoma" w:eastAsia="Calibri" w:hAnsi="Tahoma" w:cs="Tahoma"/>
                <w:sz w:val="18"/>
                <w:szCs w:val="18"/>
                <w:lang w:val="el-GR"/>
              </w:rPr>
              <w:t>2. σε ένα (1) το</w:t>
            </w:r>
            <w:r w:rsidR="001249CE">
              <w:rPr>
                <w:rFonts w:ascii="Tahoma" w:eastAsia="Calibri" w:hAnsi="Tahoma" w:cs="Tahoma"/>
                <w:sz w:val="18"/>
                <w:szCs w:val="18"/>
                <w:lang w:val="el-GR"/>
              </w:rPr>
              <w:t>υλάχιστον ανάλογο έργο/υπηρεσία</w:t>
            </w:r>
            <w:r w:rsidRPr="008308B1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τηλεφωνικής έρευνας σχετικά με την ερασιτεχνική αλιεία.</w:t>
            </w:r>
          </w:p>
          <w:p w14:paraId="47F4F4BF" w14:textId="19B85402" w:rsidR="007F72CC" w:rsidRPr="007F72CC" w:rsidRDefault="008308B1" w:rsidP="008308B1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8308B1">
              <w:rPr>
                <w:rFonts w:ascii="Tahoma" w:eastAsia="Calibri" w:hAnsi="Tahoma" w:cs="Tahoma"/>
                <w:sz w:val="18"/>
                <w:szCs w:val="18"/>
                <w:lang w:val="el-GR"/>
              </w:rPr>
              <w:t>H προαναφερθείσα εμπειρία τεκμηριώνεται με συμβάσεις και πιστοποιητικά ή βεβαιώσεις καλής εκτέλεσης/ολοκλήρωσης της σύμβασης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1B5E2D43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06FB3012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6D6FD603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7F72CC" w:rsidRPr="00FE7671" w14:paraId="2A49ED65" w14:textId="77777777" w:rsidTr="00AD1102">
        <w:trPr>
          <w:trHeight w:val="340"/>
        </w:trPr>
        <w:tc>
          <w:tcPr>
            <w:tcW w:w="2661" w:type="pct"/>
            <w:shd w:val="clear" w:color="auto" w:fill="FFFFFF"/>
            <w:vAlign w:val="center"/>
          </w:tcPr>
          <w:p w14:paraId="14A08A2B" w14:textId="77777777" w:rsidR="007F72CC" w:rsidRPr="007F72CC" w:rsidRDefault="007F72CC" w:rsidP="00AD1102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7F72CC">
              <w:rPr>
                <w:rFonts w:ascii="Tahoma" w:eastAsia="Calibri" w:hAnsi="Tahoma" w:cs="Tahoma"/>
                <w:sz w:val="18"/>
                <w:szCs w:val="18"/>
                <w:lang w:val="el-GR"/>
              </w:rPr>
              <w:t>Διαθέτει πιστοποιητικό ποιότητας διαχείρισης συστημάτων σε τομείς σχετικούς με το αντικείμενο της υπηρεσίας από ανεξάρτητη αρχή/φορέα.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6DE1497E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76CD579D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3EA71127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F72CC" w:rsidRPr="00FE7671" w14:paraId="13D979C9" w14:textId="77777777" w:rsidTr="00AD1102">
        <w:trPr>
          <w:trHeight w:val="340"/>
        </w:trPr>
        <w:tc>
          <w:tcPr>
            <w:tcW w:w="2661" w:type="pct"/>
            <w:shd w:val="clear" w:color="auto" w:fill="FFFFFF"/>
            <w:vAlign w:val="center"/>
          </w:tcPr>
          <w:p w14:paraId="71250891" w14:textId="0F60D045" w:rsidR="007F72CC" w:rsidRPr="007F72CC" w:rsidRDefault="007F72CC" w:rsidP="00F16E17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7F72CC">
              <w:rPr>
                <w:rFonts w:ascii="Tahoma" w:eastAsia="Calibri" w:hAnsi="Tahoma" w:cs="Tahoma"/>
                <w:sz w:val="18"/>
                <w:szCs w:val="18"/>
                <w:lang w:val="el-GR"/>
              </w:rPr>
              <w:t>Διαθέτει τηλεφωνικό κέντρο τουλάχιστον 40 θέσεων και κατάλληλες εφαρμογές και συστήματα για την υλοποίηση της υπηρεσίας (τεκμηρίωση με Υπεύθυνη Δήλωση ή άλλο σχετικό έγγραφο).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34C68A74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3FBA4DA5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6941940C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F72CC" w:rsidRPr="00FE7671" w14:paraId="5C6116C2" w14:textId="77777777" w:rsidTr="00AD1102">
        <w:trPr>
          <w:trHeight w:val="340"/>
        </w:trPr>
        <w:tc>
          <w:tcPr>
            <w:tcW w:w="2661" w:type="pct"/>
            <w:shd w:val="clear" w:color="auto" w:fill="FFFFFF"/>
            <w:vAlign w:val="center"/>
          </w:tcPr>
          <w:p w14:paraId="1921DD4D" w14:textId="532B58F7" w:rsidR="007F72CC" w:rsidRPr="007F72CC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</w:pP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Στην τεχνική προσφορά αναφέρεται α)</w:t>
            </w:r>
            <w:r w:rsidR="001249CE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 </w:t>
            </w: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η μεθοδολογία υλοποίησης και οργάνωσης της υπηρεσίας β) ο χρονοπρογραμματισμός της γ) η ομάδα εργασίας.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43339F2D" w14:textId="77777777" w:rsidR="007F72CC" w:rsidRPr="00FE7671" w:rsidRDefault="007F72CC" w:rsidP="00AD1102">
            <w:pPr>
              <w:spacing w:after="60" w:line="264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2E6E50C6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591D8416" w14:textId="77777777" w:rsidR="007F72CC" w:rsidRPr="00FE7671" w:rsidRDefault="007F72CC" w:rsidP="00AD1102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14:paraId="1358465D" w14:textId="77777777" w:rsidR="007F72CC" w:rsidRDefault="007F72CC" w:rsidP="00045650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</w:p>
    <w:p w14:paraId="66BA2EA3" w14:textId="77777777" w:rsidR="006A0E51" w:rsidRDefault="006A0E51" w:rsidP="006A0E51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Τόπος – Ημερομηνία:</w:t>
      </w:r>
    </w:p>
    <w:p w14:paraId="70D45666" w14:textId="77777777" w:rsidR="006A0E51" w:rsidRPr="006A0E51" w:rsidRDefault="006A0E51" w:rsidP="006A0E51">
      <w:pPr>
        <w:spacing w:after="0"/>
        <w:rPr>
          <w:b/>
          <w:bCs/>
          <w:spacing w:val="-1"/>
          <w:lang w:val="el-GR"/>
        </w:rPr>
      </w:pPr>
    </w:p>
    <w:p w14:paraId="356C61BE" w14:textId="0F9C0E11" w:rsidR="00D41FD6" w:rsidRDefault="006A0E51" w:rsidP="006A0E51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Όνομα, επώνυμο και θέση στην επιχείρηση υπογράφοντος:</w:t>
      </w:r>
    </w:p>
    <w:p w14:paraId="4441EB72" w14:textId="77777777" w:rsidR="000711E5" w:rsidRDefault="000711E5" w:rsidP="006A0E51">
      <w:pPr>
        <w:spacing w:after="0"/>
        <w:rPr>
          <w:b/>
          <w:bCs/>
          <w:spacing w:val="-1"/>
          <w:lang w:val="el-GR"/>
        </w:rPr>
      </w:pPr>
    </w:p>
    <w:p w14:paraId="5327429D" w14:textId="77777777" w:rsidR="003414F4" w:rsidRDefault="003414F4" w:rsidP="00D82B16">
      <w:pPr>
        <w:spacing w:after="0"/>
        <w:rPr>
          <w:lang w:val="el-GR"/>
        </w:rPr>
      </w:pPr>
    </w:p>
    <w:p w14:paraId="2F2C18C0" w14:textId="77777777" w:rsidR="00DD5F7C" w:rsidRDefault="00DD5F7C" w:rsidP="00D82B16">
      <w:pPr>
        <w:spacing w:after="0"/>
        <w:rPr>
          <w:lang w:val="el-GR"/>
        </w:rPr>
      </w:pPr>
    </w:p>
    <w:sectPr w:rsidR="00DD5F7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A5BA" w14:textId="77777777" w:rsidR="00B87D12" w:rsidRDefault="00B87D12">
      <w:pPr>
        <w:spacing w:after="0"/>
      </w:pPr>
      <w:r>
        <w:separator/>
      </w:r>
    </w:p>
  </w:endnote>
  <w:endnote w:type="continuationSeparator" w:id="0">
    <w:p w14:paraId="7DA8243F" w14:textId="77777777" w:rsidR="00B87D12" w:rsidRDefault="00B87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7B0" w14:textId="77777777" w:rsidR="00B87D12" w:rsidRDefault="00B87D12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B87D12" w:rsidRDefault="00B87D12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B87D12" w:rsidRDefault="00B87D12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63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CE1" w14:textId="77777777" w:rsidR="00B87D12" w:rsidRDefault="00B87D12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B87D12" w:rsidRDefault="00B87D1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A77" w14:textId="77777777" w:rsidR="00B87D12" w:rsidRDefault="00B87D12">
      <w:pPr>
        <w:spacing w:after="0"/>
      </w:pPr>
      <w:r>
        <w:separator/>
      </w:r>
    </w:p>
  </w:footnote>
  <w:footnote w:type="continuationSeparator" w:id="0">
    <w:p w14:paraId="47B48131" w14:textId="77777777" w:rsidR="00B87D12" w:rsidRDefault="00B87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A351E8"/>
    <w:multiLevelType w:val="hybridMultilevel"/>
    <w:tmpl w:val="5900C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A2D5C"/>
    <w:multiLevelType w:val="hybridMultilevel"/>
    <w:tmpl w:val="C4EC4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EA2BD2"/>
    <w:multiLevelType w:val="hybridMultilevel"/>
    <w:tmpl w:val="C150B2FA"/>
    <w:lvl w:ilvl="0" w:tplc="B7CA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C9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43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8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EC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06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8F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A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A4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86AE6"/>
    <w:multiLevelType w:val="hybridMultilevel"/>
    <w:tmpl w:val="7E10C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A5073"/>
    <w:multiLevelType w:val="hybridMultilevel"/>
    <w:tmpl w:val="A920D7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2"/>
  </w:num>
  <w:num w:numId="12">
    <w:abstractNumId w:val="30"/>
  </w:num>
  <w:num w:numId="13">
    <w:abstractNumId w:val="10"/>
  </w:num>
  <w:num w:numId="14">
    <w:abstractNumId w:val="41"/>
  </w:num>
  <w:num w:numId="15">
    <w:abstractNumId w:val="34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40"/>
  </w:num>
  <w:num w:numId="35">
    <w:abstractNumId w:val="36"/>
  </w:num>
  <w:num w:numId="36">
    <w:abstractNumId w:val="29"/>
  </w:num>
  <w:num w:numId="37">
    <w:abstractNumId w:val="33"/>
  </w:num>
  <w:num w:numId="38">
    <w:abstractNumId w:val="39"/>
  </w:num>
  <w:num w:numId="39">
    <w:abstractNumId w:val="31"/>
  </w:num>
  <w:num w:numId="40">
    <w:abstractNumId w:val="38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6E01"/>
    <w:rsid w:val="0005714E"/>
    <w:rsid w:val="00060353"/>
    <w:rsid w:val="00060BF4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02D6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89A"/>
    <w:rsid w:val="000C2AF4"/>
    <w:rsid w:val="000C2CDD"/>
    <w:rsid w:val="000C2D2C"/>
    <w:rsid w:val="000C2D4B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4676"/>
    <w:rsid w:val="00114CD1"/>
    <w:rsid w:val="00116CBA"/>
    <w:rsid w:val="00117891"/>
    <w:rsid w:val="00120554"/>
    <w:rsid w:val="001217F6"/>
    <w:rsid w:val="00121C45"/>
    <w:rsid w:val="00122C70"/>
    <w:rsid w:val="001249CE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2BCE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63B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486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5B7F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053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12B2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651F2"/>
    <w:rsid w:val="0037093A"/>
    <w:rsid w:val="00371471"/>
    <w:rsid w:val="00371885"/>
    <w:rsid w:val="003736F8"/>
    <w:rsid w:val="00373A3E"/>
    <w:rsid w:val="003744C0"/>
    <w:rsid w:val="003747D2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2031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C7E2C"/>
    <w:rsid w:val="003D1AA6"/>
    <w:rsid w:val="003D1E0A"/>
    <w:rsid w:val="003D62F0"/>
    <w:rsid w:val="003D7490"/>
    <w:rsid w:val="003D7F2A"/>
    <w:rsid w:val="003E0898"/>
    <w:rsid w:val="003E137B"/>
    <w:rsid w:val="003E19F3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66F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4B7"/>
    <w:rsid w:val="00441C72"/>
    <w:rsid w:val="00442880"/>
    <w:rsid w:val="00443798"/>
    <w:rsid w:val="00443EDF"/>
    <w:rsid w:val="00444289"/>
    <w:rsid w:val="00444CCE"/>
    <w:rsid w:val="0044542B"/>
    <w:rsid w:val="004456E2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058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0297"/>
    <w:rsid w:val="004A4051"/>
    <w:rsid w:val="004A4D41"/>
    <w:rsid w:val="004A6C40"/>
    <w:rsid w:val="004A6FFE"/>
    <w:rsid w:val="004A7F90"/>
    <w:rsid w:val="004B1635"/>
    <w:rsid w:val="004B2675"/>
    <w:rsid w:val="004B2C85"/>
    <w:rsid w:val="004B380B"/>
    <w:rsid w:val="004B3BA4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4122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69CB"/>
    <w:rsid w:val="005579F0"/>
    <w:rsid w:val="005609B2"/>
    <w:rsid w:val="00563AE7"/>
    <w:rsid w:val="00563E8E"/>
    <w:rsid w:val="005666DC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3FD3"/>
    <w:rsid w:val="005952F0"/>
    <w:rsid w:val="00595F69"/>
    <w:rsid w:val="00597F5F"/>
    <w:rsid w:val="005A00D1"/>
    <w:rsid w:val="005A05A5"/>
    <w:rsid w:val="005A0EC7"/>
    <w:rsid w:val="005A460A"/>
    <w:rsid w:val="005B173D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0AC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1C7"/>
    <w:rsid w:val="005F390C"/>
    <w:rsid w:val="005F4275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536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304"/>
    <w:rsid w:val="006547E8"/>
    <w:rsid w:val="00654ED3"/>
    <w:rsid w:val="0065594F"/>
    <w:rsid w:val="006563D8"/>
    <w:rsid w:val="00657008"/>
    <w:rsid w:val="006602DC"/>
    <w:rsid w:val="0066039D"/>
    <w:rsid w:val="00661866"/>
    <w:rsid w:val="006631EB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0F79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2847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34F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61B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45B4"/>
    <w:rsid w:val="00765A21"/>
    <w:rsid w:val="00765B0E"/>
    <w:rsid w:val="0077159D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E67D8"/>
    <w:rsid w:val="007F0576"/>
    <w:rsid w:val="007F44C0"/>
    <w:rsid w:val="007F519F"/>
    <w:rsid w:val="007F65D6"/>
    <w:rsid w:val="007F72CC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08B1"/>
    <w:rsid w:val="008319CA"/>
    <w:rsid w:val="008353C5"/>
    <w:rsid w:val="0083723B"/>
    <w:rsid w:val="00842811"/>
    <w:rsid w:val="00843D44"/>
    <w:rsid w:val="00845748"/>
    <w:rsid w:val="00845A73"/>
    <w:rsid w:val="00846292"/>
    <w:rsid w:val="0084751F"/>
    <w:rsid w:val="0085055C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4EE3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17D58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0BE0"/>
    <w:rsid w:val="0096205A"/>
    <w:rsid w:val="00963CB6"/>
    <w:rsid w:val="0096536D"/>
    <w:rsid w:val="00965AE8"/>
    <w:rsid w:val="0096629F"/>
    <w:rsid w:val="00972793"/>
    <w:rsid w:val="00973D6D"/>
    <w:rsid w:val="009745E2"/>
    <w:rsid w:val="00975D45"/>
    <w:rsid w:val="00976238"/>
    <w:rsid w:val="00976561"/>
    <w:rsid w:val="00976FE3"/>
    <w:rsid w:val="00977A18"/>
    <w:rsid w:val="00977DA9"/>
    <w:rsid w:val="00981DD9"/>
    <w:rsid w:val="009834A7"/>
    <w:rsid w:val="00983952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07DEF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6AC2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13E3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09"/>
    <w:rsid w:val="00AC3FEB"/>
    <w:rsid w:val="00AC41D3"/>
    <w:rsid w:val="00AD1102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AF7CEB"/>
    <w:rsid w:val="00B00DF6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4729C"/>
    <w:rsid w:val="00B47393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87D12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8A7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2170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A6AC4"/>
    <w:rsid w:val="00CB15ED"/>
    <w:rsid w:val="00CB1732"/>
    <w:rsid w:val="00CB3E18"/>
    <w:rsid w:val="00CB4F08"/>
    <w:rsid w:val="00CB6DE5"/>
    <w:rsid w:val="00CB74CD"/>
    <w:rsid w:val="00CB7A20"/>
    <w:rsid w:val="00CC0D77"/>
    <w:rsid w:val="00CC172E"/>
    <w:rsid w:val="00CC33E8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CF79F7"/>
    <w:rsid w:val="00D03082"/>
    <w:rsid w:val="00D033AE"/>
    <w:rsid w:val="00D105C6"/>
    <w:rsid w:val="00D119B9"/>
    <w:rsid w:val="00D14B7C"/>
    <w:rsid w:val="00D15290"/>
    <w:rsid w:val="00D154CB"/>
    <w:rsid w:val="00D15D56"/>
    <w:rsid w:val="00D17679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4E7C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66E8D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B6352"/>
    <w:rsid w:val="00DC3F98"/>
    <w:rsid w:val="00DC408F"/>
    <w:rsid w:val="00DC4C51"/>
    <w:rsid w:val="00DC5959"/>
    <w:rsid w:val="00DC63F0"/>
    <w:rsid w:val="00DD2C1C"/>
    <w:rsid w:val="00DD4074"/>
    <w:rsid w:val="00DD41C0"/>
    <w:rsid w:val="00DD440B"/>
    <w:rsid w:val="00DD50E7"/>
    <w:rsid w:val="00DD5F7C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27ED"/>
    <w:rsid w:val="00E04532"/>
    <w:rsid w:val="00E04FAE"/>
    <w:rsid w:val="00E06ADE"/>
    <w:rsid w:val="00E106B6"/>
    <w:rsid w:val="00E10C71"/>
    <w:rsid w:val="00E1420D"/>
    <w:rsid w:val="00E14C02"/>
    <w:rsid w:val="00E1616F"/>
    <w:rsid w:val="00E16B68"/>
    <w:rsid w:val="00E17053"/>
    <w:rsid w:val="00E17316"/>
    <w:rsid w:val="00E24552"/>
    <w:rsid w:val="00E2497E"/>
    <w:rsid w:val="00E258F2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2BE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16E17"/>
    <w:rsid w:val="00F201ED"/>
    <w:rsid w:val="00F20291"/>
    <w:rsid w:val="00F20BF5"/>
    <w:rsid w:val="00F22CA4"/>
    <w:rsid w:val="00F24219"/>
    <w:rsid w:val="00F25549"/>
    <w:rsid w:val="00F3082A"/>
    <w:rsid w:val="00F30E93"/>
    <w:rsid w:val="00F3311A"/>
    <w:rsid w:val="00F3525E"/>
    <w:rsid w:val="00F37A3E"/>
    <w:rsid w:val="00F40358"/>
    <w:rsid w:val="00F40AF4"/>
    <w:rsid w:val="00F42E3D"/>
    <w:rsid w:val="00F4360C"/>
    <w:rsid w:val="00F4586A"/>
    <w:rsid w:val="00F47155"/>
    <w:rsid w:val="00F50262"/>
    <w:rsid w:val="00F5572E"/>
    <w:rsid w:val="00F56AD7"/>
    <w:rsid w:val="00F60A0F"/>
    <w:rsid w:val="00F611FB"/>
    <w:rsid w:val="00F62FD9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2ABF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1015"/>
    <w:rsid w:val="00FD2238"/>
    <w:rsid w:val="00FD3A4C"/>
    <w:rsid w:val="00FD6F8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oNotEmbedSmartTags/>
  <w:decimalSymbol w:val=","/>
  <w:listSeparator w:val=";"/>
  <w14:docId w14:val="20E3B30C"/>
  <w15:docId w15:val="{E7ABAA10-3A66-4314-A9B0-37DBC8E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C7DC-50F7-4C98-8415-3DF0709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1802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Χαριτίνη Μαγγανά</cp:lastModifiedBy>
  <cp:revision>2</cp:revision>
  <cp:lastPrinted>2022-08-03T10:14:00Z</cp:lastPrinted>
  <dcterms:created xsi:type="dcterms:W3CDTF">2022-08-03T11:51:00Z</dcterms:created>
  <dcterms:modified xsi:type="dcterms:W3CDTF">2022-08-03T11:51:00Z</dcterms:modified>
</cp:coreProperties>
</file>