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A0B8" w14:textId="77777777" w:rsidR="00807A81" w:rsidRDefault="00807A81" w:rsidP="00807A81">
      <w:pPr>
        <w:pStyle w:val="2"/>
        <w:tabs>
          <w:tab w:val="clear" w:pos="567"/>
          <w:tab w:val="left" w:pos="0"/>
        </w:tabs>
        <w:spacing w:before="57" w:after="57"/>
        <w:ind w:left="0" w:firstLine="0"/>
        <w:rPr>
          <w:lang w:val="el-GR"/>
        </w:rPr>
      </w:pPr>
      <w:bookmarkStart w:id="1" w:name="_Toc118898710"/>
      <w:r>
        <w:rPr>
          <w:lang w:val="el-GR"/>
        </w:rPr>
        <w:t xml:space="preserve">ΠΑΡΑΡΤΗΜΑ ΙΙ –  </w:t>
      </w:r>
      <w:r w:rsidRPr="003B2B17">
        <w:rPr>
          <w:lang w:val="el-GR"/>
        </w:rPr>
        <w:t xml:space="preserve">Υπόδειγμα Τεχνικής Προσφοράς </w:t>
      </w:r>
      <w:r>
        <w:rPr>
          <w:lang w:val="el-GR"/>
        </w:rPr>
        <w:t xml:space="preserve">/ </w:t>
      </w:r>
      <w:r w:rsidRPr="003B2B17">
        <w:rPr>
          <w:lang w:val="el-GR"/>
        </w:rPr>
        <w:t>Πίνακας Συμμόρφωσης</w:t>
      </w:r>
      <w:bookmarkEnd w:id="1"/>
    </w:p>
    <w:p w14:paraId="20CDBF64" w14:textId="77777777" w:rsidR="0093382F" w:rsidRDefault="0093382F" w:rsidP="0093382F">
      <w:pPr>
        <w:spacing w:after="57"/>
        <w:ind w:left="4320"/>
        <w:rPr>
          <w:rFonts w:cs="Times New Roman"/>
          <w:szCs w:val="22"/>
          <w:lang w:val="el-GR" w:eastAsia="zh-CN"/>
        </w:rPr>
      </w:pPr>
      <w:bookmarkStart w:id="2" w:name="_Hlk118040141"/>
    </w:p>
    <w:p w14:paraId="3968F302" w14:textId="77777777" w:rsidR="0093382F" w:rsidRDefault="0093382F" w:rsidP="0093382F">
      <w:pPr>
        <w:spacing w:after="57"/>
        <w:ind w:left="4320"/>
        <w:rPr>
          <w:rFonts w:cs="Times New Roman"/>
          <w:szCs w:val="22"/>
          <w:lang w:val="el-GR" w:eastAsia="zh-CN"/>
        </w:rPr>
      </w:pPr>
    </w:p>
    <w:p w14:paraId="188FCE4B" w14:textId="77777777" w:rsidR="0093382F" w:rsidRDefault="0093382F" w:rsidP="0093382F">
      <w:pPr>
        <w:spacing w:after="57"/>
        <w:ind w:left="4320"/>
        <w:rPr>
          <w:rFonts w:cs="Times New Roman"/>
          <w:szCs w:val="22"/>
          <w:lang w:val="el-GR" w:eastAsia="zh-CN"/>
        </w:rPr>
      </w:pPr>
      <w:r w:rsidRPr="00331A5B">
        <w:rPr>
          <w:rFonts w:cs="Times New Roman"/>
          <w:szCs w:val="22"/>
          <w:lang w:val="el-GR" w:eastAsia="zh-CN"/>
        </w:rPr>
        <w:t>ΠΡΟΣ ΤΟΝ</w:t>
      </w:r>
      <w:r>
        <w:rPr>
          <w:rFonts w:cs="Times New Roman"/>
          <w:szCs w:val="22"/>
          <w:lang w:val="el-GR" w:eastAsia="zh-CN"/>
        </w:rPr>
        <w:t xml:space="preserve"> </w:t>
      </w:r>
      <w:r w:rsidRPr="00331A5B">
        <w:rPr>
          <w:rFonts w:cs="Times New Roman"/>
          <w:szCs w:val="22"/>
          <w:lang w:val="el-GR" w:eastAsia="zh-CN"/>
        </w:rPr>
        <w:t xml:space="preserve">ΕΛΛΗΝΙΚΟ ΓΕΩΡΓΙΚΟ </w:t>
      </w:r>
    </w:p>
    <w:p w14:paraId="7B61C3F9" w14:textId="5F995647" w:rsidR="0093382F" w:rsidRPr="00331A5B" w:rsidRDefault="0093382F" w:rsidP="0093382F">
      <w:pPr>
        <w:spacing w:after="57"/>
        <w:ind w:left="4320" w:firstLine="720"/>
        <w:rPr>
          <w:rFonts w:cs="Times New Roman"/>
          <w:szCs w:val="22"/>
          <w:lang w:val="el-GR" w:eastAsia="zh-CN"/>
        </w:rPr>
      </w:pPr>
      <w:r w:rsidRPr="00331A5B">
        <w:rPr>
          <w:rFonts w:cs="Times New Roman"/>
          <w:szCs w:val="22"/>
          <w:lang w:val="el-GR" w:eastAsia="zh-CN"/>
        </w:rPr>
        <w:t>ΟΡΓΑΝΙΣΜΟ – ΔΗΜΗΤΡΑ</w:t>
      </w:r>
    </w:p>
    <w:p w14:paraId="70A825DC" w14:textId="77777777" w:rsidR="0093382F" w:rsidRPr="00331A5B" w:rsidRDefault="0093382F" w:rsidP="0093382F">
      <w:pPr>
        <w:spacing w:after="57"/>
        <w:ind w:left="4320" w:firstLine="720"/>
        <w:rPr>
          <w:rFonts w:cs="Times New Roman"/>
          <w:szCs w:val="22"/>
          <w:lang w:val="el-GR" w:eastAsia="zh-CN"/>
        </w:rPr>
      </w:pPr>
      <w:r w:rsidRPr="00331A5B">
        <w:rPr>
          <w:rFonts w:cs="Times New Roman"/>
          <w:szCs w:val="22"/>
          <w:lang w:val="el-GR" w:eastAsia="zh-CN"/>
        </w:rPr>
        <w:t>ΙΝΣΤΙΤΟΥΤΟ ΑΛΙΕΥΤΙΚΗΣ ΕΡΕΥΝΑΣ</w:t>
      </w:r>
    </w:p>
    <w:p w14:paraId="7DC1533E" w14:textId="5FE9C752" w:rsidR="0093382F" w:rsidRDefault="0093382F" w:rsidP="0093382F">
      <w:pPr>
        <w:spacing w:after="57"/>
        <w:ind w:left="4320" w:firstLine="720"/>
        <w:rPr>
          <w:rFonts w:cs="Times New Roman"/>
          <w:lang w:val="el-GR" w:eastAsia="zh-CN"/>
        </w:rPr>
      </w:pPr>
      <w:r w:rsidRPr="00331A5B">
        <w:rPr>
          <w:rFonts w:cs="Times New Roman"/>
          <w:szCs w:val="22"/>
          <w:lang w:val="el-GR" w:eastAsia="zh-CN"/>
        </w:rPr>
        <w:t>ΝΕΑ ΠΕΡΑΜΟΣ, ΚΑΒΑΛΑ</w:t>
      </w:r>
      <w:r>
        <w:rPr>
          <w:rFonts w:cs="Times New Roman"/>
          <w:szCs w:val="22"/>
          <w:lang w:val="el-GR" w:eastAsia="zh-CN"/>
        </w:rPr>
        <w:t xml:space="preserve"> </w:t>
      </w:r>
    </w:p>
    <w:p w14:paraId="7CA36822" w14:textId="77777777" w:rsidR="0093382F" w:rsidRPr="007D7932" w:rsidRDefault="0093382F" w:rsidP="0093382F">
      <w:pPr>
        <w:suppressAutoHyphens w:val="0"/>
        <w:spacing w:after="0"/>
        <w:jc w:val="left"/>
        <w:rPr>
          <w:rFonts w:cs="Times New Roman"/>
          <w:lang w:val="el-GR" w:eastAsia="zh-CN"/>
        </w:rPr>
      </w:pPr>
    </w:p>
    <w:p w14:paraId="23DECEDF" w14:textId="77777777" w:rsidR="0093382F" w:rsidRDefault="0093382F" w:rsidP="0093382F">
      <w:pPr>
        <w:rPr>
          <w:rFonts w:cs="Times New Roman"/>
          <w:szCs w:val="22"/>
          <w:lang w:val="el-GR" w:eastAsia="zh-CN"/>
        </w:rPr>
      </w:pPr>
      <w:r w:rsidRPr="007D7932">
        <w:rPr>
          <w:rFonts w:cs="Times New Roman"/>
          <w:szCs w:val="22"/>
          <w:lang w:val="el-GR" w:eastAsia="zh-CN"/>
        </w:rPr>
        <w:t xml:space="preserve">Σύμφωνα με την </w:t>
      </w:r>
      <w:proofErr w:type="spellStart"/>
      <w:r w:rsidRPr="007D7932">
        <w:rPr>
          <w:rFonts w:cs="Times New Roman"/>
          <w:szCs w:val="22"/>
          <w:lang w:val="el-GR" w:eastAsia="zh-CN"/>
        </w:rPr>
        <w:t>αριθμ</w:t>
      </w:r>
      <w:proofErr w:type="spellEnd"/>
      <w:r w:rsidRPr="007D7932">
        <w:rPr>
          <w:rFonts w:cs="Times New Roman"/>
          <w:szCs w:val="22"/>
          <w:lang w:val="el-GR" w:eastAsia="zh-CN"/>
        </w:rPr>
        <w:t xml:space="preserve">. </w:t>
      </w:r>
      <w:r>
        <w:rPr>
          <w:rFonts w:cs="Times New Roman"/>
          <w:szCs w:val="22"/>
          <w:lang w:val="el-GR" w:eastAsia="zh-CN"/>
        </w:rPr>
        <w:t>12777/</w:t>
      </w:r>
      <w:r>
        <w:rPr>
          <w:rFonts w:cs="Times New Roman"/>
          <w:b/>
          <w:szCs w:val="22"/>
          <w:lang w:val="el-GR" w:eastAsia="zh-CN"/>
        </w:rPr>
        <w:t>22-02-2023</w:t>
      </w:r>
      <w:r w:rsidRPr="007D7932">
        <w:rPr>
          <w:rFonts w:cs="Times New Roman"/>
          <w:szCs w:val="22"/>
          <w:lang w:val="el-GR" w:eastAsia="zh-CN"/>
        </w:rPr>
        <w:t xml:space="preserve"> </w:t>
      </w:r>
      <w:r>
        <w:rPr>
          <w:rFonts w:cs="Times New Roman"/>
          <w:szCs w:val="22"/>
          <w:lang w:val="el-GR" w:eastAsia="zh-CN"/>
        </w:rPr>
        <w:t>Δια</w:t>
      </w:r>
      <w:r w:rsidRPr="00797EC8">
        <w:rPr>
          <w:rFonts w:cs="Times New Roman"/>
          <w:szCs w:val="22"/>
          <w:lang w:val="el-GR" w:eastAsia="zh-CN"/>
        </w:rPr>
        <w:t>κήρυξη</w:t>
      </w:r>
      <w:r>
        <w:rPr>
          <w:rFonts w:cs="Times New Roman"/>
          <w:szCs w:val="22"/>
          <w:lang w:val="el-GR" w:eastAsia="zh-CN"/>
        </w:rPr>
        <w:t xml:space="preserve"> Α</w:t>
      </w:r>
      <w:r w:rsidRPr="009D65BF">
        <w:rPr>
          <w:rFonts w:cs="Times New Roman"/>
          <w:szCs w:val="22"/>
          <w:lang w:val="el-GR" w:eastAsia="zh-CN"/>
        </w:rPr>
        <w:t xml:space="preserve">νοιχτού </w:t>
      </w:r>
      <w:r>
        <w:rPr>
          <w:rFonts w:cs="Times New Roman"/>
          <w:szCs w:val="22"/>
          <w:lang w:val="el-GR" w:eastAsia="zh-CN"/>
        </w:rPr>
        <w:t>Η</w:t>
      </w:r>
      <w:r w:rsidRPr="009D65BF">
        <w:rPr>
          <w:rFonts w:cs="Times New Roman"/>
          <w:szCs w:val="22"/>
          <w:lang w:val="el-GR" w:eastAsia="zh-CN"/>
        </w:rPr>
        <w:t xml:space="preserve">λεκτρονικού </w:t>
      </w:r>
      <w:r>
        <w:rPr>
          <w:rFonts w:cs="Times New Roman"/>
          <w:szCs w:val="22"/>
          <w:lang w:val="el-GR" w:eastAsia="zh-CN"/>
        </w:rPr>
        <w:t>Δ</w:t>
      </w:r>
      <w:r w:rsidRPr="009D65BF">
        <w:rPr>
          <w:rFonts w:cs="Times New Roman"/>
          <w:szCs w:val="22"/>
          <w:lang w:val="el-GR" w:eastAsia="zh-CN"/>
        </w:rPr>
        <w:t xml:space="preserve">ιαγωνισμού </w:t>
      </w:r>
      <w:r>
        <w:rPr>
          <w:rFonts w:cs="Times New Roman"/>
          <w:szCs w:val="22"/>
          <w:lang w:val="el-GR" w:eastAsia="zh-CN"/>
        </w:rPr>
        <w:t xml:space="preserve">άνω των ορίων, </w:t>
      </w:r>
      <w:r w:rsidRPr="009D65BF">
        <w:rPr>
          <w:rFonts w:cs="Times New Roman"/>
          <w:szCs w:val="22"/>
          <w:lang w:val="el-GR" w:eastAsia="zh-CN"/>
        </w:rPr>
        <w:t>για τη σύναψη δημόσιας σύμβασης</w:t>
      </w:r>
      <w:r w:rsidRPr="00543A81">
        <w:rPr>
          <w:lang w:val="el-GR"/>
        </w:rPr>
        <w:t xml:space="preserve"> </w:t>
      </w:r>
      <w:r w:rsidRPr="00543A81">
        <w:rPr>
          <w:rFonts w:cs="Times New Roman"/>
          <w:szCs w:val="22"/>
          <w:lang w:val="el-GR" w:eastAsia="zh-CN"/>
        </w:rPr>
        <w:t>με αντικείμενο την προμήθεια</w:t>
      </w:r>
      <w:r>
        <w:rPr>
          <w:rFonts w:cs="Times New Roman"/>
          <w:szCs w:val="22"/>
          <w:lang w:val="el-GR" w:eastAsia="zh-CN"/>
        </w:rPr>
        <w:t xml:space="preserve"> επιστημονικού εξοπλισμού</w:t>
      </w:r>
      <w:r w:rsidRPr="00797EC8">
        <w:rPr>
          <w:rFonts w:cs="Times New Roman"/>
          <w:szCs w:val="22"/>
          <w:lang w:val="el-GR" w:eastAsia="zh-CN"/>
        </w:rPr>
        <w:t>,</w:t>
      </w:r>
      <w:r>
        <w:rPr>
          <w:rFonts w:cs="Times New Roman"/>
          <w:szCs w:val="22"/>
          <w:lang w:val="el-GR" w:eastAsia="zh-CN"/>
        </w:rPr>
        <w:t xml:space="preserve"> στο πλαίσιο του </w:t>
      </w:r>
      <w:proofErr w:type="spellStart"/>
      <w:r>
        <w:rPr>
          <w:rFonts w:cs="Times New Roman"/>
          <w:szCs w:val="22"/>
          <w:lang w:val="el-GR" w:eastAsia="zh-CN"/>
        </w:rPr>
        <w:t>Υποέργου</w:t>
      </w:r>
      <w:proofErr w:type="spellEnd"/>
      <w:r>
        <w:rPr>
          <w:rFonts w:cs="Times New Roman"/>
          <w:szCs w:val="22"/>
          <w:lang w:val="el-GR" w:eastAsia="zh-CN"/>
        </w:rPr>
        <w:t xml:space="preserve"> 3 της Π</w:t>
      </w:r>
      <w:r w:rsidRPr="007C465F">
        <w:rPr>
          <w:rFonts w:cs="Times New Roman"/>
          <w:szCs w:val="22"/>
          <w:lang w:val="el-GR" w:eastAsia="zh-CN"/>
        </w:rPr>
        <w:t xml:space="preserve">ράξης «Παρακολούθηση και καταγραφή της κατάστασης των θαλάσσιων </w:t>
      </w:r>
      <w:proofErr w:type="spellStart"/>
      <w:r w:rsidRPr="007C465F">
        <w:rPr>
          <w:rFonts w:cs="Times New Roman"/>
          <w:szCs w:val="22"/>
          <w:lang w:val="el-GR" w:eastAsia="zh-CN"/>
        </w:rPr>
        <w:t>υποπεριοχών</w:t>
      </w:r>
      <w:proofErr w:type="spellEnd"/>
      <w:r w:rsidRPr="007C465F">
        <w:rPr>
          <w:rFonts w:cs="Times New Roman"/>
          <w:szCs w:val="22"/>
          <w:lang w:val="el-GR" w:eastAsia="zh-CN"/>
        </w:rPr>
        <w:t xml:space="preserve"> της Ελλάδας/Αναβάθμιση και λειτουργική </w:t>
      </w:r>
      <w:proofErr w:type="spellStart"/>
      <w:r w:rsidRPr="007C465F">
        <w:rPr>
          <w:rFonts w:cs="Times New Roman"/>
          <w:szCs w:val="22"/>
          <w:lang w:val="el-GR" w:eastAsia="zh-CN"/>
        </w:rPr>
        <w:t>επικαιροποίηση</w:t>
      </w:r>
      <w:proofErr w:type="spellEnd"/>
      <w:r w:rsidRPr="007C465F">
        <w:rPr>
          <w:rFonts w:cs="Times New Roman"/>
          <w:szCs w:val="22"/>
          <w:lang w:val="el-GR" w:eastAsia="zh-CN"/>
        </w:rPr>
        <w:t xml:space="preserve"> του δικτύου παρακολούθησης-Δειγματοληψίες και αναλύσεις βιοτικών και αβιοτικών παραμέτρων του θαλάσσιου οικοσυστήματος», με Κωδικό ΟΠΣ 5010856, </w:t>
      </w:r>
      <w:r>
        <w:rPr>
          <w:rFonts w:cs="Times New Roman"/>
          <w:szCs w:val="22"/>
          <w:lang w:val="el-GR" w:eastAsia="zh-CN"/>
        </w:rPr>
        <w:t xml:space="preserve">υποβάλλω </w:t>
      </w:r>
      <w:r w:rsidRPr="007C465F">
        <w:rPr>
          <w:rFonts w:cs="Times New Roman"/>
          <w:szCs w:val="22"/>
          <w:lang w:val="el-GR" w:eastAsia="zh-CN"/>
        </w:rPr>
        <w:t xml:space="preserve">στο Ινστιτούτο Αλιευτικής Έρευνας του ΕΛΓΟ – «ΔΗΜΗΤΡΑ» </w:t>
      </w:r>
      <w:r w:rsidRPr="007D7932">
        <w:rPr>
          <w:rFonts w:cs="Times New Roman"/>
          <w:szCs w:val="22"/>
          <w:lang w:val="el-GR" w:eastAsia="zh-CN"/>
        </w:rPr>
        <w:t xml:space="preserve"> την ακόλουθη </w:t>
      </w:r>
      <w:r>
        <w:rPr>
          <w:rFonts w:cs="Times New Roman"/>
          <w:szCs w:val="22"/>
          <w:lang w:val="el-GR" w:eastAsia="zh-CN"/>
        </w:rPr>
        <w:t>Τεχνική Προσφορά</w:t>
      </w:r>
      <w:r w:rsidRPr="007D7932">
        <w:rPr>
          <w:rFonts w:cs="Times New Roman"/>
          <w:szCs w:val="22"/>
          <w:lang w:val="el-GR" w:eastAsia="zh-CN"/>
        </w:rPr>
        <w:t>:</w:t>
      </w:r>
    </w:p>
    <w:p w14:paraId="35B317DB" w14:textId="77777777" w:rsidR="0093382F" w:rsidRPr="00BE6E51" w:rsidRDefault="0093382F" w:rsidP="0093382F">
      <w:pPr>
        <w:rPr>
          <w:rFonts w:cs="Times New Roman"/>
          <w:b/>
          <w:szCs w:val="22"/>
          <w:lang w:val="el-GR" w:eastAsia="zh-CN"/>
        </w:rPr>
      </w:pPr>
      <w:r w:rsidRPr="00BE6E51">
        <w:rPr>
          <w:rFonts w:cs="Times New Roman"/>
          <w:b/>
          <w:szCs w:val="22"/>
          <w:lang w:val="el-GR" w:eastAsia="zh-CN"/>
        </w:rPr>
        <w:t>Επωνυμία Προσφέροντος:   ..................................</w:t>
      </w:r>
    </w:p>
    <w:p w14:paraId="32A6F40B" w14:textId="77777777" w:rsidR="0093382F" w:rsidRPr="003B5535" w:rsidRDefault="0093382F" w:rsidP="0093382F">
      <w:pPr>
        <w:rPr>
          <w:rFonts w:eastAsia="SimSun"/>
          <w:lang w:val="el-GR"/>
        </w:rPr>
      </w:pPr>
    </w:p>
    <w:p w14:paraId="49ED0869" w14:textId="77777777" w:rsidR="0093382F" w:rsidRPr="00D6322D" w:rsidRDefault="0093382F" w:rsidP="0093382F">
      <w:pPr>
        <w:shd w:val="clear" w:color="auto" w:fill="E7E6E6" w:themeFill="background2"/>
        <w:suppressAutoHyphens w:val="0"/>
        <w:autoSpaceDE w:val="0"/>
        <w:spacing w:before="57" w:after="57"/>
        <w:rPr>
          <w:b/>
          <w:bCs/>
          <w:lang w:val="el-GR"/>
        </w:rPr>
      </w:pPr>
      <w:r w:rsidRPr="00D6322D">
        <w:rPr>
          <w:b/>
          <w:bCs/>
          <w:lang w:val="el-GR"/>
        </w:rPr>
        <w:t xml:space="preserve">TMHMA 1. ΔΕΙΓΜΑΤΟΛΗΠΤΗΣ ΝΕΡΟΥ ΤΥΠΟΥ ROSETTE ΜΕ CTD </w:t>
      </w:r>
    </w:p>
    <w:p w14:paraId="256889C0" w14:textId="77777777" w:rsidR="0093382F" w:rsidRPr="00D6322D" w:rsidRDefault="0093382F" w:rsidP="0093382F">
      <w:pPr>
        <w:shd w:val="clear" w:color="auto" w:fill="E7E6E6" w:themeFill="background2"/>
        <w:suppressAutoHyphens w:val="0"/>
        <w:autoSpaceDE w:val="0"/>
        <w:spacing w:before="57" w:after="57"/>
        <w:rPr>
          <w:b/>
          <w:bCs/>
          <w:lang w:val="el-GR"/>
        </w:rPr>
      </w:pPr>
      <w:r>
        <w:rPr>
          <w:b/>
          <w:bCs/>
          <w:lang w:val="el-GR"/>
        </w:rPr>
        <w:t>ΤΕΜΑΧΙΑ</w:t>
      </w:r>
      <w:r w:rsidRPr="00D6322D">
        <w:rPr>
          <w:b/>
          <w:bCs/>
          <w:lang w:val="el-GR"/>
        </w:rPr>
        <w:t xml:space="preserve">: </w:t>
      </w:r>
      <w:r>
        <w:rPr>
          <w:b/>
          <w:bCs/>
          <w:lang w:val="el-GR"/>
        </w:rPr>
        <w:t>Ένα</w:t>
      </w:r>
      <w:r w:rsidRPr="00D6322D">
        <w:rPr>
          <w:b/>
          <w:bCs/>
          <w:lang w:val="el-GR"/>
        </w:rPr>
        <w:t xml:space="preserve"> (1) </w:t>
      </w:r>
      <w:r>
        <w:rPr>
          <w:b/>
          <w:bCs/>
          <w:lang w:val="el-GR"/>
        </w:rPr>
        <w:t>–</w:t>
      </w:r>
      <w:r w:rsidRPr="00D6322D">
        <w:rPr>
          <w:b/>
          <w:bCs/>
          <w:lang w:val="el-GR"/>
        </w:rPr>
        <w:t xml:space="preserve"> </w:t>
      </w:r>
      <w:r>
        <w:rPr>
          <w:b/>
          <w:bCs/>
          <w:lang w:val="el-GR"/>
        </w:rPr>
        <w:t>Εκτιμώμενο κόστος</w:t>
      </w:r>
      <w:r w:rsidRPr="00D6322D">
        <w:rPr>
          <w:b/>
          <w:bCs/>
          <w:lang w:val="el-GR"/>
        </w:rPr>
        <w:t xml:space="preserve"> </w:t>
      </w:r>
      <w:r>
        <w:rPr>
          <w:b/>
          <w:bCs/>
          <w:lang w:val="el-GR"/>
        </w:rPr>
        <w:t xml:space="preserve">χωρίς ΦΠΑ 24% -&gt; </w:t>
      </w:r>
      <w:r w:rsidRPr="00D6322D">
        <w:rPr>
          <w:b/>
          <w:bCs/>
          <w:lang w:val="el-GR"/>
        </w:rPr>
        <w:t xml:space="preserve">62.540,32€ </w:t>
      </w:r>
    </w:p>
    <w:p w14:paraId="367949EA" w14:textId="77777777" w:rsidR="0093382F" w:rsidRDefault="0093382F" w:rsidP="0093382F">
      <w:pPr>
        <w:suppressAutoHyphens w:val="0"/>
        <w:autoSpaceDE w:val="0"/>
        <w:spacing w:before="57" w:after="57"/>
        <w:rPr>
          <w:lang w:val="el-GR"/>
        </w:rPr>
      </w:pPr>
    </w:p>
    <w:tbl>
      <w:tblPr>
        <w:tblW w:w="10343" w:type="dxa"/>
        <w:jc w:val="center"/>
        <w:tblLayout w:type="fixed"/>
        <w:tblLook w:val="0000" w:firstRow="0" w:lastRow="0" w:firstColumn="0" w:lastColumn="0" w:noHBand="0" w:noVBand="0"/>
      </w:tblPr>
      <w:tblGrid>
        <w:gridCol w:w="6091"/>
        <w:gridCol w:w="1275"/>
        <w:gridCol w:w="1276"/>
        <w:gridCol w:w="1701"/>
      </w:tblGrid>
      <w:tr w:rsidR="0093382F" w:rsidRPr="00B8287C" w14:paraId="7909EE1A" w14:textId="77777777" w:rsidTr="00F72B8D">
        <w:trPr>
          <w:cantSplit/>
          <w:trHeight w:val="1330"/>
          <w:tblHeader/>
          <w:jc w:val="center"/>
        </w:trPr>
        <w:tc>
          <w:tcPr>
            <w:tcW w:w="6091" w:type="dxa"/>
            <w:tcBorders>
              <w:top w:val="single" w:sz="4" w:space="0" w:color="000000"/>
              <w:left w:val="single" w:sz="4" w:space="0" w:color="000000"/>
              <w:bottom w:val="single" w:sz="4" w:space="0" w:color="000000"/>
            </w:tcBorders>
            <w:shd w:val="clear" w:color="auto" w:fill="F2F2F2"/>
            <w:vAlign w:val="center"/>
          </w:tcPr>
          <w:p w14:paraId="66157491" w14:textId="77777777" w:rsidR="0093382F" w:rsidRPr="00B8287C" w:rsidRDefault="0093382F" w:rsidP="00F72B8D">
            <w:pPr>
              <w:autoSpaceDN w:val="0"/>
              <w:spacing w:before="60" w:after="60"/>
              <w:textAlignment w:val="baseline"/>
              <w:rPr>
                <w:rFonts w:ascii="Times New Roman" w:hAnsi="Times New Roman" w:cs="Times New Roman"/>
                <w:sz w:val="18"/>
                <w:szCs w:val="18"/>
                <w:lang w:val="el-GR"/>
              </w:rPr>
            </w:pPr>
            <w:r w:rsidRPr="00B8287C">
              <w:rPr>
                <w:rFonts w:ascii="Times New Roman" w:hAnsi="Times New Roman" w:cs="Times New Roman"/>
                <w:i/>
                <w:sz w:val="18"/>
                <w:szCs w:val="18"/>
                <w:lang w:val="el-GR"/>
              </w:rPr>
              <w:t xml:space="preserve">Τεχνικές προδιαγραφές: TMHMA 1-&gt;  Δειγματολήπτης νερού τύπου </w:t>
            </w:r>
            <w:r w:rsidRPr="00B8287C">
              <w:rPr>
                <w:rFonts w:ascii="Times New Roman" w:hAnsi="Times New Roman" w:cs="Times New Roman"/>
                <w:i/>
                <w:sz w:val="18"/>
                <w:szCs w:val="18"/>
                <w:lang w:val="en-US"/>
              </w:rPr>
              <w:t>Rosette</w:t>
            </w:r>
            <w:r w:rsidRPr="00B8287C">
              <w:rPr>
                <w:rFonts w:ascii="Times New Roman" w:hAnsi="Times New Roman" w:cs="Times New Roman"/>
                <w:i/>
                <w:sz w:val="18"/>
                <w:szCs w:val="18"/>
                <w:lang w:val="el-GR"/>
              </w:rPr>
              <w:t xml:space="preserve"> με </w:t>
            </w:r>
            <w:r w:rsidRPr="00B8287C">
              <w:rPr>
                <w:rFonts w:ascii="Times New Roman" w:hAnsi="Times New Roman" w:cs="Times New Roman"/>
                <w:i/>
                <w:sz w:val="18"/>
                <w:szCs w:val="18"/>
                <w:lang w:val="en-US"/>
              </w:rPr>
              <w:t>CTD</w:t>
            </w:r>
          </w:p>
        </w:tc>
        <w:tc>
          <w:tcPr>
            <w:tcW w:w="1275" w:type="dxa"/>
            <w:tcBorders>
              <w:top w:val="single" w:sz="4" w:space="0" w:color="000000"/>
              <w:left w:val="single" w:sz="4" w:space="0" w:color="000000"/>
              <w:bottom w:val="single" w:sz="4" w:space="0" w:color="000000"/>
            </w:tcBorders>
            <w:shd w:val="clear" w:color="auto" w:fill="F2F2F2"/>
            <w:textDirection w:val="btLr"/>
            <w:vAlign w:val="center"/>
          </w:tcPr>
          <w:p w14:paraId="6025C15B" w14:textId="77777777" w:rsidR="0093382F" w:rsidRPr="00B8287C" w:rsidRDefault="0093382F" w:rsidP="00F72B8D">
            <w:pPr>
              <w:autoSpaceDN w:val="0"/>
              <w:spacing w:before="60" w:after="60"/>
              <w:ind w:left="113" w:right="113"/>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ΑΠΑΙΤΗΣΗ</w:t>
            </w:r>
          </w:p>
        </w:tc>
        <w:tc>
          <w:tcPr>
            <w:tcW w:w="1276" w:type="dxa"/>
            <w:tcBorders>
              <w:top w:val="single" w:sz="4" w:space="0" w:color="000000"/>
              <w:left w:val="single" w:sz="4" w:space="0" w:color="000000"/>
              <w:bottom w:val="single" w:sz="4" w:space="0" w:color="000000"/>
            </w:tcBorders>
            <w:shd w:val="clear" w:color="auto" w:fill="F2F2F2"/>
            <w:textDirection w:val="btLr"/>
            <w:vAlign w:val="center"/>
          </w:tcPr>
          <w:p w14:paraId="2377A25E" w14:textId="77777777" w:rsidR="0093382F" w:rsidRPr="00B8287C" w:rsidRDefault="0093382F" w:rsidP="00F72B8D">
            <w:pPr>
              <w:autoSpaceDN w:val="0"/>
              <w:spacing w:before="60" w:after="60"/>
              <w:ind w:left="113" w:right="113"/>
              <w:jc w:val="center"/>
              <w:textAlignment w:val="baseline"/>
              <w:rPr>
                <w:rFonts w:ascii="Times New Roman" w:hAnsi="Times New Roman" w:cs="Times New Roman"/>
                <w:sz w:val="18"/>
                <w:szCs w:val="18"/>
                <w:lang w:val="el-GR"/>
              </w:rPr>
            </w:pPr>
            <w:r w:rsidRPr="00B8287C">
              <w:rPr>
                <w:rFonts w:ascii="Times New Roman" w:hAnsi="Times New Roman" w:cs="Times New Roman"/>
                <w:sz w:val="18"/>
                <w:szCs w:val="18"/>
              </w:rPr>
              <w:t>ΑΠΑΝΤΗΣΗ (ΝΑΙ/ΟΧΙ)</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9CAF9D"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ΠΑΡΑΠΟΜΠΗ-ΥΛΙΚΟ ΤΕΚΜΗΡΙΩΣΗΣ</w:t>
            </w:r>
          </w:p>
        </w:tc>
      </w:tr>
      <w:tr w:rsidR="0093382F" w:rsidRPr="007D07F3" w14:paraId="19756BDD"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0D005402" w14:textId="77777777" w:rsidR="0093382F" w:rsidRPr="00B8287C" w:rsidRDefault="0093382F" w:rsidP="00F72B8D">
            <w:pPr>
              <w:tabs>
                <w:tab w:val="left" w:pos="430"/>
                <w:tab w:val="left" w:pos="997"/>
              </w:tabs>
              <w:autoSpaceDN w:val="0"/>
              <w:spacing w:before="60" w:after="60" w:line="276" w:lineRule="auto"/>
              <w:textAlignment w:val="baseline"/>
              <w:rPr>
                <w:rFonts w:ascii="Times New Roman" w:hAnsi="Times New Roman" w:cs="Times New Roman"/>
                <w:sz w:val="18"/>
                <w:szCs w:val="18"/>
                <w:lang w:val="el-GR"/>
              </w:rPr>
            </w:pPr>
            <w:r w:rsidRPr="00DF721F">
              <w:rPr>
                <w:rFonts w:ascii="Times New Roman" w:hAnsi="Times New Roman" w:cs="Times New Roman"/>
                <w:bCs/>
                <w:sz w:val="18"/>
                <w:szCs w:val="18"/>
                <w:lang w:val="el-GR"/>
              </w:rPr>
              <w:t xml:space="preserve">Ο δειγματολήπτης νερού (τύπου </w:t>
            </w:r>
            <w:proofErr w:type="spellStart"/>
            <w:r w:rsidRPr="00DF721F">
              <w:rPr>
                <w:rFonts w:ascii="Times New Roman" w:hAnsi="Times New Roman" w:cs="Times New Roman"/>
                <w:bCs/>
                <w:sz w:val="18"/>
                <w:szCs w:val="18"/>
                <w:lang w:val="el-GR"/>
              </w:rPr>
              <w:t>Rosette</w:t>
            </w:r>
            <w:proofErr w:type="spellEnd"/>
            <w:r w:rsidRPr="00DF721F">
              <w:rPr>
                <w:rFonts w:ascii="Times New Roman" w:hAnsi="Times New Roman" w:cs="Times New Roman"/>
                <w:bCs/>
                <w:sz w:val="18"/>
                <w:szCs w:val="18"/>
                <w:lang w:val="el-GR"/>
              </w:rPr>
              <w:t xml:space="preserve"> με CTD) να αποτελείται από τα εξής κύρια συστήματα:</w:t>
            </w:r>
          </w:p>
        </w:tc>
        <w:tc>
          <w:tcPr>
            <w:tcW w:w="1275" w:type="dxa"/>
            <w:tcBorders>
              <w:top w:val="single" w:sz="4" w:space="0" w:color="000000"/>
              <w:left w:val="single" w:sz="4" w:space="0" w:color="000000"/>
              <w:bottom w:val="single" w:sz="4" w:space="0" w:color="000000"/>
            </w:tcBorders>
            <w:shd w:val="clear" w:color="auto" w:fill="auto"/>
            <w:vAlign w:val="center"/>
          </w:tcPr>
          <w:p w14:paraId="60A38E3E"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lang w:val="el-GR"/>
              </w:rPr>
            </w:pPr>
          </w:p>
        </w:tc>
        <w:tc>
          <w:tcPr>
            <w:tcW w:w="1276" w:type="dxa"/>
            <w:tcBorders>
              <w:top w:val="single" w:sz="4" w:space="0" w:color="000000"/>
              <w:left w:val="single" w:sz="4" w:space="0" w:color="000000"/>
              <w:bottom w:val="single" w:sz="4" w:space="0" w:color="000000"/>
            </w:tcBorders>
            <w:shd w:val="clear" w:color="auto" w:fill="auto"/>
            <w:vAlign w:val="center"/>
          </w:tcPr>
          <w:p w14:paraId="7D94BF3B"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92B0D"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lang w:val="el-GR"/>
              </w:rPr>
            </w:pPr>
          </w:p>
        </w:tc>
      </w:tr>
      <w:tr w:rsidR="0093382F" w:rsidRPr="00B8287C" w14:paraId="778754F1"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48B7C478" w14:textId="77777777" w:rsidR="0093382F" w:rsidRPr="00B8287C" w:rsidRDefault="0093382F" w:rsidP="00F72B8D">
            <w:pPr>
              <w:tabs>
                <w:tab w:val="left" w:pos="356"/>
                <w:tab w:val="left" w:pos="459"/>
              </w:tabs>
              <w:autoSpaceDN w:val="0"/>
              <w:spacing w:before="60" w:after="60" w:line="276" w:lineRule="auto"/>
              <w:textAlignment w:val="baseline"/>
              <w:rPr>
                <w:rFonts w:ascii="Times New Roman" w:hAnsi="Times New Roman" w:cs="Times New Roman"/>
                <w:b/>
                <w:bCs/>
                <w:sz w:val="18"/>
                <w:szCs w:val="18"/>
                <w:lang w:val="el-GR"/>
              </w:rPr>
            </w:pPr>
            <w:r w:rsidRPr="00B8287C">
              <w:rPr>
                <w:rFonts w:ascii="Times New Roman" w:hAnsi="Times New Roman" w:cs="Times New Roman"/>
                <w:b/>
                <w:bCs/>
                <w:sz w:val="18"/>
                <w:szCs w:val="18"/>
                <w:lang w:val="el-GR"/>
              </w:rPr>
              <w:t>Α) Σύστημα ελέγχου με τα παρακάτω υποσυστήματα:</w:t>
            </w:r>
            <w:r>
              <w:rPr>
                <w:rFonts w:ascii="Times New Roman" w:hAnsi="Times New Roman" w:cs="Times New Roman"/>
                <w:b/>
                <w:bCs/>
                <w:sz w:val="18"/>
                <w:szCs w:val="18"/>
                <w:lang w:val="el-GR"/>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4CF8F880"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lang w:val="el-GR"/>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0662163A"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B6CBC"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lang w:val="el-GR"/>
              </w:rPr>
            </w:pPr>
          </w:p>
        </w:tc>
      </w:tr>
      <w:tr w:rsidR="0093382F" w:rsidRPr="00B8287C" w14:paraId="3DC17BDD"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1DD28A14" w14:textId="77777777" w:rsidR="0093382F" w:rsidRPr="00B8287C" w:rsidRDefault="0093382F" w:rsidP="00F72B8D">
            <w:pPr>
              <w:tabs>
                <w:tab w:val="left" w:pos="430"/>
                <w:tab w:val="left" w:pos="997"/>
              </w:tabs>
              <w:autoSpaceDN w:val="0"/>
              <w:spacing w:before="60" w:after="60" w:line="276" w:lineRule="auto"/>
              <w:textAlignment w:val="baseline"/>
              <w:rPr>
                <w:rFonts w:ascii="Times New Roman" w:hAnsi="Times New Roman" w:cs="Times New Roman"/>
                <w:bCs/>
                <w:sz w:val="18"/>
                <w:szCs w:val="18"/>
                <w:lang w:val="el-GR"/>
              </w:rPr>
            </w:pPr>
            <w:proofErr w:type="spellStart"/>
            <w:r w:rsidRPr="00B8287C">
              <w:rPr>
                <w:rFonts w:ascii="Times New Roman" w:hAnsi="Times New Roman" w:cs="Times New Roman"/>
                <w:bCs/>
                <w:sz w:val="18"/>
                <w:szCs w:val="18"/>
              </w:rPr>
              <w:t>Μονάδ</w:t>
            </w:r>
            <w:proofErr w:type="spellEnd"/>
            <w:r w:rsidRPr="00B8287C">
              <w:rPr>
                <w:rFonts w:ascii="Times New Roman" w:hAnsi="Times New Roman" w:cs="Times New Roman"/>
                <w:bCs/>
                <w:sz w:val="18"/>
                <w:szCs w:val="18"/>
              </w:rPr>
              <w:t xml:space="preserve">α </w:t>
            </w:r>
            <w:proofErr w:type="spellStart"/>
            <w:r w:rsidRPr="00B8287C">
              <w:rPr>
                <w:rFonts w:ascii="Times New Roman" w:hAnsi="Times New Roman" w:cs="Times New Roman"/>
                <w:bCs/>
                <w:sz w:val="18"/>
                <w:szCs w:val="18"/>
              </w:rPr>
              <w:t>μοτέρ</w:t>
            </w:r>
            <w:proofErr w:type="spellEnd"/>
            <w:r w:rsidRPr="00B8287C">
              <w:rPr>
                <w:rFonts w:ascii="Times New Roman" w:hAnsi="Times New Roman" w:cs="Times New Roman"/>
                <w:bCs/>
                <w:sz w:val="18"/>
                <w:szCs w:val="18"/>
              </w:rPr>
              <w:t xml:space="preserve"> </w:t>
            </w:r>
            <w:proofErr w:type="spellStart"/>
            <w:r w:rsidRPr="00B8287C">
              <w:rPr>
                <w:rFonts w:ascii="Times New Roman" w:hAnsi="Times New Roman" w:cs="Times New Roman"/>
                <w:bCs/>
                <w:sz w:val="18"/>
                <w:szCs w:val="18"/>
              </w:rPr>
              <w:t>με</w:t>
            </w:r>
            <w:proofErr w:type="spellEnd"/>
            <w:r w:rsidRPr="00B8287C">
              <w:rPr>
                <w:rFonts w:ascii="Times New Roman" w:hAnsi="Times New Roman" w:cs="Times New Roman"/>
                <w:bCs/>
                <w:sz w:val="18"/>
                <w:szCs w:val="18"/>
              </w:rPr>
              <w:t xml:space="preserve"> </w:t>
            </w:r>
            <w:proofErr w:type="spellStart"/>
            <w:r w:rsidRPr="00B8287C">
              <w:rPr>
                <w:rFonts w:ascii="Times New Roman" w:hAnsi="Times New Roman" w:cs="Times New Roman"/>
                <w:bCs/>
                <w:sz w:val="18"/>
                <w:szCs w:val="18"/>
              </w:rPr>
              <w:t>μικροε</w:t>
            </w:r>
            <w:proofErr w:type="spellEnd"/>
            <w:r w:rsidRPr="00B8287C">
              <w:rPr>
                <w:rFonts w:ascii="Times New Roman" w:hAnsi="Times New Roman" w:cs="Times New Roman"/>
                <w:bCs/>
                <w:sz w:val="18"/>
                <w:szCs w:val="18"/>
              </w:rPr>
              <w:t>πεξεργαστή</w:t>
            </w:r>
          </w:p>
        </w:tc>
        <w:tc>
          <w:tcPr>
            <w:tcW w:w="1275" w:type="dxa"/>
            <w:tcBorders>
              <w:top w:val="single" w:sz="4" w:space="0" w:color="000000"/>
              <w:left w:val="single" w:sz="4" w:space="0" w:color="000000"/>
              <w:bottom w:val="single" w:sz="4" w:space="0" w:color="000000"/>
            </w:tcBorders>
            <w:shd w:val="clear" w:color="auto" w:fill="auto"/>
            <w:vAlign w:val="center"/>
          </w:tcPr>
          <w:p w14:paraId="3107E3BA"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16B834D5"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F9630"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6019677B"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42B9B19D" w14:textId="77777777" w:rsidR="0093382F" w:rsidRPr="00B8287C" w:rsidRDefault="0093382F" w:rsidP="00F72B8D">
            <w:pPr>
              <w:tabs>
                <w:tab w:val="left" w:pos="430"/>
                <w:tab w:val="left" w:pos="997"/>
              </w:tabs>
              <w:autoSpaceDN w:val="0"/>
              <w:spacing w:before="60" w:after="60" w:line="276" w:lineRule="auto"/>
              <w:textAlignment w:val="baseline"/>
              <w:rPr>
                <w:rFonts w:ascii="Times New Roman" w:hAnsi="Times New Roman" w:cs="Times New Roman"/>
                <w:bCs/>
                <w:sz w:val="18"/>
                <w:szCs w:val="18"/>
                <w:lang w:val="el-GR"/>
              </w:rPr>
            </w:pPr>
            <w:r w:rsidRPr="00B8287C">
              <w:rPr>
                <w:rFonts w:ascii="Times New Roman" w:hAnsi="Times New Roman" w:cs="Times New Roman"/>
                <w:bCs/>
                <w:sz w:val="18"/>
                <w:szCs w:val="18"/>
                <w:lang w:val="el-GR"/>
              </w:rPr>
              <w:t>Μονάδες ελέγχου συστήματος και καταγραφής δεδομένων</w:t>
            </w:r>
          </w:p>
        </w:tc>
        <w:tc>
          <w:tcPr>
            <w:tcW w:w="1275" w:type="dxa"/>
            <w:tcBorders>
              <w:top w:val="single" w:sz="4" w:space="0" w:color="000000"/>
              <w:left w:val="single" w:sz="4" w:space="0" w:color="000000"/>
              <w:bottom w:val="single" w:sz="4" w:space="0" w:color="000000"/>
            </w:tcBorders>
            <w:shd w:val="clear" w:color="auto" w:fill="auto"/>
            <w:vAlign w:val="center"/>
          </w:tcPr>
          <w:p w14:paraId="68DFB630"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695D4DB1"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A5B9D"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4093C1DC"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49A3C488" w14:textId="77777777" w:rsidR="0093382F" w:rsidRPr="00B8287C" w:rsidRDefault="0093382F" w:rsidP="00F72B8D">
            <w:pPr>
              <w:tabs>
                <w:tab w:val="left" w:pos="430"/>
                <w:tab w:val="left" w:pos="997"/>
              </w:tabs>
              <w:autoSpaceDN w:val="0"/>
              <w:spacing w:before="60" w:after="60" w:line="276" w:lineRule="auto"/>
              <w:textAlignment w:val="baseline"/>
              <w:rPr>
                <w:rFonts w:ascii="Times New Roman" w:hAnsi="Times New Roman" w:cs="Times New Roman"/>
                <w:bCs/>
                <w:sz w:val="18"/>
                <w:szCs w:val="18"/>
                <w:lang w:val="el-GR"/>
              </w:rPr>
            </w:pPr>
            <w:r w:rsidRPr="00B8287C">
              <w:rPr>
                <w:rFonts w:ascii="Times New Roman" w:hAnsi="Times New Roman" w:cs="Times New Roman"/>
                <w:bCs/>
                <w:sz w:val="18"/>
                <w:szCs w:val="18"/>
                <w:lang w:val="el-GR"/>
              </w:rPr>
              <w:t>Λογισμικό μονάδων ελέγχου συστήματος και καταγραφής δεδομένων</w:t>
            </w:r>
          </w:p>
        </w:tc>
        <w:tc>
          <w:tcPr>
            <w:tcW w:w="1275" w:type="dxa"/>
            <w:tcBorders>
              <w:top w:val="single" w:sz="4" w:space="0" w:color="000000"/>
              <w:left w:val="single" w:sz="4" w:space="0" w:color="000000"/>
              <w:bottom w:val="single" w:sz="4" w:space="0" w:color="000000"/>
            </w:tcBorders>
            <w:shd w:val="clear" w:color="auto" w:fill="auto"/>
            <w:vAlign w:val="center"/>
          </w:tcPr>
          <w:p w14:paraId="2AB76FFF"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5A505444"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D8B3F"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52CCDD06"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7F80E3D1" w14:textId="77777777" w:rsidR="0093382F" w:rsidRPr="00B8287C" w:rsidRDefault="0093382F" w:rsidP="00F72B8D">
            <w:pPr>
              <w:tabs>
                <w:tab w:val="left" w:pos="430"/>
                <w:tab w:val="left" w:pos="997"/>
              </w:tabs>
              <w:autoSpaceDN w:val="0"/>
              <w:spacing w:before="60" w:after="60" w:line="276" w:lineRule="auto"/>
              <w:textAlignment w:val="baseline"/>
              <w:rPr>
                <w:rFonts w:ascii="Times New Roman" w:hAnsi="Times New Roman" w:cs="Times New Roman"/>
                <w:bCs/>
                <w:sz w:val="18"/>
                <w:szCs w:val="18"/>
              </w:rPr>
            </w:pPr>
            <w:proofErr w:type="spellStart"/>
            <w:r w:rsidRPr="00B8287C">
              <w:rPr>
                <w:rFonts w:ascii="Times New Roman" w:hAnsi="Times New Roman" w:cs="Times New Roman"/>
                <w:bCs/>
                <w:sz w:val="18"/>
                <w:szCs w:val="18"/>
              </w:rPr>
              <w:t>Λογισμικό</w:t>
            </w:r>
            <w:proofErr w:type="spellEnd"/>
            <w:r w:rsidRPr="00B8287C">
              <w:rPr>
                <w:rFonts w:ascii="Times New Roman" w:hAnsi="Times New Roman" w:cs="Times New Roman"/>
                <w:bCs/>
                <w:sz w:val="18"/>
                <w:szCs w:val="18"/>
              </w:rPr>
              <w:t xml:space="preserve"> επ</w:t>
            </w:r>
            <w:proofErr w:type="spellStart"/>
            <w:r w:rsidRPr="00B8287C">
              <w:rPr>
                <w:rFonts w:ascii="Times New Roman" w:hAnsi="Times New Roman" w:cs="Times New Roman"/>
                <w:bCs/>
                <w:sz w:val="18"/>
                <w:szCs w:val="18"/>
              </w:rPr>
              <w:t>εξεργ</w:t>
            </w:r>
            <w:proofErr w:type="spellEnd"/>
            <w:r w:rsidRPr="00B8287C">
              <w:rPr>
                <w:rFonts w:ascii="Times New Roman" w:hAnsi="Times New Roman" w:cs="Times New Roman"/>
                <w:bCs/>
                <w:sz w:val="18"/>
                <w:szCs w:val="18"/>
              </w:rPr>
              <w:t xml:space="preserve">ασίας </w:t>
            </w:r>
            <w:proofErr w:type="spellStart"/>
            <w:r w:rsidRPr="00B8287C">
              <w:rPr>
                <w:rFonts w:ascii="Times New Roman" w:hAnsi="Times New Roman" w:cs="Times New Roman"/>
                <w:bCs/>
                <w:sz w:val="18"/>
                <w:szCs w:val="18"/>
              </w:rPr>
              <w:t>δεδομένων</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EB0D366"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30AA96F2"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D7FCF"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4A1D147B"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18480B32" w14:textId="77777777" w:rsidR="0093382F" w:rsidRPr="00B8287C" w:rsidRDefault="0093382F" w:rsidP="00F72B8D">
            <w:pPr>
              <w:tabs>
                <w:tab w:val="left" w:pos="430"/>
                <w:tab w:val="left" w:pos="997"/>
              </w:tabs>
              <w:autoSpaceDN w:val="0"/>
              <w:spacing w:before="60" w:after="60" w:line="276" w:lineRule="auto"/>
              <w:textAlignment w:val="baseline"/>
              <w:rPr>
                <w:rFonts w:ascii="Times New Roman" w:hAnsi="Times New Roman" w:cs="Times New Roman"/>
                <w:bCs/>
                <w:sz w:val="18"/>
                <w:szCs w:val="18"/>
              </w:rPr>
            </w:pPr>
            <w:proofErr w:type="spellStart"/>
            <w:r w:rsidRPr="00B8287C">
              <w:rPr>
                <w:rFonts w:ascii="Times New Roman" w:hAnsi="Times New Roman" w:cs="Times New Roman"/>
                <w:bCs/>
                <w:sz w:val="18"/>
                <w:szCs w:val="18"/>
              </w:rPr>
              <w:t>Μνήμη</w:t>
            </w:r>
            <w:proofErr w:type="spellEnd"/>
            <w:r w:rsidRPr="00B8287C">
              <w:rPr>
                <w:rFonts w:ascii="Times New Roman" w:hAnsi="Times New Roman" w:cs="Times New Roman"/>
                <w:bCs/>
                <w:sz w:val="18"/>
                <w:szCs w:val="18"/>
              </w:rPr>
              <w:t xml:space="preserve"> </w:t>
            </w:r>
            <w:proofErr w:type="spellStart"/>
            <w:r w:rsidRPr="00B8287C">
              <w:rPr>
                <w:rFonts w:ascii="Times New Roman" w:hAnsi="Times New Roman" w:cs="Times New Roman"/>
                <w:bCs/>
                <w:sz w:val="18"/>
                <w:szCs w:val="18"/>
              </w:rPr>
              <w:t>δεδομένων</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1EE232BD"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66C151A0"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56695"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2282DDE8"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58A78EEB" w14:textId="77777777" w:rsidR="0093382F" w:rsidRPr="00B8287C" w:rsidRDefault="0093382F" w:rsidP="00F72B8D">
            <w:pPr>
              <w:tabs>
                <w:tab w:val="left" w:pos="430"/>
                <w:tab w:val="left" w:pos="997"/>
              </w:tabs>
              <w:autoSpaceDN w:val="0"/>
              <w:spacing w:before="60" w:after="60" w:line="276" w:lineRule="auto"/>
              <w:textAlignment w:val="baseline"/>
              <w:rPr>
                <w:rFonts w:ascii="Times New Roman" w:hAnsi="Times New Roman" w:cs="Times New Roman"/>
                <w:bCs/>
                <w:sz w:val="18"/>
                <w:szCs w:val="18"/>
              </w:rPr>
            </w:pPr>
            <w:proofErr w:type="spellStart"/>
            <w:r w:rsidRPr="00B8287C">
              <w:rPr>
                <w:rFonts w:ascii="Times New Roman" w:hAnsi="Times New Roman" w:cs="Times New Roman"/>
                <w:bCs/>
                <w:sz w:val="18"/>
                <w:szCs w:val="18"/>
              </w:rPr>
              <w:t>Ολοκληρωμένο</w:t>
            </w:r>
            <w:proofErr w:type="spellEnd"/>
            <w:r w:rsidRPr="00B8287C">
              <w:rPr>
                <w:rFonts w:ascii="Times New Roman" w:hAnsi="Times New Roman" w:cs="Times New Roman"/>
                <w:bCs/>
                <w:sz w:val="18"/>
                <w:szCs w:val="18"/>
              </w:rPr>
              <w:t xml:space="preserve"> </w:t>
            </w:r>
            <w:proofErr w:type="spellStart"/>
            <w:r w:rsidRPr="00B8287C">
              <w:rPr>
                <w:rFonts w:ascii="Times New Roman" w:hAnsi="Times New Roman" w:cs="Times New Roman"/>
                <w:bCs/>
                <w:sz w:val="18"/>
                <w:szCs w:val="18"/>
              </w:rPr>
              <w:t>ενσωμ</w:t>
            </w:r>
            <w:proofErr w:type="spellEnd"/>
            <w:r w:rsidRPr="00B8287C">
              <w:rPr>
                <w:rFonts w:ascii="Times New Roman" w:hAnsi="Times New Roman" w:cs="Times New Roman"/>
                <w:bCs/>
                <w:sz w:val="18"/>
                <w:szCs w:val="18"/>
              </w:rPr>
              <w:t>ατωμένο α</w:t>
            </w:r>
            <w:proofErr w:type="spellStart"/>
            <w:r w:rsidRPr="00B8287C">
              <w:rPr>
                <w:rFonts w:ascii="Times New Roman" w:hAnsi="Times New Roman" w:cs="Times New Roman"/>
                <w:bCs/>
                <w:sz w:val="18"/>
                <w:szCs w:val="18"/>
              </w:rPr>
              <w:t>ισθητήρ</w:t>
            </w:r>
            <w:proofErr w:type="spellEnd"/>
            <w:r w:rsidRPr="00B8287C">
              <w:rPr>
                <w:rFonts w:ascii="Times New Roman" w:hAnsi="Times New Roman" w:cs="Times New Roman"/>
                <w:bCs/>
                <w:sz w:val="18"/>
                <w:szCs w:val="18"/>
              </w:rPr>
              <w:t>α π</w:t>
            </w:r>
            <w:proofErr w:type="spellStart"/>
            <w:r w:rsidRPr="00B8287C">
              <w:rPr>
                <w:rFonts w:ascii="Times New Roman" w:hAnsi="Times New Roman" w:cs="Times New Roman"/>
                <w:bCs/>
                <w:sz w:val="18"/>
                <w:szCs w:val="18"/>
              </w:rPr>
              <w:t>ίεσης</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2F22BE37"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62E80C96"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7B0B4"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39B9E8B0"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1187D225" w14:textId="77777777" w:rsidR="0093382F" w:rsidRPr="00B8287C" w:rsidRDefault="0093382F" w:rsidP="00F72B8D">
            <w:pPr>
              <w:tabs>
                <w:tab w:val="left" w:pos="430"/>
                <w:tab w:val="left" w:pos="997"/>
              </w:tabs>
              <w:autoSpaceDN w:val="0"/>
              <w:spacing w:before="60" w:after="60" w:line="276" w:lineRule="auto"/>
              <w:textAlignment w:val="baseline"/>
              <w:rPr>
                <w:rFonts w:ascii="Times New Roman" w:hAnsi="Times New Roman" w:cs="Times New Roman"/>
                <w:bCs/>
                <w:sz w:val="18"/>
                <w:szCs w:val="18"/>
                <w:lang w:val="el-GR"/>
              </w:rPr>
            </w:pPr>
            <w:r w:rsidRPr="00B8287C">
              <w:rPr>
                <w:rFonts w:ascii="Times New Roman" w:hAnsi="Times New Roman" w:cs="Times New Roman"/>
                <w:bCs/>
                <w:sz w:val="18"/>
                <w:szCs w:val="18"/>
                <w:lang w:val="el-GR"/>
              </w:rPr>
              <w:t>Συσκευή ελέγχου επιφάνειας με παροχή ηλεκτρικού ρεύματος</w:t>
            </w:r>
          </w:p>
        </w:tc>
        <w:tc>
          <w:tcPr>
            <w:tcW w:w="1275" w:type="dxa"/>
            <w:tcBorders>
              <w:top w:val="single" w:sz="4" w:space="0" w:color="000000"/>
              <w:left w:val="single" w:sz="4" w:space="0" w:color="000000"/>
              <w:bottom w:val="single" w:sz="4" w:space="0" w:color="000000"/>
            </w:tcBorders>
            <w:shd w:val="clear" w:color="auto" w:fill="auto"/>
            <w:vAlign w:val="center"/>
          </w:tcPr>
          <w:p w14:paraId="22958626"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lang w:val="el-GR"/>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5D4815D4"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3E6F"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62E1F1B2"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2C2082E7"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b/>
                <w:bCs/>
                <w:sz w:val="18"/>
                <w:szCs w:val="18"/>
                <w:lang w:val="el-GR"/>
              </w:rPr>
            </w:pPr>
            <w:r w:rsidRPr="00B8287C">
              <w:rPr>
                <w:rFonts w:ascii="Times New Roman" w:hAnsi="Times New Roman" w:cs="Times New Roman"/>
                <w:b/>
                <w:bCs/>
                <w:sz w:val="18"/>
                <w:szCs w:val="18"/>
                <w:lang w:val="el-GR"/>
              </w:rPr>
              <w:t>Β) Δειγματολήπτη πολλαπλών δειγμάτων θαλασσινού νερού</w:t>
            </w:r>
            <w:r w:rsidRPr="008557E8">
              <w:rPr>
                <w:rFonts w:ascii="Times New Roman" w:hAnsi="Times New Roman" w:cs="Times New Roman"/>
                <w:b/>
                <w:bCs/>
                <w:sz w:val="18"/>
                <w:szCs w:val="18"/>
                <w:lang w:val="el-GR"/>
              </w:rPr>
              <w:t xml:space="preserve"> (τύπου </w:t>
            </w:r>
            <w:proofErr w:type="spellStart"/>
            <w:r w:rsidRPr="008557E8">
              <w:rPr>
                <w:rFonts w:ascii="Times New Roman" w:hAnsi="Times New Roman" w:cs="Times New Roman"/>
                <w:b/>
                <w:bCs/>
                <w:sz w:val="18"/>
                <w:szCs w:val="18"/>
                <w:lang w:val="el-GR"/>
              </w:rPr>
              <w:t>Rosette</w:t>
            </w:r>
            <w:proofErr w:type="spellEnd"/>
            <w:r w:rsidRPr="008557E8">
              <w:rPr>
                <w:rFonts w:ascii="Times New Roman" w:hAnsi="Times New Roman" w:cs="Times New Roman"/>
                <w:b/>
                <w:bCs/>
                <w:sz w:val="18"/>
                <w:szCs w:val="18"/>
                <w:lang w:val="el-GR"/>
              </w:rPr>
              <w:t xml:space="preserve">) </w:t>
            </w:r>
            <w:r w:rsidRPr="00B8287C">
              <w:rPr>
                <w:rFonts w:ascii="Times New Roman" w:hAnsi="Times New Roman" w:cs="Times New Roman"/>
                <w:b/>
                <w:bCs/>
                <w:sz w:val="18"/>
                <w:szCs w:val="18"/>
                <w:lang w:val="el-GR"/>
              </w:rPr>
              <w:t xml:space="preserve">με την ικανότητα λειτουργίας μέσω σύνδεσης στην Επιφανειακή Μονάδα </w:t>
            </w:r>
            <w:r w:rsidRPr="00B8287C">
              <w:rPr>
                <w:rFonts w:ascii="Times New Roman" w:hAnsi="Times New Roman" w:cs="Times New Roman"/>
                <w:b/>
                <w:bCs/>
                <w:sz w:val="18"/>
                <w:szCs w:val="18"/>
                <w:lang w:val="el-GR"/>
              </w:rPr>
              <w:lastRenderedPageBreak/>
              <w:t>Ελέγχου (</w:t>
            </w:r>
            <w:r w:rsidRPr="00B8287C">
              <w:rPr>
                <w:rFonts w:ascii="Times New Roman" w:hAnsi="Times New Roman" w:cs="Times New Roman"/>
                <w:b/>
                <w:bCs/>
                <w:sz w:val="18"/>
                <w:szCs w:val="18"/>
              </w:rPr>
              <w:t>online</w:t>
            </w:r>
            <w:r w:rsidRPr="00B8287C">
              <w:rPr>
                <w:rFonts w:ascii="Times New Roman" w:hAnsi="Times New Roman" w:cs="Times New Roman"/>
                <w:b/>
                <w:bCs/>
                <w:sz w:val="18"/>
                <w:szCs w:val="18"/>
                <w:lang w:val="el-GR"/>
              </w:rPr>
              <w:t>), αλλά και χωρίς καλώδιο σε προγραμματισμένα βάθη (</w:t>
            </w:r>
            <w:r w:rsidRPr="00B8287C">
              <w:rPr>
                <w:rFonts w:ascii="Times New Roman" w:hAnsi="Times New Roman" w:cs="Times New Roman"/>
                <w:b/>
                <w:bCs/>
                <w:sz w:val="18"/>
                <w:szCs w:val="18"/>
              </w:rPr>
              <w:t>offline</w:t>
            </w:r>
            <w:r w:rsidRPr="00B8287C">
              <w:rPr>
                <w:rFonts w:ascii="Times New Roman" w:hAnsi="Times New Roman" w:cs="Times New Roman"/>
                <w:b/>
                <w:bCs/>
                <w:sz w:val="18"/>
                <w:szCs w:val="18"/>
                <w:lang w:val="el-GR"/>
              </w:rPr>
              <w:t>), ο οποίος:</w:t>
            </w:r>
          </w:p>
        </w:tc>
        <w:tc>
          <w:tcPr>
            <w:tcW w:w="1275" w:type="dxa"/>
            <w:tcBorders>
              <w:top w:val="single" w:sz="4" w:space="0" w:color="000000"/>
              <w:left w:val="single" w:sz="4" w:space="0" w:color="000000"/>
              <w:bottom w:val="single" w:sz="4" w:space="0" w:color="000000"/>
            </w:tcBorders>
            <w:shd w:val="clear" w:color="auto" w:fill="auto"/>
            <w:vAlign w:val="center"/>
          </w:tcPr>
          <w:p w14:paraId="764A9F06"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lang w:val="el-GR"/>
              </w:rPr>
            </w:pPr>
            <w:r w:rsidRPr="00B8287C">
              <w:rPr>
                <w:rFonts w:ascii="Times New Roman" w:hAnsi="Times New Roman" w:cs="Times New Roman"/>
                <w:sz w:val="18"/>
                <w:szCs w:val="18"/>
              </w:rPr>
              <w:lastRenderedPageBreak/>
              <w:t>ΝΑΙ</w:t>
            </w:r>
          </w:p>
        </w:tc>
        <w:tc>
          <w:tcPr>
            <w:tcW w:w="1276" w:type="dxa"/>
            <w:tcBorders>
              <w:top w:val="single" w:sz="4" w:space="0" w:color="000000"/>
              <w:left w:val="single" w:sz="4" w:space="0" w:color="000000"/>
              <w:bottom w:val="single" w:sz="4" w:space="0" w:color="000000"/>
            </w:tcBorders>
            <w:shd w:val="clear" w:color="auto" w:fill="auto"/>
            <w:vAlign w:val="center"/>
          </w:tcPr>
          <w:p w14:paraId="27C3917B"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0EF88"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58B9D5F9"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110229D6"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Pr>
                <w:rFonts w:ascii="Times New Roman" w:hAnsi="Times New Roman" w:cs="Times New Roman"/>
                <w:sz w:val="18"/>
                <w:szCs w:val="18"/>
                <w:lang w:val="el-GR"/>
              </w:rPr>
              <w:t>Ν</w:t>
            </w:r>
            <w:r w:rsidRPr="00B65AFB">
              <w:rPr>
                <w:rFonts w:ascii="Times New Roman" w:hAnsi="Times New Roman" w:cs="Times New Roman"/>
                <w:sz w:val="18"/>
                <w:szCs w:val="18"/>
                <w:lang w:val="el-GR"/>
              </w:rPr>
              <w:t xml:space="preserve">α αποτελείται </w:t>
            </w:r>
            <w:r>
              <w:rPr>
                <w:rFonts w:ascii="Times New Roman" w:hAnsi="Times New Roman" w:cs="Times New Roman"/>
                <w:sz w:val="18"/>
                <w:szCs w:val="18"/>
                <w:lang w:val="el-GR"/>
              </w:rPr>
              <w:t>α</w:t>
            </w:r>
            <w:r w:rsidRPr="00B8287C">
              <w:rPr>
                <w:rFonts w:ascii="Times New Roman" w:hAnsi="Times New Roman" w:cs="Times New Roman"/>
                <w:sz w:val="18"/>
                <w:szCs w:val="18"/>
                <w:lang w:val="el-GR"/>
              </w:rPr>
              <w:t>πό ανοξείδωτο ατσάλι</w:t>
            </w:r>
          </w:p>
        </w:tc>
        <w:tc>
          <w:tcPr>
            <w:tcW w:w="1275" w:type="dxa"/>
            <w:tcBorders>
              <w:top w:val="single" w:sz="4" w:space="0" w:color="000000"/>
              <w:left w:val="single" w:sz="4" w:space="0" w:color="000000"/>
              <w:bottom w:val="single" w:sz="4" w:space="0" w:color="000000"/>
            </w:tcBorders>
            <w:shd w:val="clear" w:color="auto" w:fill="auto"/>
            <w:vAlign w:val="center"/>
          </w:tcPr>
          <w:p w14:paraId="1B0BA700"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lang w:val="el-GR"/>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29125D94"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CC18B"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1423E23B"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6C52A18C"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Να φέρει σύστημα εύκολης τοποθέτησης και αλλαγής των επί μέρους δειγματοληπτών νερού.</w:t>
            </w:r>
          </w:p>
        </w:tc>
        <w:tc>
          <w:tcPr>
            <w:tcW w:w="1275" w:type="dxa"/>
            <w:tcBorders>
              <w:top w:val="single" w:sz="4" w:space="0" w:color="000000"/>
              <w:left w:val="single" w:sz="4" w:space="0" w:color="000000"/>
              <w:bottom w:val="single" w:sz="4" w:space="0" w:color="000000"/>
            </w:tcBorders>
            <w:shd w:val="clear" w:color="auto" w:fill="auto"/>
            <w:vAlign w:val="center"/>
          </w:tcPr>
          <w:p w14:paraId="390C6DDF"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lang w:val="el-GR"/>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2CDFE126"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D402E"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5B755EE7"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3FAAA9C8"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Να φέρει μηχανισμό ενεργοποίησης με μικροεπεξεργαστή και εξωτερικές μπαταρίες (3</w:t>
            </w:r>
            <w:proofErr w:type="spellStart"/>
            <w:r w:rsidRPr="00B8287C">
              <w:rPr>
                <w:rFonts w:ascii="Times New Roman" w:hAnsi="Times New Roman" w:cs="Times New Roman"/>
                <w:sz w:val="18"/>
                <w:szCs w:val="18"/>
              </w:rPr>
              <w:t>xDL</w:t>
            </w:r>
            <w:proofErr w:type="spellEnd"/>
            <w:r w:rsidRPr="00B8287C">
              <w:rPr>
                <w:rFonts w:ascii="Times New Roman" w:hAnsi="Times New Roman" w:cs="Times New Roman"/>
                <w:sz w:val="18"/>
                <w:szCs w:val="18"/>
                <w:lang w:val="el-GR"/>
              </w:rPr>
              <w:t>123</w:t>
            </w:r>
            <w:r w:rsidRPr="00B8287C">
              <w:rPr>
                <w:rFonts w:ascii="Times New Roman" w:hAnsi="Times New Roman" w:cs="Times New Roman"/>
                <w:sz w:val="18"/>
                <w:szCs w:val="18"/>
              </w:rPr>
              <w:t>A</w:t>
            </w:r>
            <w:r w:rsidRPr="00B8287C">
              <w:rPr>
                <w:rFonts w:ascii="Times New Roman" w:hAnsi="Times New Roman" w:cs="Times New Roman"/>
                <w:sz w:val="18"/>
                <w:szCs w:val="18"/>
                <w:lang w:val="el-GR"/>
              </w:rPr>
              <w:t xml:space="preserve"> / 3</w:t>
            </w:r>
            <w:r w:rsidRPr="00B8287C">
              <w:rPr>
                <w:rFonts w:ascii="Times New Roman" w:hAnsi="Times New Roman" w:cs="Times New Roman"/>
                <w:sz w:val="18"/>
                <w:szCs w:val="18"/>
              </w:rPr>
              <w:t>V</w:t>
            </w:r>
            <w:r w:rsidRPr="00B8287C">
              <w:rPr>
                <w:rFonts w:ascii="Times New Roman" w:hAnsi="Times New Roman" w:cs="Times New Roman"/>
                <w:sz w:val="18"/>
                <w:szCs w:val="18"/>
                <w:lang w:val="el-GR"/>
              </w:rPr>
              <w:t>).</w:t>
            </w:r>
          </w:p>
        </w:tc>
        <w:tc>
          <w:tcPr>
            <w:tcW w:w="1275" w:type="dxa"/>
            <w:tcBorders>
              <w:top w:val="single" w:sz="4" w:space="0" w:color="000000"/>
              <w:left w:val="single" w:sz="4" w:space="0" w:color="000000"/>
              <w:bottom w:val="single" w:sz="4" w:space="0" w:color="000000"/>
            </w:tcBorders>
            <w:shd w:val="clear" w:color="auto" w:fill="auto"/>
            <w:vAlign w:val="center"/>
          </w:tcPr>
          <w:p w14:paraId="114027EA"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lang w:val="el-GR"/>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6547EFB5"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D955"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56ED1D59"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40C6B9A1"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 xml:space="preserve">Να διαθέτει μνήμη δεδομένων ≥16 </w:t>
            </w:r>
            <w:r w:rsidRPr="00B8287C">
              <w:rPr>
                <w:rFonts w:ascii="Times New Roman" w:hAnsi="Times New Roman" w:cs="Times New Roman"/>
                <w:sz w:val="18"/>
                <w:szCs w:val="18"/>
              </w:rPr>
              <w:t>MB</w:t>
            </w:r>
          </w:p>
        </w:tc>
        <w:tc>
          <w:tcPr>
            <w:tcW w:w="1275" w:type="dxa"/>
            <w:tcBorders>
              <w:top w:val="single" w:sz="4" w:space="0" w:color="000000"/>
              <w:left w:val="single" w:sz="4" w:space="0" w:color="000000"/>
              <w:bottom w:val="single" w:sz="4" w:space="0" w:color="000000"/>
            </w:tcBorders>
            <w:shd w:val="clear" w:color="auto" w:fill="auto"/>
            <w:vAlign w:val="center"/>
          </w:tcPr>
          <w:p w14:paraId="22CC3D0B"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lang w:val="el-GR"/>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104E8386"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6BD2"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22FFAD55"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618BB2CD"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 xml:space="preserve">Να διαθέτει μονάδα Ελέγχου Επιφανείας με οθόνη </w:t>
            </w:r>
            <w:r w:rsidRPr="00B8287C">
              <w:rPr>
                <w:rFonts w:ascii="Times New Roman" w:hAnsi="Times New Roman" w:cs="Times New Roman"/>
                <w:sz w:val="18"/>
                <w:szCs w:val="18"/>
              </w:rPr>
              <w:t>LCD</w:t>
            </w:r>
            <w:r w:rsidRPr="00B8287C">
              <w:rPr>
                <w:rFonts w:ascii="Times New Roman" w:hAnsi="Times New Roman" w:cs="Times New Roman"/>
                <w:sz w:val="18"/>
                <w:szCs w:val="18"/>
                <w:lang w:val="el-GR"/>
              </w:rPr>
              <w:t xml:space="preserve"> 19’’</w:t>
            </w:r>
          </w:p>
        </w:tc>
        <w:tc>
          <w:tcPr>
            <w:tcW w:w="1275" w:type="dxa"/>
            <w:tcBorders>
              <w:top w:val="single" w:sz="4" w:space="0" w:color="000000"/>
              <w:left w:val="single" w:sz="4" w:space="0" w:color="000000"/>
              <w:bottom w:val="single" w:sz="4" w:space="0" w:color="000000"/>
            </w:tcBorders>
            <w:shd w:val="clear" w:color="auto" w:fill="auto"/>
            <w:vAlign w:val="center"/>
          </w:tcPr>
          <w:p w14:paraId="475749A6"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lang w:val="el-GR"/>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7AB143B6"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9839"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4E3A1506"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45A95BA3"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 xml:space="preserve">Να διαθέτει Τροφοδοτικό 85 - 260 </w:t>
            </w:r>
            <w:r w:rsidRPr="00B8287C">
              <w:rPr>
                <w:rFonts w:ascii="Times New Roman" w:hAnsi="Times New Roman" w:cs="Times New Roman"/>
                <w:sz w:val="18"/>
                <w:szCs w:val="18"/>
              </w:rPr>
              <w:t>V</w:t>
            </w:r>
            <w:r w:rsidRPr="00B8287C">
              <w:rPr>
                <w:rFonts w:ascii="Times New Roman" w:hAnsi="Times New Roman" w:cs="Times New Roman"/>
                <w:sz w:val="18"/>
                <w:szCs w:val="18"/>
                <w:lang w:val="el-GR"/>
              </w:rPr>
              <w:t xml:space="preserve"> </w:t>
            </w:r>
            <w:r w:rsidRPr="00B8287C">
              <w:rPr>
                <w:rFonts w:ascii="Times New Roman" w:hAnsi="Times New Roman" w:cs="Times New Roman"/>
                <w:sz w:val="18"/>
                <w:szCs w:val="18"/>
              </w:rPr>
              <w:t>AC</w:t>
            </w:r>
          </w:p>
        </w:tc>
        <w:tc>
          <w:tcPr>
            <w:tcW w:w="1275" w:type="dxa"/>
            <w:tcBorders>
              <w:top w:val="single" w:sz="4" w:space="0" w:color="000000"/>
              <w:left w:val="single" w:sz="4" w:space="0" w:color="000000"/>
              <w:bottom w:val="single" w:sz="4" w:space="0" w:color="000000"/>
            </w:tcBorders>
            <w:shd w:val="clear" w:color="auto" w:fill="auto"/>
            <w:vAlign w:val="center"/>
          </w:tcPr>
          <w:p w14:paraId="0D2D5A2E"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lang w:val="el-GR"/>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1FE941A6"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833DA"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50FD121C"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2545776D"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Να φέρει μηχανικό μηχανισμό ενεργοποίησης δειγματολήπτη.</w:t>
            </w:r>
          </w:p>
        </w:tc>
        <w:tc>
          <w:tcPr>
            <w:tcW w:w="1275" w:type="dxa"/>
            <w:tcBorders>
              <w:top w:val="single" w:sz="4" w:space="0" w:color="000000"/>
              <w:left w:val="single" w:sz="4" w:space="0" w:color="000000"/>
              <w:bottom w:val="single" w:sz="4" w:space="0" w:color="000000"/>
            </w:tcBorders>
            <w:shd w:val="clear" w:color="auto" w:fill="auto"/>
            <w:vAlign w:val="center"/>
          </w:tcPr>
          <w:p w14:paraId="750347D1"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lang w:val="el-GR"/>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19E7181C"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4B553"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7820C9B8"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17AC97A9" w14:textId="77777777" w:rsidR="0093382F"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Επιχειρησιακή θερμοκρασία των ηλεκτρονικών συστημάτων:</w:t>
            </w:r>
          </w:p>
          <w:p w14:paraId="5342FFEA"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-40</w:t>
            </w:r>
            <w:proofErr w:type="spellStart"/>
            <w:r w:rsidRPr="00B8287C">
              <w:rPr>
                <w:rFonts w:ascii="Times New Roman" w:hAnsi="Times New Roman" w:cs="Times New Roman"/>
                <w:sz w:val="18"/>
                <w:szCs w:val="18"/>
              </w:rPr>
              <w:t>oC</w:t>
            </w:r>
            <w:proofErr w:type="spellEnd"/>
            <w:r w:rsidRPr="00B8287C">
              <w:rPr>
                <w:rFonts w:ascii="Times New Roman" w:hAnsi="Times New Roman" w:cs="Times New Roman"/>
                <w:sz w:val="18"/>
                <w:szCs w:val="18"/>
                <w:lang w:val="el-GR"/>
              </w:rPr>
              <w:t>..+85</w:t>
            </w:r>
            <w:proofErr w:type="spellStart"/>
            <w:r w:rsidRPr="00B8287C">
              <w:rPr>
                <w:rFonts w:ascii="Times New Roman" w:hAnsi="Times New Roman" w:cs="Times New Roman"/>
                <w:sz w:val="18"/>
                <w:szCs w:val="18"/>
              </w:rPr>
              <w:t>oC</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4C60A5D3"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32C6661F"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87E45"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76918813"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1CE7A1F1"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rPr>
            </w:pPr>
            <w:r w:rsidRPr="00B8287C">
              <w:rPr>
                <w:rFonts w:ascii="Times New Roman" w:hAnsi="Times New Roman" w:cs="Times New Roman"/>
                <w:sz w:val="18"/>
                <w:szCs w:val="18"/>
              </w:rPr>
              <w:t>Επ</w:t>
            </w:r>
            <w:proofErr w:type="spellStart"/>
            <w:r w:rsidRPr="00B8287C">
              <w:rPr>
                <w:rFonts w:ascii="Times New Roman" w:hAnsi="Times New Roman" w:cs="Times New Roman"/>
                <w:sz w:val="18"/>
                <w:szCs w:val="18"/>
              </w:rPr>
              <w:t>ιχειρησι</w:t>
            </w:r>
            <w:proofErr w:type="spellEnd"/>
            <w:r w:rsidRPr="00B8287C">
              <w:rPr>
                <w:rFonts w:ascii="Times New Roman" w:hAnsi="Times New Roman" w:cs="Times New Roman"/>
                <w:sz w:val="18"/>
                <w:szCs w:val="18"/>
              </w:rPr>
              <w:t>ακό β</w:t>
            </w:r>
            <w:proofErr w:type="spellStart"/>
            <w:r w:rsidRPr="00B8287C">
              <w:rPr>
                <w:rFonts w:ascii="Times New Roman" w:hAnsi="Times New Roman" w:cs="Times New Roman"/>
                <w:sz w:val="18"/>
                <w:szCs w:val="18"/>
              </w:rPr>
              <w:t>άθος</w:t>
            </w:r>
            <w:proofErr w:type="spellEnd"/>
            <w:r w:rsidRPr="00B8287C">
              <w:rPr>
                <w:rFonts w:ascii="Times New Roman" w:hAnsi="Times New Roman" w:cs="Times New Roman"/>
                <w:sz w:val="18"/>
                <w:szCs w:val="18"/>
              </w:rPr>
              <w:t xml:space="preserve"> </w:t>
            </w:r>
            <w:proofErr w:type="spellStart"/>
            <w:r w:rsidRPr="00B8287C">
              <w:rPr>
                <w:rFonts w:ascii="Times New Roman" w:hAnsi="Times New Roman" w:cs="Times New Roman"/>
                <w:sz w:val="18"/>
                <w:szCs w:val="18"/>
              </w:rPr>
              <w:t>τουλάχιστον</w:t>
            </w:r>
            <w:proofErr w:type="spellEnd"/>
            <w:r w:rsidRPr="00B8287C">
              <w:rPr>
                <w:rFonts w:ascii="Times New Roman" w:hAnsi="Times New Roman" w:cs="Times New Roman"/>
                <w:sz w:val="18"/>
                <w:szCs w:val="18"/>
              </w:rPr>
              <w:t xml:space="preserve"> 1000 μ</w:t>
            </w:r>
          </w:p>
        </w:tc>
        <w:tc>
          <w:tcPr>
            <w:tcW w:w="1275" w:type="dxa"/>
            <w:tcBorders>
              <w:top w:val="single" w:sz="4" w:space="0" w:color="000000"/>
              <w:left w:val="single" w:sz="4" w:space="0" w:color="000000"/>
              <w:bottom w:val="single" w:sz="4" w:space="0" w:color="000000"/>
            </w:tcBorders>
            <w:shd w:val="clear" w:color="auto" w:fill="auto"/>
            <w:vAlign w:val="center"/>
          </w:tcPr>
          <w:p w14:paraId="7D3C536B"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0E592AE8"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C3A7"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5FD330C8"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481E39C3"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Να φέρει υποβρύχια μονάδα με μπαταρία με μέγιστη τάση στο καλώδιο 5</w:t>
            </w:r>
            <w:r w:rsidRPr="00B8287C">
              <w:rPr>
                <w:rFonts w:ascii="Times New Roman" w:hAnsi="Times New Roman" w:cs="Times New Roman"/>
                <w:sz w:val="18"/>
                <w:szCs w:val="18"/>
              </w:rPr>
              <w:t>V</w:t>
            </w:r>
          </w:p>
        </w:tc>
        <w:tc>
          <w:tcPr>
            <w:tcW w:w="1275" w:type="dxa"/>
            <w:tcBorders>
              <w:top w:val="single" w:sz="4" w:space="0" w:color="000000"/>
              <w:left w:val="single" w:sz="4" w:space="0" w:color="000000"/>
              <w:bottom w:val="single" w:sz="4" w:space="0" w:color="000000"/>
            </w:tcBorders>
            <w:shd w:val="clear" w:color="auto" w:fill="auto"/>
            <w:vAlign w:val="center"/>
          </w:tcPr>
          <w:p w14:paraId="4A9AC73B"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2ED9F0A9"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24F25"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6A6F74CD"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440349B0"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8557E8">
              <w:rPr>
                <w:rFonts w:ascii="Times New Roman" w:hAnsi="Times New Roman" w:cs="Times New Roman"/>
                <w:sz w:val="18"/>
                <w:szCs w:val="18"/>
                <w:lang w:val="el-GR"/>
              </w:rPr>
              <w:t>Η φιάλη δειγματοληψίας νερού να αποτελείται από αμιγώς πλαστικό (PVC) δοχείο και πλήρως ελεύθερο από μέταλλο (</w:t>
            </w:r>
            <w:proofErr w:type="spellStart"/>
            <w:r w:rsidRPr="008557E8">
              <w:rPr>
                <w:rFonts w:ascii="Times New Roman" w:hAnsi="Times New Roman" w:cs="Times New Roman"/>
                <w:sz w:val="18"/>
                <w:szCs w:val="18"/>
                <w:lang w:val="el-GR"/>
              </w:rPr>
              <w:t>metal</w:t>
            </w:r>
            <w:proofErr w:type="spellEnd"/>
            <w:r w:rsidRPr="008557E8">
              <w:rPr>
                <w:rFonts w:ascii="Times New Roman" w:hAnsi="Times New Roman" w:cs="Times New Roman"/>
                <w:sz w:val="18"/>
                <w:szCs w:val="18"/>
                <w:lang w:val="el-GR"/>
              </w:rPr>
              <w:t xml:space="preserve"> </w:t>
            </w:r>
            <w:proofErr w:type="spellStart"/>
            <w:r w:rsidRPr="008557E8">
              <w:rPr>
                <w:rFonts w:ascii="Times New Roman" w:hAnsi="Times New Roman" w:cs="Times New Roman"/>
                <w:sz w:val="18"/>
                <w:szCs w:val="18"/>
                <w:lang w:val="el-GR"/>
              </w:rPr>
              <w:t>free</w:t>
            </w:r>
            <w:proofErr w:type="spellEnd"/>
            <w:r w:rsidRPr="008557E8">
              <w:rPr>
                <w:rFonts w:ascii="Times New Roman" w:hAnsi="Times New Roman" w:cs="Times New Roman"/>
                <w:sz w:val="18"/>
                <w:szCs w:val="18"/>
                <w:lang w:val="el-GR"/>
              </w:rPr>
              <w:t xml:space="preserve">), που κλείνει με δύο καπάκια (πάνω/κάτω) τα οποία συνδέονται με ελαστικό σωλήνα </w:t>
            </w:r>
            <w:proofErr w:type="spellStart"/>
            <w:r w:rsidRPr="008557E8">
              <w:rPr>
                <w:rFonts w:ascii="Times New Roman" w:hAnsi="Times New Roman" w:cs="Times New Roman"/>
                <w:sz w:val="18"/>
                <w:szCs w:val="18"/>
                <w:lang w:val="el-GR"/>
              </w:rPr>
              <w:t>latex</w:t>
            </w:r>
            <w:proofErr w:type="spellEnd"/>
            <w:r w:rsidRPr="008557E8">
              <w:rPr>
                <w:rFonts w:ascii="Times New Roman" w:hAnsi="Times New Roman" w:cs="Times New Roman"/>
                <w:sz w:val="18"/>
                <w:szCs w:val="18"/>
                <w:lang w:val="el-GR"/>
              </w:rPr>
              <w:t xml:space="preserve"> ή σιλικόνης.</w:t>
            </w:r>
          </w:p>
        </w:tc>
        <w:tc>
          <w:tcPr>
            <w:tcW w:w="1275" w:type="dxa"/>
            <w:tcBorders>
              <w:top w:val="single" w:sz="4" w:space="0" w:color="000000"/>
              <w:left w:val="single" w:sz="4" w:space="0" w:color="000000"/>
              <w:bottom w:val="single" w:sz="4" w:space="0" w:color="000000"/>
            </w:tcBorders>
            <w:shd w:val="clear" w:color="auto" w:fill="auto"/>
            <w:vAlign w:val="center"/>
          </w:tcPr>
          <w:p w14:paraId="4D2EC765"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16A43B18"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BD38C"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4752E254"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50E0DF99"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8557E8">
              <w:rPr>
                <w:rFonts w:ascii="Times New Roman" w:hAnsi="Times New Roman" w:cs="Times New Roman"/>
                <w:sz w:val="18"/>
                <w:szCs w:val="18"/>
                <w:lang w:val="el-GR"/>
              </w:rPr>
              <w:t>Οι φιάλες δειγματοληψίας νερού να είναι συνολικά δώδεκα (12) και όγκου δειγματοληψίας 5lt και να δύναται να προσαρμοστούν είτε στο σύστημα ροζέτας πολλαπλών δειγματοληπτών νερού είτε μεμονωμένα ή σε σειρά με άλλους δειγματολήπτες πάνω σε υδρογραφικό συρματόσχοινο.</w:t>
            </w:r>
          </w:p>
        </w:tc>
        <w:tc>
          <w:tcPr>
            <w:tcW w:w="1275" w:type="dxa"/>
            <w:tcBorders>
              <w:top w:val="single" w:sz="4" w:space="0" w:color="000000"/>
              <w:left w:val="single" w:sz="4" w:space="0" w:color="000000"/>
              <w:bottom w:val="single" w:sz="4" w:space="0" w:color="000000"/>
            </w:tcBorders>
            <w:shd w:val="clear" w:color="auto" w:fill="auto"/>
            <w:vAlign w:val="center"/>
          </w:tcPr>
          <w:p w14:paraId="5DEEC579"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2C1AAB71"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EAE4"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279BF3B1"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51C17E84" w14:textId="77777777" w:rsidR="0093382F" w:rsidRPr="004C2796"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b/>
                <w:bCs/>
                <w:sz w:val="18"/>
                <w:szCs w:val="18"/>
                <w:lang w:val="el-GR"/>
              </w:rPr>
              <w:t xml:space="preserve">Γ) Αισθητήρες </w:t>
            </w:r>
            <w:r w:rsidRPr="004C2796">
              <w:rPr>
                <w:rFonts w:ascii="Times New Roman" w:hAnsi="Times New Roman" w:cs="Times New Roman"/>
                <w:b/>
                <w:bCs/>
                <w:sz w:val="18"/>
                <w:szCs w:val="18"/>
                <w:lang w:val="el-GR"/>
              </w:rPr>
              <w:t xml:space="preserve"> (καταγραφής αγωγιμότητας, θερμοκρασίας, πυκνότητας (CTD) και οξυγόνου)</w:t>
            </w:r>
            <w:r>
              <w:rPr>
                <w:rFonts w:ascii="Times New Roman" w:hAnsi="Times New Roman" w:cs="Times New Roman"/>
                <w:b/>
                <w:bCs/>
                <w:sz w:val="18"/>
                <w:szCs w:val="18"/>
                <w:lang w:val="el-GR"/>
              </w:rPr>
              <w:t xml:space="preserve"> </w:t>
            </w:r>
            <w:r w:rsidRPr="00B8287C">
              <w:rPr>
                <w:rFonts w:ascii="Times New Roman" w:hAnsi="Times New Roman" w:cs="Times New Roman"/>
                <w:b/>
                <w:bCs/>
                <w:sz w:val="18"/>
                <w:szCs w:val="18"/>
                <w:lang w:val="el-GR"/>
              </w:rPr>
              <w:t xml:space="preserve">που να συνδέονται απευθείας στο σύστημα και να μην υπάρχει εξωτερικό σύστημα αισθητήρων με καλώδια. </w:t>
            </w:r>
            <w:r w:rsidRPr="004C2796">
              <w:rPr>
                <w:rFonts w:ascii="Times New Roman" w:hAnsi="Times New Roman" w:cs="Times New Roman"/>
                <w:b/>
                <w:bCs/>
                <w:sz w:val="18"/>
                <w:szCs w:val="18"/>
                <w:lang w:val="el-GR"/>
              </w:rPr>
              <w:t>Να μπορούν να λειτουργήσουν τουλάχιστον μέχρι τα 1000 μέτρα βάθος.</w:t>
            </w:r>
          </w:p>
        </w:tc>
        <w:tc>
          <w:tcPr>
            <w:tcW w:w="1275" w:type="dxa"/>
            <w:tcBorders>
              <w:top w:val="single" w:sz="4" w:space="0" w:color="000000"/>
              <w:left w:val="single" w:sz="4" w:space="0" w:color="000000"/>
              <w:bottom w:val="single" w:sz="4" w:space="0" w:color="000000"/>
            </w:tcBorders>
            <w:shd w:val="clear" w:color="auto" w:fill="auto"/>
            <w:vAlign w:val="center"/>
          </w:tcPr>
          <w:p w14:paraId="071F6B2B"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5B5F0299"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38757"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5B45B7FE"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24E09409"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Αισθητήρας αγωγιμότητας, 7</w:t>
            </w:r>
            <w:r w:rsidRPr="00B8287C">
              <w:rPr>
                <w:rFonts w:ascii="Times New Roman" w:hAnsi="Times New Roman" w:cs="Times New Roman"/>
                <w:sz w:val="18"/>
                <w:szCs w:val="18"/>
              </w:rPr>
              <w:t>pol</w:t>
            </w:r>
            <w:r w:rsidRPr="00B8287C">
              <w:rPr>
                <w:rFonts w:ascii="Times New Roman" w:hAnsi="Times New Roman" w:cs="Times New Roman"/>
                <w:sz w:val="18"/>
                <w:szCs w:val="18"/>
                <w:lang w:val="el-GR"/>
              </w:rPr>
              <w:t xml:space="preserve"> </w:t>
            </w:r>
            <w:r w:rsidRPr="00B8287C">
              <w:rPr>
                <w:rFonts w:ascii="Times New Roman" w:hAnsi="Times New Roman" w:cs="Times New Roman"/>
                <w:sz w:val="18"/>
                <w:szCs w:val="18"/>
              </w:rPr>
              <w:t>cell</w:t>
            </w:r>
            <w:r w:rsidRPr="00B8287C">
              <w:rPr>
                <w:rFonts w:ascii="Times New Roman" w:hAnsi="Times New Roman" w:cs="Times New Roman"/>
                <w:sz w:val="18"/>
                <w:szCs w:val="18"/>
                <w:lang w:val="el-GR"/>
              </w:rPr>
              <w:t xml:space="preserve">, 0-65 </w:t>
            </w:r>
            <w:r w:rsidRPr="00B8287C">
              <w:rPr>
                <w:rFonts w:ascii="Times New Roman" w:hAnsi="Times New Roman" w:cs="Times New Roman"/>
                <w:sz w:val="18"/>
                <w:szCs w:val="18"/>
              </w:rPr>
              <w:t>mS</w:t>
            </w:r>
            <w:r w:rsidRPr="00B8287C">
              <w:rPr>
                <w:rFonts w:ascii="Times New Roman" w:hAnsi="Times New Roman" w:cs="Times New Roman"/>
                <w:sz w:val="18"/>
                <w:szCs w:val="18"/>
                <w:lang w:val="el-GR"/>
              </w:rPr>
              <w:t>/</w:t>
            </w:r>
            <w:r w:rsidRPr="00B8287C">
              <w:rPr>
                <w:rFonts w:ascii="Times New Roman" w:hAnsi="Times New Roman" w:cs="Times New Roman"/>
                <w:sz w:val="18"/>
                <w:szCs w:val="18"/>
              </w:rPr>
              <w:t>cm</w:t>
            </w:r>
            <w:r w:rsidRPr="00B8287C">
              <w:rPr>
                <w:rFonts w:ascii="Times New Roman" w:hAnsi="Times New Roman" w:cs="Times New Roman"/>
                <w:sz w:val="18"/>
                <w:szCs w:val="18"/>
                <w:lang w:val="el-GR"/>
              </w:rPr>
              <w:t xml:space="preserve">, ακρίβεια + 0,01 </w:t>
            </w:r>
            <w:r w:rsidRPr="00B8287C">
              <w:rPr>
                <w:rFonts w:ascii="Times New Roman" w:hAnsi="Times New Roman" w:cs="Times New Roman"/>
                <w:sz w:val="18"/>
                <w:szCs w:val="18"/>
              </w:rPr>
              <w:t>mS</w:t>
            </w:r>
            <w:r w:rsidRPr="00B8287C">
              <w:rPr>
                <w:rFonts w:ascii="Times New Roman" w:hAnsi="Times New Roman" w:cs="Times New Roman"/>
                <w:sz w:val="18"/>
                <w:szCs w:val="18"/>
                <w:lang w:val="el-GR"/>
              </w:rPr>
              <w:t>/</w:t>
            </w:r>
            <w:r w:rsidRPr="00B8287C">
              <w:rPr>
                <w:rFonts w:ascii="Times New Roman" w:hAnsi="Times New Roman" w:cs="Times New Roman"/>
                <w:sz w:val="18"/>
                <w:szCs w:val="18"/>
              </w:rPr>
              <w:t>cm</w:t>
            </w:r>
            <w:r w:rsidRPr="00B8287C">
              <w:rPr>
                <w:rFonts w:ascii="Times New Roman" w:hAnsi="Times New Roman" w:cs="Times New Roman"/>
                <w:sz w:val="18"/>
                <w:szCs w:val="18"/>
                <w:lang w:val="el-GR"/>
              </w:rPr>
              <w:t xml:space="preserve">, χρόνος απόκρισης 100 </w:t>
            </w:r>
            <w:proofErr w:type="spellStart"/>
            <w:r w:rsidRPr="00B8287C">
              <w:rPr>
                <w:rFonts w:ascii="Times New Roman" w:hAnsi="Times New Roman" w:cs="Times New Roman"/>
                <w:sz w:val="18"/>
                <w:szCs w:val="18"/>
              </w:rPr>
              <w:t>ms</w:t>
            </w:r>
            <w:proofErr w:type="spellEnd"/>
            <w:r w:rsidRPr="00B8287C">
              <w:rPr>
                <w:rFonts w:ascii="Times New Roman" w:hAnsi="Times New Roman" w:cs="Times New Roman"/>
                <w:sz w:val="18"/>
                <w:szCs w:val="18"/>
                <w:lang w:val="el-GR"/>
              </w:rPr>
              <w:t>.</w:t>
            </w:r>
          </w:p>
        </w:tc>
        <w:tc>
          <w:tcPr>
            <w:tcW w:w="1275" w:type="dxa"/>
            <w:tcBorders>
              <w:top w:val="single" w:sz="4" w:space="0" w:color="000000"/>
              <w:left w:val="single" w:sz="4" w:space="0" w:color="000000"/>
              <w:bottom w:val="single" w:sz="4" w:space="0" w:color="000000"/>
            </w:tcBorders>
            <w:shd w:val="clear" w:color="auto" w:fill="auto"/>
            <w:vAlign w:val="center"/>
          </w:tcPr>
          <w:p w14:paraId="569BE2BA"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3555E205"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BB99"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68A8A406"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1CB07C31"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Αισθητήρας θερμοκρασίας, -0 - +32°</w:t>
            </w:r>
            <w:r w:rsidRPr="00B8287C">
              <w:rPr>
                <w:rFonts w:ascii="Times New Roman" w:hAnsi="Times New Roman" w:cs="Times New Roman"/>
                <w:sz w:val="18"/>
                <w:szCs w:val="18"/>
              </w:rPr>
              <w:t>C</w:t>
            </w:r>
            <w:r w:rsidRPr="00B8287C">
              <w:rPr>
                <w:rFonts w:ascii="Times New Roman" w:hAnsi="Times New Roman" w:cs="Times New Roman"/>
                <w:sz w:val="18"/>
                <w:szCs w:val="18"/>
                <w:lang w:val="el-GR"/>
              </w:rPr>
              <w:t>, ακρίβεια 0,005°</w:t>
            </w:r>
            <w:r w:rsidRPr="00B8287C">
              <w:rPr>
                <w:rFonts w:ascii="Times New Roman" w:hAnsi="Times New Roman" w:cs="Times New Roman"/>
                <w:sz w:val="18"/>
                <w:szCs w:val="18"/>
              </w:rPr>
              <w:t>C</w:t>
            </w:r>
            <w:r w:rsidRPr="00B8287C">
              <w:rPr>
                <w:rFonts w:ascii="Times New Roman" w:hAnsi="Times New Roman" w:cs="Times New Roman"/>
                <w:sz w:val="18"/>
                <w:szCs w:val="18"/>
                <w:lang w:val="el-GR"/>
              </w:rPr>
              <w:t>.</w:t>
            </w:r>
          </w:p>
        </w:tc>
        <w:tc>
          <w:tcPr>
            <w:tcW w:w="1275" w:type="dxa"/>
            <w:tcBorders>
              <w:top w:val="single" w:sz="4" w:space="0" w:color="000000"/>
              <w:left w:val="single" w:sz="4" w:space="0" w:color="000000"/>
              <w:bottom w:val="single" w:sz="4" w:space="0" w:color="000000"/>
            </w:tcBorders>
            <w:shd w:val="clear" w:color="auto" w:fill="auto"/>
            <w:vAlign w:val="center"/>
          </w:tcPr>
          <w:p w14:paraId="39993360"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4554BFF8"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5B9E"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33B9EE43"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28A95C0A"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Οπτικός αισθητήρας οξυγόνου (εσωτερικός), εύρος τιμών (0-40</w:t>
            </w:r>
            <w:r w:rsidRPr="00B8287C">
              <w:rPr>
                <w:rFonts w:ascii="Times New Roman" w:hAnsi="Times New Roman" w:cs="Times New Roman"/>
                <w:sz w:val="18"/>
                <w:szCs w:val="18"/>
              </w:rPr>
              <w:t>mg</w:t>
            </w:r>
            <w:r w:rsidRPr="00B8287C">
              <w:rPr>
                <w:rFonts w:ascii="Times New Roman" w:hAnsi="Times New Roman" w:cs="Times New Roman"/>
                <w:sz w:val="18"/>
                <w:szCs w:val="18"/>
                <w:lang w:val="el-GR"/>
              </w:rPr>
              <w:t>/</w:t>
            </w:r>
            <w:r w:rsidRPr="00B8287C">
              <w:rPr>
                <w:rFonts w:ascii="Times New Roman" w:hAnsi="Times New Roman" w:cs="Times New Roman"/>
                <w:sz w:val="18"/>
                <w:szCs w:val="18"/>
              </w:rPr>
              <w:t>L</w:t>
            </w:r>
            <w:r w:rsidRPr="00B8287C">
              <w:rPr>
                <w:rFonts w:ascii="Times New Roman" w:hAnsi="Times New Roman" w:cs="Times New Roman"/>
                <w:sz w:val="18"/>
                <w:szCs w:val="18"/>
                <w:lang w:val="el-GR"/>
              </w:rPr>
              <w:t xml:space="preserve"> ή 0-240 % κορεσμός), ρυθμός δειγματοληψίας 2 ανά δευτερόλεπτο.</w:t>
            </w:r>
          </w:p>
        </w:tc>
        <w:tc>
          <w:tcPr>
            <w:tcW w:w="1275" w:type="dxa"/>
            <w:tcBorders>
              <w:top w:val="single" w:sz="4" w:space="0" w:color="000000"/>
              <w:left w:val="single" w:sz="4" w:space="0" w:color="000000"/>
              <w:bottom w:val="single" w:sz="4" w:space="0" w:color="000000"/>
            </w:tcBorders>
            <w:shd w:val="clear" w:color="auto" w:fill="auto"/>
            <w:vAlign w:val="center"/>
          </w:tcPr>
          <w:p w14:paraId="043CA7A8"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25F8781A"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44D65"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8557E8" w14:paraId="4C84C9FC"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7EF6609F"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8557E8">
              <w:rPr>
                <w:rFonts w:ascii="Times New Roman" w:hAnsi="Times New Roman" w:cs="Times New Roman"/>
                <w:sz w:val="18"/>
                <w:szCs w:val="18"/>
                <w:lang w:val="el-GR"/>
              </w:rPr>
              <w:t>Να φέρει ενσωματωμένο αισθητήρα πίεσης (Βυθόμετρο)</w:t>
            </w:r>
          </w:p>
        </w:tc>
        <w:tc>
          <w:tcPr>
            <w:tcW w:w="1275" w:type="dxa"/>
            <w:tcBorders>
              <w:top w:val="single" w:sz="4" w:space="0" w:color="000000"/>
              <w:left w:val="single" w:sz="4" w:space="0" w:color="000000"/>
              <w:bottom w:val="single" w:sz="4" w:space="0" w:color="000000"/>
            </w:tcBorders>
            <w:shd w:val="clear" w:color="auto" w:fill="auto"/>
            <w:vAlign w:val="center"/>
          </w:tcPr>
          <w:p w14:paraId="4CE59D43" w14:textId="77777777" w:rsidR="0093382F" w:rsidRPr="008557E8" w:rsidRDefault="0093382F" w:rsidP="00F72B8D">
            <w:pPr>
              <w:autoSpaceDN w:val="0"/>
              <w:spacing w:before="60" w:after="60"/>
              <w:jc w:val="center"/>
              <w:textAlignment w:val="baseline"/>
              <w:rPr>
                <w:rFonts w:ascii="Times New Roman" w:hAnsi="Times New Roman" w:cs="Times New Roman"/>
                <w:sz w:val="18"/>
                <w:szCs w:val="18"/>
                <w:lang w:val="el-GR"/>
              </w:rPr>
            </w:pPr>
            <w:r w:rsidRPr="004C2796">
              <w:rPr>
                <w:rFonts w:ascii="Times New Roman" w:hAnsi="Times New Roman" w:cs="Times New Roman"/>
                <w:sz w:val="18"/>
                <w:szCs w:val="18"/>
                <w:lang w:val="el-GR"/>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1FCEE397" w14:textId="77777777" w:rsidR="0093382F" w:rsidRPr="008557E8" w:rsidRDefault="0093382F" w:rsidP="00F72B8D">
            <w:pPr>
              <w:autoSpaceDN w:val="0"/>
              <w:snapToGrid w:val="0"/>
              <w:spacing w:before="60" w:after="60"/>
              <w:jc w:val="center"/>
              <w:textAlignment w:val="baseline"/>
              <w:rPr>
                <w:rFonts w:ascii="Times New Roman" w:hAnsi="Times New Roman" w:cs="Times New Roman"/>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DDFEF" w14:textId="77777777" w:rsidR="0093382F" w:rsidRPr="008557E8" w:rsidRDefault="0093382F" w:rsidP="00F72B8D">
            <w:pPr>
              <w:autoSpaceDN w:val="0"/>
              <w:snapToGrid w:val="0"/>
              <w:spacing w:before="60" w:after="60"/>
              <w:jc w:val="center"/>
              <w:textAlignment w:val="baseline"/>
              <w:rPr>
                <w:rFonts w:ascii="Times New Roman" w:hAnsi="Times New Roman" w:cs="Times New Roman"/>
                <w:sz w:val="18"/>
                <w:szCs w:val="18"/>
                <w:lang w:val="el-GR"/>
              </w:rPr>
            </w:pPr>
          </w:p>
        </w:tc>
      </w:tr>
      <w:tr w:rsidR="0093382F" w:rsidRPr="00B8287C" w14:paraId="3E445E19"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1D45B38C"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n-US"/>
              </w:rPr>
            </w:pPr>
            <w:r w:rsidRPr="00B8287C">
              <w:rPr>
                <w:rFonts w:ascii="Times New Roman" w:hAnsi="Times New Roman" w:cs="Times New Roman"/>
                <w:b/>
                <w:bCs/>
                <w:sz w:val="18"/>
                <w:szCs w:val="18"/>
              </w:rPr>
              <w:t>Επιπ</w:t>
            </w:r>
            <w:proofErr w:type="spellStart"/>
            <w:r w:rsidRPr="00B8287C">
              <w:rPr>
                <w:rFonts w:ascii="Times New Roman" w:hAnsi="Times New Roman" w:cs="Times New Roman"/>
                <w:b/>
                <w:bCs/>
                <w:sz w:val="18"/>
                <w:szCs w:val="18"/>
              </w:rPr>
              <w:t>λέον</w:t>
            </w:r>
            <w:proofErr w:type="spellEnd"/>
            <w:r w:rsidRPr="00B8287C">
              <w:rPr>
                <w:rFonts w:ascii="Times New Roman" w:hAnsi="Times New Roman" w:cs="Times New Roman"/>
                <w:b/>
                <w:bCs/>
                <w:sz w:val="18"/>
                <w:szCs w:val="18"/>
              </w:rPr>
              <w:t xml:space="preserve"> απα</w:t>
            </w:r>
            <w:proofErr w:type="spellStart"/>
            <w:r w:rsidRPr="00B8287C">
              <w:rPr>
                <w:rFonts w:ascii="Times New Roman" w:hAnsi="Times New Roman" w:cs="Times New Roman"/>
                <w:b/>
                <w:bCs/>
                <w:sz w:val="18"/>
                <w:szCs w:val="18"/>
              </w:rPr>
              <w:t>ιτήσεις</w:t>
            </w:r>
            <w:proofErr w:type="spellEnd"/>
            <w:r w:rsidRPr="00B8287C">
              <w:rPr>
                <w:rFonts w:ascii="Times New Roman" w:hAnsi="Times New Roman" w:cs="Times New Roman"/>
                <w:b/>
                <w:bCs/>
                <w:sz w:val="18"/>
                <w:szCs w:val="18"/>
                <w:lang w:val="el-GR"/>
              </w:rPr>
              <w:t>:</w:t>
            </w:r>
          </w:p>
        </w:tc>
        <w:tc>
          <w:tcPr>
            <w:tcW w:w="1275" w:type="dxa"/>
            <w:tcBorders>
              <w:top w:val="single" w:sz="4" w:space="0" w:color="000000"/>
              <w:left w:val="single" w:sz="4" w:space="0" w:color="000000"/>
              <w:bottom w:val="single" w:sz="4" w:space="0" w:color="000000"/>
            </w:tcBorders>
            <w:shd w:val="clear" w:color="auto" w:fill="auto"/>
            <w:vAlign w:val="center"/>
          </w:tcPr>
          <w:p w14:paraId="1605C406"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763DDC90"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37DF8"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7D0E92DD"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5FDAB81A"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lastRenderedPageBreak/>
              <w:t>Εγχειρίδιο χρήσης/λειτουργίας (</w:t>
            </w:r>
            <w:r w:rsidRPr="00B8287C">
              <w:rPr>
                <w:rFonts w:ascii="Times New Roman" w:hAnsi="Times New Roman" w:cs="Times New Roman"/>
                <w:sz w:val="18"/>
                <w:szCs w:val="18"/>
              </w:rPr>
              <w:t>Operation</w:t>
            </w:r>
            <w:r w:rsidRPr="00B8287C">
              <w:rPr>
                <w:rFonts w:ascii="Times New Roman" w:hAnsi="Times New Roman" w:cs="Times New Roman"/>
                <w:sz w:val="18"/>
                <w:szCs w:val="18"/>
                <w:lang w:val="el-GR"/>
              </w:rPr>
              <w:t xml:space="preserve"> </w:t>
            </w:r>
            <w:r w:rsidRPr="00B8287C">
              <w:rPr>
                <w:rFonts w:ascii="Times New Roman" w:hAnsi="Times New Roman" w:cs="Times New Roman"/>
                <w:sz w:val="18"/>
                <w:szCs w:val="18"/>
              </w:rPr>
              <w:t>and</w:t>
            </w:r>
            <w:r w:rsidRPr="00B8287C">
              <w:rPr>
                <w:rFonts w:ascii="Times New Roman" w:hAnsi="Times New Roman" w:cs="Times New Roman"/>
                <w:sz w:val="18"/>
                <w:szCs w:val="18"/>
                <w:lang w:val="el-GR"/>
              </w:rPr>
              <w:t xml:space="preserve"> </w:t>
            </w:r>
            <w:r w:rsidRPr="00B8287C">
              <w:rPr>
                <w:rFonts w:ascii="Times New Roman" w:hAnsi="Times New Roman" w:cs="Times New Roman"/>
                <w:sz w:val="18"/>
                <w:szCs w:val="18"/>
              </w:rPr>
              <w:t>User</w:t>
            </w:r>
            <w:r w:rsidRPr="00B8287C">
              <w:rPr>
                <w:rFonts w:ascii="Times New Roman" w:hAnsi="Times New Roman" w:cs="Times New Roman"/>
                <w:sz w:val="18"/>
                <w:szCs w:val="18"/>
                <w:lang w:val="el-GR"/>
              </w:rPr>
              <w:t>’</w:t>
            </w:r>
            <w:r w:rsidRPr="00B8287C">
              <w:rPr>
                <w:rFonts w:ascii="Times New Roman" w:hAnsi="Times New Roman" w:cs="Times New Roman"/>
                <w:sz w:val="18"/>
                <w:szCs w:val="18"/>
              </w:rPr>
              <w:t>s</w:t>
            </w:r>
            <w:r w:rsidRPr="00B8287C">
              <w:rPr>
                <w:rFonts w:ascii="Times New Roman" w:hAnsi="Times New Roman" w:cs="Times New Roman"/>
                <w:sz w:val="18"/>
                <w:szCs w:val="18"/>
                <w:lang w:val="el-GR"/>
              </w:rPr>
              <w:t xml:space="preserve"> </w:t>
            </w:r>
            <w:r w:rsidRPr="00B8287C">
              <w:rPr>
                <w:rFonts w:ascii="Times New Roman" w:hAnsi="Times New Roman" w:cs="Times New Roman"/>
                <w:sz w:val="18"/>
                <w:szCs w:val="18"/>
              </w:rPr>
              <w:t>Manual</w:t>
            </w:r>
            <w:r w:rsidRPr="00B8287C">
              <w:rPr>
                <w:rFonts w:ascii="Times New Roman" w:hAnsi="Times New Roman" w:cs="Times New Roman"/>
                <w:sz w:val="18"/>
                <w:szCs w:val="18"/>
                <w:lang w:val="el-GR"/>
              </w:rPr>
              <w:t>) του Συστήματος και των Υποσυστημάτων του, σε ηλεκτρονική μορφή, το οποίο θα περιγράφει με λεπτομέρεια το Υποσύστημα στο οποίο αναφέρεται, τον τρόπο λειτουργίας του και τον χειρισμό του.</w:t>
            </w:r>
          </w:p>
        </w:tc>
        <w:tc>
          <w:tcPr>
            <w:tcW w:w="1275" w:type="dxa"/>
            <w:tcBorders>
              <w:top w:val="single" w:sz="4" w:space="0" w:color="000000"/>
              <w:left w:val="single" w:sz="4" w:space="0" w:color="000000"/>
              <w:bottom w:val="single" w:sz="4" w:space="0" w:color="000000"/>
            </w:tcBorders>
            <w:shd w:val="clear" w:color="auto" w:fill="auto"/>
            <w:vAlign w:val="center"/>
          </w:tcPr>
          <w:p w14:paraId="64D5A12C"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72950C1E"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D3C2"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B8287C" w14:paraId="57B2418E"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33251CE0"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B8287C">
              <w:rPr>
                <w:rFonts w:ascii="Times New Roman" w:hAnsi="Times New Roman" w:cs="Times New Roman"/>
                <w:sz w:val="18"/>
                <w:szCs w:val="18"/>
                <w:lang w:val="el-GR"/>
              </w:rPr>
              <w:t xml:space="preserve">Τεχνικό εγχειρίδιο (εγχειρίδιο εγκατάστασης και συντήρησης) του συστήματος και των υποσυστημάτων του, σε ηλεκτρονική μορφή, το οποίο θα περιγράφει αναλυτικά όλα τα μέρη του Συστήματος, τη διάταξή τους, το υλικό με βασική περιγραφή, τις διάφορες απαιτούμενες συνδέσεις μεταξύ </w:t>
            </w:r>
            <w:r w:rsidRPr="00667774">
              <w:rPr>
                <w:rFonts w:ascii="Times New Roman" w:hAnsi="Times New Roman" w:cs="Times New Roman"/>
                <w:sz w:val="18"/>
                <w:szCs w:val="18"/>
                <w:lang w:val="el-GR"/>
              </w:rPr>
              <w:t xml:space="preserve">των μονάδων </w:t>
            </w:r>
            <w:r w:rsidRPr="00B8287C">
              <w:rPr>
                <w:rFonts w:ascii="Times New Roman" w:hAnsi="Times New Roman" w:cs="Times New Roman"/>
                <w:sz w:val="18"/>
                <w:szCs w:val="18"/>
                <w:lang w:val="el-GR"/>
              </w:rPr>
              <w:t>του συστήματος.</w:t>
            </w:r>
          </w:p>
        </w:tc>
        <w:tc>
          <w:tcPr>
            <w:tcW w:w="1275" w:type="dxa"/>
            <w:tcBorders>
              <w:top w:val="single" w:sz="4" w:space="0" w:color="000000"/>
              <w:left w:val="single" w:sz="4" w:space="0" w:color="000000"/>
              <w:bottom w:val="single" w:sz="4" w:space="0" w:color="000000"/>
            </w:tcBorders>
            <w:shd w:val="clear" w:color="auto" w:fill="auto"/>
            <w:vAlign w:val="center"/>
          </w:tcPr>
          <w:p w14:paraId="31D18921" w14:textId="77777777" w:rsidR="0093382F" w:rsidRPr="00B8287C" w:rsidRDefault="0093382F" w:rsidP="00F72B8D">
            <w:pPr>
              <w:autoSpaceDN w:val="0"/>
              <w:spacing w:before="60" w:after="60"/>
              <w:jc w:val="center"/>
              <w:textAlignment w:val="baseline"/>
              <w:rPr>
                <w:rFonts w:ascii="Times New Roman" w:hAnsi="Times New Roman" w:cs="Times New Roman"/>
                <w:sz w:val="18"/>
                <w:szCs w:val="18"/>
              </w:rPr>
            </w:pPr>
            <w:r w:rsidRPr="00B8287C">
              <w:rPr>
                <w:rFonts w:ascii="Times New Roman" w:hAnsi="Times New Roman" w:cs="Times New Roman"/>
                <w:sz w:val="18"/>
                <w:szCs w:val="18"/>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4E8682F7"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B1E9E" w14:textId="77777777" w:rsidR="0093382F" w:rsidRPr="00B8287C" w:rsidRDefault="0093382F" w:rsidP="00F72B8D">
            <w:pPr>
              <w:autoSpaceDN w:val="0"/>
              <w:snapToGrid w:val="0"/>
              <w:spacing w:before="60" w:after="60"/>
              <w:jc w:val="center"/>
              <w:textAlignment w:val="baseline"/>
              <w:rPr>
                <w:rFonts w:ascii="Times New Roman" w:hAnsi="Times New Roman" w:cs="Times New Roman"/>
                <w:sz w:val="18"/>
                <w:szCs w:val="18"/>
              </w:rPr>
            </w:pPr>
          </w:p>
        </w:tc>
      </w:tr>
      <w:tr w:rsidR="0093382F" w:rsidRPr="00C4332E" w14:paraId="4DE737AC" w14:textId="77777777" w:rsidTr="00F72B8D">
        <w:trPr>
          <w:jc w:val="center"/>
        </w:trPr>
        <w:tc>
          <w:tcPr>
            <w:tcW w:w="6091" w:type="dxa"/>
            <w:tcBorders>
              <w:top w:val="single" w:sz="4" w:space="0" w:color="000000"/>
              <w:left w:val="single" w:sz="4" w:space="0" w:color="000000"/>
              <w:bottom w:val="single" w:sz="4" w:space="0" w:color="000000"/>
            </w:tcBorders>
            <w:shd w:val="clear" w:color="auto" w:fill="auto"/>
          </w:tcPr>
          <w:p w14:paraId="6C89BA3A" w14:textId="77777777" w:rsidR="0093382F" w:rsidRPr="00B8287C" w:rsidRDefault="0093382F" w:rsidP="00F72B8D">
            <w:pPr>
              <w:tabs>
                <w:tab w:val="left" w:pos="459"/>
                <w:tab w:val="left" w:pos="498"/>
                <w:tab w:val="left" w:pos="572"/>
              </w:tabs>
              <w:autoSpaceDN w:val="0"/>
              <w:spacing w:before="60" w:after="60" w:line="276" w:lineRule="auto"/>
              <w:textAlignment w:val="baseline"/>
              <w:rPr>
                <w:rFonts w:ascii="Times New Roman" w:hAnsi="Times New Roman" w:cs="Times New Roman"/>
                <w:sz w:val="18"/>
                <w:szCs w:val="18"/>
                <w:lang w:val="el-GR"/>
              </w:rPr>
            </w:pPr>
            <w:r w:rsidRPr="00C4332E">
              <w:rPr>
                <w:rFonts w:ascii="Times New Roman" w:hAnsi="Times New Roman" w:cs="Times New Roman"/>
                <w:sz w:val="18"/>
                <w:szCs w:val="18"/>
                <w:lang w:val="el-GR"/>
              </w:rPr>
              <w:t>Το προσφερόμενο είδος να είναι σύμφωνο με τα πρότυπα της ΕΕ και να φέρει σήμανση CE.</w:t>
            </w:r>
          </w:p>
        </w:tc>
        <w:tc>
          <w:tcPr>
            <w:tcW w:w="1275" w:type="dxa"/>
            <w:tcBorders>
              <w:top w:val="single" w:sz="4" w:space="0" w:color="000000"/>
              <w:left w:val="single" w:sz="4" w:space="0" w:color="000000"/>
              <w:bottom w:val="single" w:sz="4" w:space="0" w:color="000000"/>
            </w:tcBorders>
            <w:shd w:val="clear" w:color="auto" w:fill="auto"/>
            <w:vAlign w:val="center"/>
          </w:tcPr>
          <w:p w14:paraId="7ABA3482" w14:textId="77777777" w:rsidR="0093382F" w:rsidRPr="00C4332E" w:rsidRDefault="0093382F" w:rsidP="00F72B8D">
            <w:pPr>
              <w:autoSpaceDN w:val="0"/>
              <w:spacing w:before="60" w:after="60"/>
              <w:jc w:val="center"/>
              <w:textAlignment w:val="baseline"/>
              <w:rPr>
                <w:rFonts w:ascii="Times New Roman" w:hAnsi="Times New Roman" w:cs="Times New Roman"/>
                <w:sz w:val="18"/>
                <w:szCs w:val="18"/>
                <w:lang w:val="el-GR"/>
              </w:rPr>
            </w:pPr>
            <w:r w:rsidRPr="00C4332E">
              <w:rPr>
                <w:rFonts w:ascii="Times New Roman" w:hAnsi="Times New Roman" w:cs="Times New Roman"/>
                <w:sz w:val="18"/>
                <w:szCs w:val="18"/>
                <w:lang w:val="el-GR"/>
              </w:rPr>
              <w:t>ΝΑΙ</w:t>
            </w:r>
          </w:p>
        </w:tc>
        <w:tc>
          <w:tcPr>
            <w:tcW w:w="1276" w:type="dxa"/>
            <w:tcBorders>
              <w:top w:val="single" w:sz="4" w:space="0" w:color="000000"/>
              <w:left w:val="single" w:sz="4" w:space="0" w:color="000000"/>
              <w:bottom w:val="single" w:sz="4" w:space="0" w:color="000000"/>
            </w:tcBorders>
            <w:shd w:val="clear" w:color="auto" w:fill="auto"/>
            <w:vAlign w:val="center"/>
          </w:tcPr>
          <w:p w14:paraId="547D5FBA" w14:textId="77777777" w:rsidR="0093382F" w:rsidRPr="00C4332E" w:rsidRDefault="0093382F" w:rsidP="00F72B8D">
            <w:pPr>
              <w:autoSpaceDN w:val="0"/>
              <w:snapToGrid w:val="0"/>
              <w:spacing w:before="60" w:after="60"/>
              <w:jc w:val="center"/>
              <w:textAlignment w:val="baseline"/>
              <w:rPr>
                <w:rFonts w:ascii="Times New Roman" w:hAnsi="Times New Roman" w:cs="Times New Roman"/>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E5030" w14:textId="77777777" w:rsidR="0093382F" w:rsidRPr="00C4332E" w:rsidRDefault="0093382F" w:rsidP="00F72B8D">
            <w:pPr>
              <w:autoSpaceDN w:val="0"/>
              <w:snapToGrid w:val="0"/>
              <w:spacing w:before="60" w:after="60"/>
              <w:jc w:val="center"/>
              <w:textAlignment w:val="baseline"/>
              <w:rPr>
                <w:rFonts w:ascii="Times New Roman" w:hAnsi="Times New Roman" w:cs="Times New Roman"/>
                <w:sz w:val="18"/>
                <w:szCs w:val="18"/>
                <w:lang w:val="el-GR"/>
              </w:rPr>
            </w:pPr>
          </w:p>
        </w:tc>
      </w:tr>
    </w:tbl>
    <w:p w14:paraId="3A4FB373" w14:textId="77777777" w:rsidR="0093382F" w:rsidRDefault="0093382F" w:rsidP="0093382F">
      <w:pPr>
        <w:suppressAutoHyphens w:val="0"/>
        <w:autoSpaceDE w:val="0"/>
        <w:spacing w:before="57" w:after="57"/>
        <w:rPr>
          <w:lang w:val="el-GR"/>
        </w:rPr>
      </w:pPr>
    </w:p>
    <w:p w14:paraId="1EA4272F" w14:textId="77777777" w:rsidR="0093382F" w:rsidRDefault="0093382F" w:rsidP="0093382F">
      <w:pPr>
        <w:suppressAutoHyphens w:val="0"/>
        <w:autoSpaceDE w:val="0"/>
        <w:spacing w:before="57" w:after="57"/>
        <w:rPr>
          <w:lang w:val="el-GR"/>
        </w:rPr>
      </w:pPr>
    </w:p>
    <w:p w14:paraId="1A7FF8D7" w14:textId="77777777" w:rsidR="0093382F" w:rsidRPr="00D6322D" w:rsidRDefault="0093382F" w:rsidP="0093382F">
      <w:pPr>
        <w:shd w:val="clear" w:color="auto" w:fill="E7E6E6" w:themeFill="background2"/>
        <w:suppressAutoHyphens w:val="0"/>
        <w:autoSpaceDE w:val="0"/>
        <w:spacing w:before="57" w:after="57"/>
        <w:rPr>
          <w:b/>
          <w:bCs/>
          <w:lang w:val="el-GR"/>
        </w:rPr>
      </w:pPr>
      <w:r w:rsidRPr="00D6322D">
        <w:rPr>
          <w:b/>
          <w:bCs/>
          <w:lang w:val="el-GR"/>
        </w:rPr>
        <w:t xml:space="preserve">TMHMA </w:t>
      </w:r>
      <w:r>
        <w:rPr>
          <w:b/>
          <w:bCs/>
          <w:lang w:val="el-GR"/>
        </w:rPr>
        <w:t>2</w:t>
      </w:r>
      <w:r w:rsidRPr="00D6322D">
        <w:rPr>
          <w:b/>
          <w:bCs/>
          <w:lang w:val="el-GR"/>
        </w:rPr>
        <w:t>. ΦΑΣΜΑΤΟΓΡΑΦΟΣ ICP-MS/MS</w:t>
      </w:r>
    </w:p>
    <w:p w14:paraId="3A79FD83" w14:textId="77777777" w:rsidR="0093382F" w:rsidRPr="00D6322D" w:rsidRDefault="0093382F" w:rsidP="0093382F">
      <w:pPr>
        <w:shd w:val="clear" w:color="auto" w:fill="E7E6E6" w:themeFill="background2"/>
        <w:suppressAutoHyphens w:val="0"/>
        <w:autoSpaceDE w:val="0"/>
        <w:spacing w:before="57" w:after="57"/>
        <w:rPr>
          <w:b/>
          <w:bCs/>
          <w:lang w:val="el-GR"/>
        </w:rPr>
      </w:pPr>
      <w:r w:rsidRPr="00D6322D">
        <w:rPr>
          <w:b/>
          <w:bCs/>
          <w:lang w:val="el-GR"/>
        </w:rPr>
        <w:t>ΤΕΜΑΧΙΑ: Ένα (1) – Εκτιμώμενο κόστος χωρίς ΦΠΑ 24% -&gt; 279.838,71€</w:t>
      </w:r>
    </w:p>
    <w:p w14:paraId="74FF6746" w14:textId="77777777" w:rsidR="0093382F" w:rsidRDefault="0093382F" w:rsidP="0093382F">
      <w:pPr>
        <w:suppressAutoHyphens w:val="0"/>
        <w:autoSpaceDE w:val="0"/>
        <w:spacing w:before="57" w:after="57"/>
        <w:rPr>
          <w:lang w:val="el-GR"/>
        </w:rPr>
      </w:pPr>
    </w:p>
    <w:tbl>
      <w:tblPr>
        <w:tblW w:w="10343" w:type="dxa"/>
        <w:jc w:val="center"/>
        <w:tblLayout w:type="fixed"/>
        <w:tblLook w:val="0000" w:firstRow="0" w:lastRow="0" w:firstColumn="0" w:lastColumn="0" w:noHBand="0" w:noVBand="0"/>
      </w:tblPr>
      <w:tblGrid>
        <w:gridCol w:w="5949"/>
        <w:gridCol w:w="1134"/>
        <w:gridCol w:w="1559"/>
        <w:gridCol w:w="1701"/>
      </w:tblGrid>
      <w:tr w:rsidR="0093382F" w:rsidRPr="00A6683A" w14:paraId="2B7EA549" w14:textId="77777777" w:rsidTr="00F72B8D">
        <w:trPr>
          <w:cantSplit/>
          <w:trHeight w:val="1330"/>
          <w:tblHeader/>
          <w:jc w:val="center"/>
        </w:trPr>
        <w:tc>
          <w:tcPr>
            <w:tcW w:w="5949" w:type="dxa"/>
            <w:tcBorders>
              <w:top w:val="single" w:sz="4" w:space="0" w:color="000000"/>
              <w:left w:val="single" w:sz="4" w:space="0" w:color="000000"/>
              <w:bottom w:val="single" w:sz="4" w:space="0" w:color="000000"/>
            </w:tcBorders>
            <w:shd w:val="clear" w:color="auto" w:fill="F2F2F2"/>
            <w:vAlign w:val="center"/>
          </w:tcPr>
          <w:p w14:paraId="0529DCB9" w14:textId="77777777" w:rsidR="0093382F" w:rsidRPr="00567F40" w:rsidRDefault="0093382F" w:rsidP="00F72B8D">
            <w:pPr>
              <w:spacing w:before="60" w:after="60"/>
              <w:rPr>
                <w:rFonts w:ascii="Times New Roman" w:hAnsi="Times New Roman" w:cs="Times New Roman"/>
                <w:sz w:val="18"/>
                <w:szCs w:val="18"/>
                <w:lang w:val="el-GR"/>
              </w:rPr>
            </w:pPr>
            <w:r w:rsidRPr="00567F40">
              <w:rPr>
                <w:rFonts w:ascii="Times New Roman" w:hAnsi="Times New Roman" w:cs="Times New Roman"/>
                <w:i/>
                <w:sz w:val="18"/>
                <w:szCs w:val="18"/>
                <w:lang w:val="el-GR"/>
              </w:rPr>
              <w:t>Τεχνικές προδιαγραφές</w:t>
            </w:r>
            <w:r w:rsidRPr="00A747D1">
              <w:rPr>
                <w:rFonts w:ascii="Times New Roman" w:hAnsi="Times New Roman" w:cs="Times New Roman"/>
                <w:i/>
                <w:sz w:val="18"/>
                <w:szCs w:val="18"/>
                <w:lang w:val="el-GR"/>
              </w:rPr>
              <w:t xml:space="preserve">: </w:t>
            </w:r>
            <w:r>
              <w:rPr>
                <w:rFonts w:ascii="Times New Roman" w:hAnsi="Times New Roman" w:cs="Times New Roman"/>
                <w:i/>
                <w:sz w:val="18"/>
                <w:szCs w:val="18"/>
                <w:lang w:val="en-US"/>
              </w:rPr>
              <w:t>TMHMA</w:t>
            </w:r>
            <w:r w:rsidRPr="00A747D1">
              <w:rPr>
                <w:rFonts w:ascii="Times New Roman" w:hAnsi="Times New Roman" w:cs="Times New Roman"/>
                <w:i/>
                <w:sz w:val="18"/>
                <w:szCs w:val="18"/>
                <w:lang w:val="el-GR"/>
              </w:rPr>
              <w:t xml:space="preserve"> </w:t>
            </w:r>
            <w:r>
              <w:rPr>
                <w:rFonts w:ascii="Times New Roman" w:hAnsi="Times New Roman" w:cs="Times New Roman"/>
                <w:i/>
                <w:sz w:val="18"/>
                <w:szCs w:val="18"/>
                <w:lang w:val="el-GR"/>
              </w:rPr>
              <w:t>2</w:t>
            </w:r>
            <w:r w:rsidRPr="00A747D1">
              <w:rPr>
                <w:rFonts w:ascii="Times New Roman" w:hAnsi="Times New Roman" w:cs="Times New Roman"/>
                <w:i/>
                <w:sz w:val="18"/>
                <w:szCs w:val="18"/>
                <w:lang w:val="el-GR"/>
              </w:rPr>
              <w:t xml:space="preserve">-&gt; </w:t>
            </w:r>
            <w:r w:rsidRPr="00567F40">
              <w:rPr>
                <w:rFonts w:ascii="Times New Roman" w:hAnsi="Times New Roman" w:cs="Times New Roman"/>
                <w:i/>
                <w:sz w:val="18"/>
                <w:szCs w:val="18"/>
                <w:lang w:val="el-GR"/>
              </w:rPr>
              <w:t>Φασματογράφο</w:t>
            </w:r>
            <w:r>
              <w:rPr>
                <w:rFonts w:ascii="Times New Roman" w:hAnsi="Times New Roman" w:cs="Times New Roman"/>
                <w:i/>
                <w:sz w:val="18"/>
                <w:szCs w:val="18"/>
                <w:lang w:val="el-GR"/>
              </w:rPr>
              <w:t>ς</w:t>
            </w:r>
            <w:r w:rsidRPr="00567F40">
              <w:rPr>
                <w:rFonts w:ascii="Times New Roman" w:hAnsi="Times New Roman" w:cs="Times New Roman"/>
                <w:i/>
                <w:sz w:val="18"/>
                <w:szCs w:val="18"/>
                <w:lang w:val="el-GR"/>
              </w:rPr>
              <w:t xml:space="preserve"> </w:t>
            </w:r>
            <w:r w:rsidRPr="00A6683A">
              <w:rPr>
                <w:rFonts w:ascii="Times New Roman" w:hAnsi="Times New Roman" w:cs="Times New Roman"/>
                <w:i/>
                <w:sz w:val="18"/>
                <w:szCs w:val="18"/>
                <w:lang w:val="en-US"/>
              </w:rPr>
              <w:t>ICP</w:t>
            </w:r>
            <w:r w:rsidRPr="00567F40">
              <w:rPr>
                <w:rFonts w:ascii="Times New Roman" w:hAnsi="Times New Roman" w:cs="Times New Roman"/>
                <w:i/>
                <w:sz w:val="18"/>
                <w:szCs w:val="18"/>
                <w:lang w:val="el-GR"/>
              </w:rPr>
              <w:t>-</w:t>
            </w:r>
            <w:r w:rsidRPr="00A6683A">
              <w:rPr>
                <w:rFonts w:ascii="Times New Roman" w:hAnsi="Times New Roman" w:cs="Times New Roman"/>
                <w:i/>
                <w:sz w:val="18"/>
                <w:szCs w:val="18"/>
                <w:lang w:val="en-US"/>
              </w:rPr>
              <w:t>MS</w:t>
            </w:r>
            <w:r w:rsidRPr="00567F40">
              <w:rPr>
                <w:rFonts w:ascii="Times New Roman" w:hAnsi="Times New Roman" w:cs="Times New Roman"/>
                <w:i/>
                <w:sz w:val="18"/>
                <w:szCs w:val="18"/>
                <w:lang w:val="el-GR"/>
              </w:rPr>
              <w:t>/</w:t>
            </w:r>
            <w:r>
              <w:rPr>
                <w:rFonts w:ascii="Times New Roman" w:hAnsi="Times New Roman" w:cs="Times New Roman"/>
                <w:i/>
                <w:sz w:val="18"/>
                <w:szCs w:val="18"/>
                <w:lang w:val="en-US"/>
              </w:rPr>
              <w:t>MS</w:t>
            </w:r>
          </w:p>
        </w:tc>
        <w:tc>
          <w:tcPr>
            <w:tcW w:w="1134" w:type="dxa"/>
            <w:tcBorders>
              <w:top w:val="single" w:sz="4" w:space="0" w:color="000000"/>
              <w:left w:val="single" w:sz="4" w:space="0" w:color="000000"/>
              <w:bottom w:val="single" w:sz="4" w:space="0" w:color="000000"/>
            </w:tcBorders>
            <w:shd w:val="clear" w:color="auto" w:fill="F2F2F2"/>
            <w:textDirection w:val="btLr"/>
            <w:vAlign w:val="center"/>
          </w:tcPr>
          <w:p w14:paraId="32055516" w14:textId="77777777" w:rsidR="0093382F" w:rsidRPr="00A6683A" w:rsidRDefault="0093382F" w:rsidP="00F72B8D">
            <w:pPr>
              <w:spacing w:before="60" w:after="60"/>
              <w:ind w:left="113" w:right="113"/>
              <w:jc w:val="center"/>
              <w:rPr>
                <w:rFonts w:ascii="Times New Roman" w:hAnsi="Times New Roman" w:cs="Times New Roman"/>
                <w:sz w:val="18"/>
                <w:szCs w:val="18"/>
              </w:rPr>
            </w:pPr>
            <w:r w:rsidRPr="00A6683A">
              <w:rPr>
                <w:rFonts w:ascii="Times New Roman" w:hAnsi="Times New Roman" w:cs="Times New Roman"/>
                <w:sz w:val="18"/>
                <w:szCs w:val="18"/>
              </w:rPr>
              <w:t>ΑΠΑΙΤΗΣΗ</w:t>
            </w:r>
          </w:p>
        </w:tc>
        <w:tc>
          <w:tcPr>
            <w:tcW w:w="1559" w:type="dxa"/>
            <w:tcBorders>
              <w:top w:val="single" w:sz="4" w:space="0" w:color="000000"/>
              <w:left w:val="single" w:sz="4" w:space="0" w:color="000000"/>
              <w:bottom w:val="single" w:sz="4" w:space="0" w:color="000000"/>
            </w:tcBorders>
            <w:shd w:val="clear" w:color="auto" w:fill="F2F2F2"/>
            <w:textDirection w:val="btLr"/>
            <w:vAlign w:val="center"/>
          </w:tcPr>
          <w:p w14:paraId="119E0975" w14:textId="77777777" w:rsidR="0093382F" w:rsidRPr="0025128B" w:rsidRDefault="0093382F" w:rsidP="00F72B8D">
            <w:pPr>
              <w:spacing w:before="60" w:after="60"/>
              <w:ind w:left="113" w:right="113"/>
              <w:jc w:val="center"/>
              <w:rPr>
                <w:rFonts w:ascii="Times New Roman" w:hAnsi="Times New Roman" w:cs="Times New Roman"/>
                <w:sz w:val="18"/>
                <w:szCs w:val="18"/>
                <w:lang w:val="el-GR"/>
              </w:rPr>
            </w:pPr>
            <w:r w:rsidRPr="00A6683A">
              <w:rPr>
                <w:rFonts w:ascii="Times New Roman" w:hAnsi="Times New Roman" w:cs="Times New Roman"/>
                <w:sz w:val="18"/>
                <w:szCs w:val="18"/>
              </w:rPr>
              <w:t>ΑΠΑΝΤΗΣΗ</w:t>
            </w:r>
            <w:r>
              <w:rPr>
                <w:rFonts w:ascii="Times New Roman" w:hAnsi="Times New Roman" w:cs="Times New Roman"/>
                <w:sz w:val="18"/>
                <w:szCs w:val="18"/>
              </w:rPr>
              <w:t xml:space="preserve"> (ΝΑΙ/ΟΧΙ)</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DD8685"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ΠΑΡΑΠΟΜΠΗ-ΥΛΙΚΟ ΤΕΚΜΗΡΙΩΣΗΣ</w:t>
            </w:r>
          </w:p>
        </w:tc>
      </w:tr>
      <w:tr w:rsidR="0093382F" w:rsidRPr="00A6683A" w14:paraId="5AA71C30"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497BCDC" w14:textId="77777777" w:rsidR="0093382F" w:rsidRPr="00A6683A" w:rsidRDefault="0093382F" w:rsidP="00F72B8D">
            <w:pPr>
              <w:numPr>
                <w:ilvl w:val="3"/>
                <w:numId w:val="27"/>
              </w:numPr>
              <w:tabs>
                <w:tab w:val="num" w:pos="498"/>
              </w:tabs>
              <w:suppressAutoHyphens w:val="0"/>
              <w:spacing w:before="60" w:after="60" w:line="276" w:lineRule="auto"/>
              <w:ind w:left="426" w:hanging="426"/>
              <w:jc w:val="left"/>
              <w:rPr>
                <w:rFonts w:ascii="Times New Roman" w:hAnsi="Times New Roman" w:cs="Times New Roman"/>
                <w:sz w:val="18"/>
                <w:szCs w:val="18"/>
              </w:rPr>
            </w:pPr>
            <w:proofErr w:type="spellStart"/>
            <w:r w:rsidRPr="00A6683A">
              <w:rPr>
                <w:rFonts w:ascii="Times New Roman" w:hAnsi="Times New Roman" w:cs="Times New Roman"/>
                <w:b/>
                <w:bCs/>
                <w:sz w:val="18"/>
                <w:szCs w:val="18"/>
              </w:rPr>
              <w:t>Γενικές</w:t>
            </w:r>
            <w:proofErr w:type="spellEnd"/>
            <w:r w:rsidRPr="00A6683A">
              <w:rPr>
                <w:rFonts w:ascii="Times New Roman" w:hAnsi="Times New Roman" w:cs="Times New Roman"/>
                <w:b/>
                <w:bCs/>
                <w:sz w:val="18"/>
                <w:szCs w:val="18"/>
              </w:rPr>
              <w:t xml:space="preserve"> απα</w:t>
            </w:r>
            <w:proofErr w:type="spellStart"/>
            <w:r w:rsidRPr="00A6683A">
              <w:rPr>
                <w:rFonts w:ascii="Times New Roman" w:hAnsi="Times New Roman" w:cs="Times New Roman"/>
                <w:b/>
                <w:bCs/>
                <w:sz w:val="18"/>
                <w:szCs w:val="18"/>
              </w:rPr>
              <w:t>ιτήσεις</w:t>
            </w:r>
            <w:proofErr w:type="spellEnd"/>
            <w:r w:rsidRPr="00A6683A">
              <w:rPr>
                <w:rFonts w:ascii="Times New Roman" w:hAnsi="Times New Roman" w:cs="Times New Roman"/>
                <w:b/>
                <w:bCs/>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3C350782"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596DD9EC"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E0873"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E936A1B"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57F1334E" w14:textId="77777777" w:rsidR="0093382F" w:rsidRPr="00567F40" w:rsidRDefault="0093382F" w:rsidP="00F72B8D">
            <w:pPr>
              <w:spacing w:before="60" w:after="60"/>
              <w:rPr>
                <w:rFonts w:ascii="Times New Roman" w:hAnsi="Times New Roman" w:cs="Times New Roman"/>
                <w:sz w:val="18"/>
                <w:szCs w:val="18"/>
                <w:lang w:val="el-GR"/>
              </w:rPr>
            </w:pPr>
            <w:r w:rsidRPr="00567F40">
              <w:rPr>
                <w:rFonts w:ascii="Times New Roman" w:hAnsi="Times New Roman" w:cs="Times New Roman"/>
                <w:bCs/>
                <w:sz w:val="18"/>
                <w:szCs w:val="18"/>
                <w:lang w:val="el-GR"/>
              </w:rPr>
              <w:t xml:space="preserve">Το πλήρες σύστημα </w:t>
            </w:r>
            <w:r w:rsidRPr="00A6683A">
              <w:rPr>
                <w:rFonts w:ascii="Times New Roman" w:hAnsi="Times New Roman" w:cs="Times New Roman"/>
                <w:bCs/>
                <w:sz w:val="18"/>
                <w:szCs w:val="18"/>
                <w:lang w:val="en-US"/>
              </w:rPr>
              <w:t>ICP</w:t>
            </w:r>
            <w:r w:rsidRPr="00567F40">
              <w:rPr>
                <w:rFonts w:ascii="Times New Roman" w:hAnsi="Times New Roman" w:cs="Times New Roman"/>
                <w:bCs/>
                <w:sz w:val="18"/>
                <w:szCs w:val="18"/>
                <w:lang w:val="el-GR"/>
              </w:rPr>
              <w:t>-</w:t>
            </w:r>
            <w:r w:rsidRPr="00A6683A">
              <w:rPr>
                <w:rFonts w:ascii="Times New Roman" w:hAnsi="Times New Roman" w:cs="Times New Roman"/>
                <w:bCs/>
                <w:sz w:val="18"/>
                <w:szCs w:val="18"/>
                <w:lang w:val="en-US"/>
              </w:rPr>
              <w:t>MS</w:t>
            </w:r>
            <w:r w:rsidRPr="00567F40">
              <w:rPr>
                <w:rFonts w:ascii="Times New Roman" w:hAnsi="Times New Roman" w:cs="Times New Roman"/>
                <w:bCs/>
                <w:sz w:val="18"/>
                <w:szCs w:val="18"/>
                <w:lang w:val="el-GR"/>
              </w:rPr>
              <w:t>/</w:t>
            </w:r>
            <w:r w:rsidRPr="00A6683A">
              <w:rPr>
                <w:rFonts w:ascii="Times New Roman" w:hAnsi="Times New Roman" w:cs="Times New Roman"/>
                <w:bCs/>
                <w:sz w:val="18"/>
                <w:szCs w:val="18"/>
                <w:lang w:val="en-US"/>
              </w:rPr>
              <w:t>MS</w:t>
            </w:r>
            <w:r w:rsidRPr="00567F40">
              <w:rPr>
                <w:rFonts w:ascii="Times New Roman" w:hAnsi="Times New Roman" w:cs="Times New Roman"/>
                <w:bCs/>
                <w:sz w:val="18"/>
                <w:szCs w:val="18"/>
                <w:lang w:val="el-GR"/>
              </w:rPr>
              <w:t xml:space="preserve"> να αποτελείται από τα ακόλουθα μέρη και χαρακτηριστικά:</w:t>
            </w:r>
          </w:p>
        </w:tc>
        <w:tc>
          <w:tcPr>
            <w:tcW w:w="1134" w:type="dxa"/>
            <w:tcBorders>
              <w:top w:val="single" w:sz="4" w:space="0" w:color="000000"/>
              <w:left w:val="single" w:sz="4" w:space="0" w:color="000000"/>
              <w:bottom w:val="single" w:sz="4" w:space="0" w:color="000000"/>
            </w:tcBorders>
            <w:shd w:val="clear" w:color="auto" w:fill="auto"/>
            <w:vAlign w:val="center"/>
          </w:tcPr>
          <w:p w14:paraId="5B4A1751"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446D726A"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B2D3E"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F84254D"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85A6BB3" w14:textId="77777777" w:rsidR="0093382F" w:rsidRPr="00567F40" w:rsidRDefault="0093382F" w:rsidP="00F72B8D">
            <w:pPr>
              <w:numPr>
                <w:ilvl w:val="0"/>
                <w:numId w:val="35"/>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Σύστημα </w:t>
            </w:r>
            <w:r w:rsidRPr="00A6683A">
              <w:rPr>
                <w:rFonts w:ascii="Times New Roman" w:hAnsi="Times New Roman" w:cs="Times New Roman"/>
                <w:sz w:val="18"/>
                <w:szCs w:val="18"/>
                <w:lang w:val="en-US"/>
              </w:rPr>
              <w:t>ICP</w:t>
            </w:r>
            <w:r w:rsidRPr="00567F40">
              <w:rPr>
                <w:rFonts w:ascii="Times New Roman" w:hAnsi="Times New Roman" w:cs="Times New Roman"/>
                <w:sz w:val="18"/>
                <w:szCs w:val="18"/>
                <w:lang w:val="el-GR"/>
              </w:rPr>
              <w:t>-</w:t>
            </w:r>
            <w:r w:rsidRPr="00A6683A">
              <w:rPr>
                <w:rFonts w:ascii="Times New Roman" w:hAnsi="Times New Roman" w:cs="Times New Roman"/>
                <w:sz w:val="18"/>
                <w:szCs w:val="18"/>
                <w:lang w:val="en-US"/>
              </w:rPr>
              <w:t>MS</w:t>
            </w:r>
            <w:r w:rsidRPr="00567F40">
              <w:rPr>
                <w:rFonts w:ascii="Times New Roman" w:hAnsi="Times New Roman" w:cs="Times New Roman"/>
                <w:sz w:val="18"/>
                <w:szCs w:val="18"/>
                <w:lang w:val="el-GR"/>
              </w:rPr>
              <w:t>/</w:t>
            </w:r>
            <w:r w:rsidRPr="00A6683A">
              <w:rPr>
                <w:rFonts w:ascii="Times New Roman" w:hAnsi="Times New Roman" w:cs="Times New Roman"/>
                <w:sz w:val="18"/>
                <w:szCs w:val="18"/>
                <w:lang w:val="en-US"/>
              </w:rPr>
              <w:t>MS</w:t>
            </w:r>
            <w:r w:rsidRPr="00567F40">
              <w:rPr>
                <w:rFonts w:ascii="Times New Roman" w:hAnsi="Times New Roman" w:cs="Times New Roman"/>
                <w:sz w:val="18"/>
                <w:szCs w:val="18"/>
                <w:lang w:val="el-GR"/>
              </w:rPr>
              <w:t xml:space="preserve"> τεχνολογίας πολλαπλών </w:t>
            </w:r>
            <w:proofErr w:type="spellStart"/>
            <w:r w:rsidRPr="00567F40">
              <w:rPr>
                <w:rFonts w:ascii="Times New Roman" w:hAnsi="Times New Roman" w:cs="Times New Roman"/>
                <w:sz w:val="18"/>
                <w:szCs w:val="18"/>
                <w:lang w:val="el-GR"/>
              </w:rPr>
              <w:t>τετραπόλων</w:t>
            </w:r>
            <w:proofErr w:type="spellEnd"/>
            <w:r w:rsidRPr="00567F40">
              <w:rPr>
                <w:rFonts w:ascii="Times New Roman" w:hAnsi="Times New Roman" w:cs="Times New Roman"/>
                <w:sz w:val="18"/>
                <w:szCs w:val="18"/>
                <w:lang w:val="el-GR"/>
              </w:rPr>
              <w:t xml:space="preserve"> που να περιλαμβάνει:</w:t>
            </w:r>
          </w:p>
        </w:tc>
        <w:tc>
          <w:tcPr>
            <w:tcW w:w="1134" w:type="dxa"/>
            <w:tcBorders>
              <w:top w:val="single" w:sz="4" w:space="0" w:color="000000"/>
              <w:left w:val="single" w:sz="4" w:space="0" w:color="000000"/>
              <w:bottom w:val="single" w:sz="4" w:space="0" w:color="000000"/>
            </w:tcBorders>
            <w:shd w:val="clear" w:color="auto" w:fill="auto"/>
            <w:vAlign w:val="center"/>
          </w:tcPr>
          <w:p w14:paraId="0FE255FF"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909D24D"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DCCC"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7992837"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5B97AE5F" w14:textId="77777777" w:rsidR="0093382F" w:rsidRPr="007A3244" w:rsidRDefault="0093382F" w:rsidP="00F72B8D">
            <w:pPr>
              <w:numPr>
                <w:ilvl w:val="1"/>
                <w:numId w:val="34"/>
              </w:numPr>
              <w:suppressAutoHyphens w:val="0"/>
              <w:spacing w:before="60" w:after="60" w:line="276" w:lineRule="auto"/>
              <w:ind w:left="458" w:hanging="141"/>
              <w:jc w:val="left"/>
              <w:rPr>
                <w:rFonts w:ascii="Times New Roman" w:hAnsi="Times New Roman" w:cs="Times New Roman"/>
                <w:sz w:val="18"/>
                <w:szCs w:val="18"/>
              </w:rPr>
            </w:pPr>
            <w:proofErr w:type="spellStart"/>
            <w:r w:rsidRPr="007A3244">
              <w:rPr>
                <w:rFonts w:ascii="Times New Roman" w:hAnsi="Times New Roman" w:cs="Times New Roman"/>
                <w:sz w:val="18"/>
                <w:szCs w:val="18"/>
              </w:rPr>
              <w:t>Έν</w:t>
            </w:r>
            <w:proofErr w:type="spellEnd"/>
            <w:r w:rsidRPr="007A3244">
              <w:rPr>
                <w:rFonts w:ascii="Times New Roman" w:hAnsi="Times New Roman" w:cs="Times New Roman"/>
                <w:sz w:val="18"/>
                <w:szCs w:val="18"/>
              </w:rPr>
              <w:t xml:space="preserve">α </w:t>
            </w:r>
            <w:proofErr w:type="spellStart"/>
            <w:r w:rsidRPr="007A3244">
              <w:rPr>
                <w:rFonts w:ascii="Times New Roman" w:hAnsi="Times New Roman" w:cs="Times New Roman"/>
                <w:sz w:val="18"/>
                <w:szCs w:val="18"/>
              </w:rPr>
              <w:t>τετρά</w:t>
            </w:r>
            <w:proofErr w:type="spellEnd"/>
            <w:r w:rsidRPr="007A3244">
              <w:rPr>
                <w:rFonts w:ascii="Times New Roman" w:hAnsi="Times New Roman" w:cs="Times New Roman"/>
                <w:sz w:val="18"/>
                <w:szCs w:val="18"/>
              </w:rPr>
              <w:t xml:space="preserve">πολο </w:t>
            </w:r>
            <w:proofErr w:type="spellStart"/>
            <w:r w:rsidRPr="007A3244">
              <w:rPr>
                <w:rFonts w:ascii="Times New Roman" w:hAnsi="Times New Roman" w:cs="Times New Roman"/>
                <w:sz w:val="18"/>
                <w:szCs w:val="18"/>
              </w:rPr>
              <w:t>εκτρο</w:t>
            </w:r>
            <w:proofErr w:type="spellEnd"/>
            <w:r w:rsidRPr="007A3244">
              <w:rPr>
                <w:rFonts w:ascii="Times New Roman" w:hAnsi="Times New Roman" w:cs="Times New Roman"/>
                <w:sz w:val="18"/>
                <w:szCs w:val="18"/>
              </w:rPr>
              <w:t xml:space="preserve">πής </w:t>
            </w:r>
            <w:proofErr w:type="spellStart"/>
            <w:r w:rsidRPr="007A3244">
              <w:rPr>
                <w:rFonts w:ascii="Times New Roman" w:hAnsi="Times New Roman" w:cs="Times New Roman"/>
                <w:sz w:val="18"/>
                <w:szCs w:val="18"/>
              </w:rPr>
              <w:t>ιόντων</w:t>
            </w:r>
            <w:proofErr w:type="spellEnd"/>
            <w:r>
              <w:rPr>
                <w:rFonts w:ascii="Times New Roman" w:hAnsi="Times New Roman" w:cs="Times New Roman"/>
                <w:sz w:val="18"/>
                <w:szCs w:val="18"/>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65096394"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43E0247"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A2BA5"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317FE5A"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9A8A691" w14:textId="77777777" w:rsidR="0093382F" w:rsidRPr="00567F40" w:rsidRDefault="0093382F" w:rsidP="00F72B8D">
            <w:pPr>
              <w:numPr>
                <w:ilvl w:val="1"/>
                <w:numId w:val="34"/>
              </w:numPr>
              <w:suppressAutoHyphens w:val="0"/>
              <w:spacing w:before="60" w:after="60" w:line="276" w:lineRule="auto"/>
              <w:ind w:left="458" w:hanging="141"/>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Δύο αναλυτές μάζας (</w:t>
            </w:r>
            <w:proofErr w:type="spellStart"/>
            <w:r w:rsidRPr="00567F40">
              <w:rPr>
                <w:rFonts w:ascii="Times New Roman" w:hAnsi="Times New Roman" w:cs="Times New Roman"/>
                <w:sz w:val="18"/>
                <w:szCs w:val="18"/>
                <w:lang w:val="el-GR"/>
              </w:rPr>
              <w:t>τετράπολα</w:t>
            </w:r>
            <w:proofErr w:type="spellEnd"/>
            <w:r w:rsidRPr="00567F40">
              <w:rPr>
                <w:rFonts w:ascii="Times New Roman" w:hAnsi="Times New Roman" w:cs="Times New Roman"/>
                <w:sz w:val="18"/>
                <w:szCs w:val="18"/>
                <w:lang w:val="el-GR"/>
              </w:rPr>
              <w:t xml:space="preserve">) με διακριτική ικανότητα &lt; 0.7 </w:t>
            </w:r>
            <w:proofErr w:type="spellStart"/>
            <w:r w:rsidRPr="009B157E">
              <w:rPr>
                <w:rFonts w:ascii="Times New Roman" w:hAnsi="Times New Roman" w:cs="Times New Roman"/>
                <w:sz w:val="18"/>
                <w:szCs w:val="18"/>
                <w:lang w:val="en-US"/>
              </w:rPr>
              <w:t>amu</w:t>
            </w:r>
            <w:proofErr w:type="spellEnd"/>
            <w:r w:rsidRPr="00567F40">
              <w:rPr>
                <w:rFonts w:ascii="Times New Roman" w:hAnsi="Times New Roman" w:cs="Times New Roman"/>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260AC153"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5A74CEC"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9CF2"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3C5C85F"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A85A814" w14:textId="77777777" w:rsidR="0093382F" w:rsidRPr="00567F40" w:rsidRDefault="0093382F" w:rsidP="00F72B8D">
            <w:pPr>
              <w:numPr>
                <w:ilvl w:val="1"/>
                <w:numId w:val="34"/>
              </w:numPr>
              <w:suppressAutoHyphens w:val="0"/>
              <w:spacing w:before="60" w:after="60" w:line="276" w:lineRule="auto"/>
              <w:ind w:left="458" w:hanging="141"/>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Μία κυψελίδα συγκρούσεων και αντιδράσεων (</w:t>
            </w:r>
            <w:proofErr w:type="spellStart"/>
            <w:r w:rsidRPr="00567F40">
              <w:rPr>
                <w:rFonts w:ascii="Times New Roman" w:hAnsi="Times New Roman" w:cs="Times New Roman"/>
                <w:sz w:val="18"/>
                <w:szCs w:val="18"/>
                <w:lang w:val="el-GR"/>
              </w:rPr>
              <w:t>τετράπολο</w:t>
            </w:r>
            <w:proofErr w:type="spellEnd"/>
            <w:r w:rsidRPr="00567F40">
              <w:rPr>
                <w:rFonts w:ascii="Times New Roman" w:hAnsi="Times New Roman" w:cs="Times New Roman"/>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448DB186"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AE04C9B"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79180"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86F86AD" w14:textId="77777777" w:rsidTr="00F72B8D">
        <w:trPr>
          <w:trHeight w:val="601"/>
          <w:jc w:val="center"/>
        </w:trPr>
        <w:tc>
          <w:tcPr>
            <w:tcW w:w="5949" w:type="dxa"/>
            <w:tcBorders>
              <w:top w:val="single" w:sz="4" w:space="0" w:color="000000"/>
              <w:left w:val="single" w:sz="4" w:space="0" w:color="000000"/>
              <w:bottom w:val="single" w:sz="4" w:space="0" w:color="000000"/>
            </w:tcBorders>
            <w:shd w:val="clear" w:color="auto" w:fill="auto"/>
          </w:tcPr>
          <w:p w14:paraId="75A4BB6D" w14:textId="77777777" w:rsidR="0093382F" w:rsidRPr="00567F40" w:rsidRDefault="0093382F" w:rsidP="00F72B8D">
            <w:pPr>
              <w:numPr>
                <w:ilvl w:val="0"/>
                <w:numId w:val="35"/>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Σύστημα εισαγωγής υγρών δειγμάτων, πηγή ραδιοσυχνοτήτων (</w:t>
            </w:r>
            <w:r w:rsidRPr="00A6683A">
              <w:rPr>
                <w:rFonts w:ascii="Times New Roman" w:hAnsi="Times New Roman" w:cs="Times New Roman"/>
                <w:sz w:val="18"/>
                <w:szCs w:val="18"/>
                <w:lang w:val="en-US"/>
              </w:rPr>
              <w:t>RF</w:t>
            </w:r>
            <w:r w:rsidRPr="00567F40">
              <w:rPr>
                <w:rFonts w:ascii="Times New Roman" w:hAnsi="Times New Roman" w:cs="Times New Roman"/>
                <w:sz w:val="18"/>
                <w:szCs w:val="18"/>
                <w:lang w:val="el-GR"/>
              </w:rPr>
              <w:t xml:space="preserve">), σύστημα σύνδεσης πλάσματος – </w:t>
            </w:r>
            <w:proofErr w:type="spellStart"/>
            <w:r w:rsidRPr="00567F40">
              <w:rPr>
                <w:rFonts w:ascii="Times New Roman" w:hAnsi="Times New Roman" w:cs="Times New Roman"/>
                <w:sz w:val="18"/>
                <w:szCs w:val="18"/>
                <w:lang w:val="el-GR"/>
              </w:rPr>
              <w:t>φασματομέτρου</w:t>
            </w:r>
            <w:proofErr w:type="spellEnd"/>
            <w:r w:rsidRPr="00567F40">
              <w:rPr>
                <w:rFonts w:ascii="Times New Roman" w:hAnsi="Times New Roman" w:cs="Times New Roman"/>
                <w:sz w:val="18"/>
                <w:szCs w:val="18"/>
                <w:lang w:val="el-GR"/>
              </w:rPr>
              <w:t>, ανιχνευτή τύπου πολλαπλασιαστή ηλεκτρονίων.</w:t>
            </w:r>
          </w:p>
        </w:tc>
        <w:tc>
          <w:tcPr>
            <w:tcW w:w="1134" w:type="dxa"/>
            <w:tcBorders>
              <w:top w:val="single" w:sz="4" w:space="0" w:color="000000"/>
              <w:left w:val="single" w:sz="4" w:space="0" w:color="000000"/>
              <w:bottom w:val="single" w:sz="4" w:space="0" w:color="000000"/>
            </w:tcBorders>
            <w:shd w:val="clear" w:color="auto" w:fill="auto"/>
            <w:vAlign w:val="center"/>
          </w:tcPr>
          <w:p w14:paraId="4BB73969"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4F2251E0"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BEB51" w14:textId="77777777" w:rsidR="0093382F" w:rsidRPr="00A6683A" w:rsidRDefault="0093382F" w:rsidP="00F72B8D">
            <w:pPr>
              <w:snapToGrid w:val="0"/>
              <w:spacing w:before="60" w:after="60"/>
              <w:jc w:val="center"/>
              <w:rPr>
                <w:rFonts w:ascii="Times New Roman" w:hAnsi="Times New Roman" w:cs="Times New Roman"/>
                <w:sz w:val="18"/>
                <w:szCs w:val="18"/>
                <w:lang w:val="en-US"/>
              </w:rPr>
            </w:pPr>
          </w:p>
        </w:tc>
      </w:tr>
      <w:tr w:rsidR="0093382F" w:rsidRPr="00A6683A" w14:paraId="4727145F"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98E6540" w14:textId="77777777" w:rsidR="0093382F" w:rsidRPr="00567F40" w:rsidRDefault="0093382F" w:rsidP="00F72B8D">
            <w:pPr>
              <w:numPr>
                <w:ilvl w:val="0"/>
                <w:numId w:val="35"/>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Να διαθέτει ενιαίο πρόγραμμα λογισμικού μέσω του οποίου να ελέγχονται όλες οι λειτουργίες του συστήματος, η ανάπτυξη των </w:t>
            </w:r>
            <w:r w:rsidRPr="00567F40">
              <w:rPr>
                <w:rFonts w:ascii="Times New Roman" w:hAnsi="Times New Roman" w:cs="Times New Roman"/>
                <w:sz w:val="18"/>
                <w:szCs w:val="18"/>
                <w:lang w:val="el-GR"/>
              </w:rPr>
              <w:lastRenderedPageBreak/>
              <w:t>μεθόδων, η βαθμονόμηση, η βελτιστοποίηση μερών, η ανάλυση και τα αποτελέσματα.</w:t>
            </w:r>
          </w:p>
        </w:tc>
        <w:tc>
          <w:tcPr>
            <w:tcW w:w="1134" w:type="dxa"/>
            <w:tcBorders>
              <w:top w:val="single" w:sz="4" w:space="0" w:color="000000"/>
              <w:left w:val="single" w:sz="4" w:space="0" w:color="000000"/>
              <w:bottom w:val="single" w:sz="4" w:space="0" w:color="000000"/>
            </w:tcBorders>
            <w:shd w:val="clear" w:color="auto" w:fill="auto"/>
            <w:vAlign w:val="center"/>
          </w:tcPr>
          <w:p w14:paraId="66CF3040"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lastRenderedPageBreak/>
              <w:t>ΝΑΙ</w:t>
            </w:r>
          </w:p>
        </w:tc>
        <w:tc>
          <w:tcPr>
            <w:tcW w:w="1559" w:type="dxa"/>
            <w:tcBorders>
              <w:top w:val="single" w:sz="4" w:space="0" w:color="000000"/>
              <w:left w:val="single" w:sz="4" w:space="0" w:color="000000"/>
              <w:bottom w:val="single" w:sz="4" w:space="0" w:color="000000"/>
            </w:tcBorders>
            <w:shd w:val="clear" w:color="auto" w:fill="auto"/>
            <w:vAlign w:val="center"/>
          </w:tcPr>
          <w:p w14:paraId="357AE596"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67945"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AA744AD"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1456537" w14:textId="77777777" w:rsidR="0093382F" w:rsidRPr="00567F40" w:rsidRDefault="0093382F" w:rsidP="00F72B8D">
            <w:pPr>
              <w:numPr>
                <w:ilvl w:val="0"/>
                <w:numId w:val="35"/>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Να συνοδεύεται από σύστημα ψύξης (</w:t>
            </w:r>
            <w:r w:rsidRPr="00447E00">
              <w:rPr>
                <w:rFonts w:ascii="Times New Roman" w:hAnsi="Times New Roman" w:cs="Times New Roman"/>
                <w:sz w:val="18"/>
                <w:szCs w:val="18"/>
                <w:lang w:val="en-US"/>
              </w:rPr>
              <w:t>chiller</w:t>
            </w:r>
            <w:r w:rsidRPr="00567F40">
              <w:rPr>
                <w:rFonts w:ascii="Times New Roman" w:hAnsi="Times New Roman" w:cs="Times New Roman"/>
                <w:sz w:val="18"/>
                <w:szCs w:val="18"/>
                <w:lang w:val="el-GR"/>
              </w:rPr>
              <w:t xml:space="preserve">) της γεννήτριας ραδιοσυχνοτήτων και του </w:t>
            </w:r>
            <w:r w:rsidRPr="00447E00">
              <w:rPr>
                <w:rFonts w:ascii="Times New Roman" w:hAnsi="Times New Roman" w:cs="Times New Roman"/>
                <w:sz w:val="18"/>
                <w:szCs w:val="18"/>
              </w:rPr>
              <w:t>interface</w:t>
            </w:r>
            <w:r w:rsidRPr="00567F40">
              <w:rPr>
                <w:rFonts w:ascii="Times New Roman" w:hAnsi="Times New Roman" w:cs="Times New Roman"/>
                <w:sz w:val="18"/>
                <w:szCs w:val="18"/>
                <w:lang w:val="el-GR"/>
              </w:rPr>
              <w:t xml:space="preserve"> (σύστημα σύνδεσης πλάσματος – </w:t>
            </w:r>
            <w:proofErr w:type="spellStart"/>
            <w:r w:rsidRPr="00567F40">
              <w:rPr>
                <w:rFonts w:ascii="Times New Roman" w:hAnsi="Times New Roman" w:cs="Times New Roman"/>
                <w:sz w:val="18"/>
                <w:szCs w:val="18"/>
                <w:lang w:val="el-GR"/>
              </w:rPr>
              <w:t>φασματομέτρου</w:t>
            </w:r>
            <w:proofErr w:type="spellEnd"/>
            <w:r w:rsidRPr="00567F40">
              <w:rPr>
                <w:rFonts w:ascii="Times New Roman" w:hAnsi="Times New Roman" w:cs="Times New Roman"/>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1E48CD9E"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6A04E9AF"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5BCC2"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B106DA7"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E0297C1" w14:textId="77777777" w:rsidR="0093382F" w:rsidRPr="00447E00" w:rsidRDefault="0093382F" w:rsidP="00F72B8D">
            <w:pPr>
              <w:numPr>
                <w:ilvl w:val="0"/>
                <w:numId w:val="35"/>
              </w:numPr>
              <w:suppressAutoHyphens w:val="0"/>
              <w:spacing w:before="60" w:after="60" w:line="276" w:lineRule="auto"/>
              <w:ind w:left="459"/>
              <w:jc w:val="left"/>
              <w:rPr>
                <w:rFonts w:ascii="Times New Roman" w:hAnsi="Times New Roman" w:cs="Times New Roman"/>
                <w:sz w:val="18"/>
                <w:szCs w:val="18"/>
              </w:rPr>
            </w:pPr>
            <w:r w:rsidRPr="00447E00">
              <w:rPr>
                <w:rFonts w:ascii="Times New Roman" w:hAnsi="Times New Roman" w:cs="Times New Roman"/>
                <w:sz w:val="18"/>
                <w:szCs w:val="18"/>
              </w:rPr>
              <w:t>Να π</w:t>
            </w:r>
            <w:proofErr w:type="spellStart"/>
            <w:r w:rsidRPr="00447E00">
              <w:rPr>
                <w:rFonts w:ascii="Times New Roman" w:hAnsi="Times New Roman" w:cs="Times New Roman"/>
                <w:sz w:val="18"/>
                <w:szCs w:val="18"/>
              </w:rPr>
              <w:t>εριλ</w:t>
            </w:r>
            <w:proofErr w:type="spellEnd"/>
            <w:r w:rsidRPr="00447E00">
              <w:rPr>
                <w:rFonts w:ascii="Times New Roman" w:hAnsi="Times New Roman" w:cs="Times New Roman"/>
                <w:sz w:val="18"/>
                <w:szCs w:val="18"/>
              </w:rPr>
              <w:t>αμβάνει α</w:t>
            </w:r>
            <w:proofErr w:type="spellStart"/>
            <w:r w:rsidRPr="00447E00">
              <w:rPr>
                <w:rFonts w:ascii="Times New Roman" w:hAnsi="Times New Roman" w:cs="Times New Roman"/>
                <w:sz w:val="18"/>
                <w:szCs w:val="18"/>
              </w:rPr>
              <w:t>υτόμ</w:t>
            </w:r>
            <w:proofErr w:type="spellEnd"/>
            <w:r w:rsidRPr="00447E00">
              <w:rPr>
                <w:rFonts w:ascii="Times New Roman" w:hAnsi="Times New Roman" w:cs="Times New Roman"/>
                <w:sz w:val="18"/>
                <w:szCs w:val="18"/>
              </w:rPr>
              <w:t xml:space="preserve">ατο </w:t>
            </w:r>
            <w:proofErr w:type="spellStart"/>
            <w:r w:rsidRPr="00447E00">
              <w:rPr>
                <w:rFonts w:ascii="Times New Roman" w:hAnsi="Times New Roman" w:cs="Times New Roman"/>
                <w:sz w:val="18"/>
                <w:szCs w:val="18"/>
              </w:rPr>
              <w:t>δειγμ</w:t>
            </w:r>
            <w:proofErr w:type="spellEnd"/>
            <w:r w:rsidRPr="00447E00">
              <w:rPr>
                <w:rFonts w:ascii="Times New Roman" w:hAnsi="Times New Roman" w:cs="Times New Roman"/>
                <w:sz w:val="18"/>
                <w:szCs w:val="18"/>
              </w:rPr>
              <w:t>ατολήπτη</w:t>
            </w:r>
            <w:r w:rsidRPr="00447E00">
              <w:rPr>
                <w:rFonts w:ascii="Times New Roman" w:hAnsi="Times New Roman" w:cs="Times New Roman"/>
                <w:sz w:val="18"/>
                <w:szCs w:val="18"/>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4484D182"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6662E96"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5F97A" w14:textId="77777777" w:rsidR="0093382F" w:rsidRPr="00A6683A" w:rsidRDefault="0093382F" w:rsidP="00F72B8D">
            <w:pPr>
              <w:snapToGrid w:val="0"/>
              <w:spacing w:before="60" w:after="60"/>
              <w:jc w:val="center"/>
              <w:rPr>
                <w:rFonts w:ascii="Times New Roman" w:hAnsi="Times New Roman" w:cs="Times New Roman"/>
                <w:sz w:val="18"/>
                <w:szCs w:val="18"/>
                <w:lang w:val="en-US"/>
              </w:rPr>
            </w:pPr>
          </w:p>
        </w:tc>
      </w:tr>
      <w:tr w:rsidR="0093382F" w:rsidRPr="00A6683A" w14:paraId="644B37CB"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04B5937" w14:textId="77777777" w:rsidR="0093382F" w:rsidRPr="00567F40" w:rsidRDefault="0093382F" w:rsidP="00F72B8D">
            <w:pPr>
              <w:numPr>
                <w:ilvl w:val="0"/>
                <w:numId w:val="35"/>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Να περιλαμβάνονται τα παρελκόμενα εγκατάστασης (φιάλες αερίων με σύστημα αυτόματης εναλλαγής) απαγωγικό σύστημα </w:t>
            </w:r>
            <w:proofErr w:type="spellStart"/>
            <w:r w:rsidRPr="00567F40">
              <w:rPr>
                <w:rFonts w:ascii="Times New Roman" w:hAnsi="Times New Roman" w:cs="Times New Roman"/>
                <w:sz w:val="18"/>
                <w:szCs w:val="18"/>
                <w:lang w:val="el-GR"/>
              </w:rPr>
              <w:t>κλπ</w:t>
            </w:r>
            <w:proofErr w:type="spellEnd"/>
            <w:r w:rsidRPr="00567F40">
              <w:rPr>
                <w:rFonts w:ascii="Times New Roman" w:hAnsi="Times New Roman" w:cs="Times New Roman"/>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55AA59A3"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33DA713"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F23BF"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7D07F3" w14:paraId="7EB42CC4" w14:textId="77777777" w:rsidTr="00F72B8D">
        <w:trPr>
          <w:trHeight w:val="966"/>
          <w:jc w:val="center"/>
        </w:trPr>
        <w:tc>
          <w:tcPr>
            <w:tcW w:w="5949" w:type="dxa"/>
            <w:tcBorders>
              <w:top w:val="single" w:sz="4" w:space="0" w:color="000000"/>
              <w:left w:val="single" w:sz="4" w:space="0" w:color="000000"/>
              <w:bottom w:val="single" w:sz="4" w:space="0" w:color="000000"/>
            </w:tcBorders>
            <w:shd w:val="clear" w:color="auto" w:fill="auto"/>
          </w:tcPr>
          <w:p w14:paraId="34A85CC2" w14:textId="77777777" w:rsidR="0093382F" w:rsidRPr="00A6683A" w:rsidRDefault="0093382F" w:rsidP="00F72B8D">
            <w:pPr>
              <w:numPr>
                <w:ilvl w:val="0"/>
                <w:numId w:val="27"/>
              </w:numPr>
              <w:suppressAutoHyphens w:val="0"/>
              <w:spacing w:before="60" w:after="60" w:line="276" w:lineRule="auto"/>
              <w:ind w:left="426" w:hanging="426"/>
              <w:jc w:val="left"/>
              <w:rPr>
                <w:rFonts w:ascii="Times New Roman" w:hAnsi="Times New Roman" w:cs="Times New Roman"/>
                <w:sz w:val="18"/>
                <w:szCs w:val="18"/>
              </w:rPr>
            </w:pPr>
            <w:proofErr w:type="spellStart"/>
            <w:r w:rsidRPr="00A6683A">
              <w:rPr>
                <w:rFonts w:ascii="Times New Roman" w:hAnsi="Times New Roman" w:cs="Times New Roman"/>
                <w:b/>
                <w:bCs/>
                <w:sz w:val="18"/>
                <w:szCs w:val="18"/>
              </w:rPr>
              <w:t>Ειδικές</w:t>
            </w:r>
            <w:proofErr w:type="spellEnd"/>
            <w:r w:rsidRPr="00A6683A">
              <w:rPr>
                <w:rFonts w:ascii="Times New Roman" w:hAnsi="Times New Roman" w:cs="Times New Roman"/>
                <w:b/>
                <w:bCs/>
                <w:sz w:val="18"/>
                <w:szCs w:val="18"/>
              </w:rPr>
              <w:t xml:space="preserve"> απα</w:t>
            </w:r>
            <w:proofErr w:type="spellStart"/>
            <w:r w:rsidRPr="00A6683A">
              <w:rPr>
                <w:rFonts w:ascii="Times New Roman" w:hAnsi="Times New Roman" w:cs="Times New Roman"/>
                <w:b/>
                <w:bCs/>
                <w:sz w:val="18"/>
                <w:szCs w:val="18"/>
              </w:rPr>
              <w:t>ιτήσεις</w:t>
            </w:r>
            <w:proofErr w:type="spellEnd"/>
            <w:r w:rsidRPr="00A6683A">
              <w:rPr>
                <w:rFonts w:ascii="Times New Roman" w:hAnsi="Times New Roman" w:cs="Times New Roman"/>
                <w:b/>
                <w:bCs/>
                <w:sz w:val="18"/>
                <w:szCs w:val="18"/>
              </w:rPr>
              <w:t>:</w:t>
            </w:r>
          </w:p>
          <w:p w14:paraId="39FB5B8A" w14:textId="77777777" w:rsidR="0093382F" w:rsidRPr="00567F40" w:rsidRDefault="0093382F" w:rsidP="00F72B8D">
            <w:pPr>
              <w:spacing w:before="60" w:after="60"/>
              <w:rPr>
                <w:rFonts w:ascii="Times New Roman" w:hAnsi="Times New Roman" w:cs="Times New Roman"/>
                <w:sz w:val="18"/>
                <w:szCs w:val="18"/>
                <w:lang w:val="el-GR"/>
              </w:rPr>
            </w:pPr>
            <w:r w:rsidRPr="00567F40">
              <w:rPr>
                <w:rFonts w:ascii="Times New Roman" w:hAnsi="Times New Roman" w:cs="Times New Roman"/>
                <w:sz w:val="18"/>
                <w:szCs w:val="18"/>
                <w:lang w:val="el-GR"/>
              </w:rPr>
              <w:t>Οι ειδικές προδιαγραφές να είναι οι ακόλουθες:</w:t>
            </w:r>
          </w:p>
        </w:tc>
        <w:tc>
          <w:tcPr>
            <w:tcW w:w="1134" w:type="dxa"/>
            <w:tcBorders>
              <w:top w:val="single" w:sz="4" w:space="0" w:color="000000"/>
              <w:left w:val="single" w:sz="4" w:space="0" w:color="000000"/>
              <w:bottom w:val="single" w:sz="4" w:space="0" w:color="000000"/>
            </w:tcBorders>
            <w:shd w:val="clear" w:color="auto" w:fill="auto"/>
            <w:vAlign w:val="center"/>
          </w:tcPr>
          <w:p w14:paraId="7AF38789" w14:textId="77777777" w:rsidR="0093382F" w:rsidRPr="00567F40" w:rsidRDefault="0093382F" w:rsidP="00F72B8D">
            <w:pPr>
              <w:snapToGrid w:val="0"/>
              <w:spacing w:before="60" w:after="60"/>
              <w:jc w:val="center"/>
              <w:rPr>
                <w:rFonts w:ascii="Times New Roman" w:hAnsi="Times New Roman" w:cs="Times New Roman"/>
                <w:b/>
                <w:bCs/>
                <w:sz w:val="18"/>
                <w:szCs w:val="18"/>
                <w:lang w:val="el-GR"/>
              </w:rPr>
            </w:pPr>
          </w:p>
        </w:tc>
        <w:tc>
          <w:tcPr>
            <w:tcW w:w="1559" w:type="dxa"/>
            <w:tcBorders>
              <w:top w:val="single" w:sz="4" w:space="0" w:color="000000"/>
              <w:left w:val="single" w:sz="4" w:space="0" w:color="000000"/>
              <w:bottom w:val="single" w:sz="4" w:space="0" w:color="000000"/>
            </w:tcBorders>
            <w:shd w:val="clear" w:color="auto" w:fill="auto"/>
            <w:vAlign w:val="center"/>
          </w:tcPr>
          <w:p w14:paraId="6BA37AC5" w14:textId="77777777" w:rsidR="0093382F" w:rsidRPr="00567F40" w:rsidRDefault="0093382F" w:rsidP="00F72B8D">
            <w:pPr>
              <w:snapToGrid w:val="0"/>
              <w:spacing w:before="60" w:after="60"/>
              <w:jc w:val="center"/>
              <w:rPr>
                <w:rFonts w:ascii="Times New Roman" w:hAnsi="Times New Roman" w:cs="Times New Roman"/>
                <w:b/>
                <w:bCs/>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9B5E6"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r>
      <w:tr w:rsidR="0093382F" w:rsidRPr="00A6683A" w14:paraId="23C24F26"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612650EA" w14:textId="77777777" w:rsidR="0093382F" w:rsidRPr="00A6683A" w:rsidRDefault="0093382F" w:rsidP="00F72B8D">
            <w:pPr>
              <w:spacing w:before="60" w:after="60"/>
              <w:rPr>
                <w:rFonts w:ascii="Times New Roman" w:hAnsi="Times New Roman" w:cs="Times New Roman"/>
                <w:sz w:val="18"/>
                <w:szCs w:val="18"/>
              </w:rPr>
            </w:pPr>
            <w:r w:rsidRPr="00A6683A">
              <w:rPr>
                <w:rFonts w:ascii="Times New Roman" w:hAnsi="Times New Roman" w:cs="Times New Roman"/>
                <w:b/>
                <w:bCs/>
                <w:sz w:val="18"/>
                <w:szCs w:val="18"/>
                <w:lang w:val="en-US"/>
              </w:rPr>
              <w:t xml:space="preserve">2.1. </w:t>
            </w:r>
            <w:proofErr w:type="spellStart"/>
            <w:r w:rsidRPr="00A6683A">
              <w:rPr>
                <w:rFonts w:ascii="Times New Roman" w:hAnsi="Times New Roman" w:cs="Times New Roman"/>
                <w:b/>
                <w:bCs/>
                <w:sz w:val="18"/>
                <w:szCs w:val="18"/>
              </w:rPr>
              <w:t>Εισ</w:t>
            </w:r>
            <w:proofErr w:type="spellEnd"/>
            <w:r w:rsidRPr="00A6683A">
              <w:rPr>
                <w:rFonts w:ascii="Times New Roman" w:hAnsi="Times New Roman" w:cs="Times New Roman"/>
                <w:b/>
                <w:bCs/>
                <w:sz w:val="18"/>
                <w:szCs w:val="18"/>
              </w:rPr>
              <w:t xml:space="preserve">αγωγή </w:t>
            </w:r>
            <w:proofErr w:type="spellStart"/>
            <w:r w:rsidRPr="00A6683A">
              <w:rPr>
                <w:rFonts w:ascii="Times New Roman" w:hAnsi="Times New Roman" w:cs="Times New Roman"/>
                <w:b/>
                <w:bCs/>
                <w:sz w:val="18"/>
                <w:szCs w:val="18"/>
              </w:rPr>
              <w:t>δείγμ</w:t>
            </w:r>
            <w:proofErr w:type="spellEnd"/>
            <w:r w:rsidRPr="00A6683A">
              <w:rPr>
                <w:rFonts w:ascii="Times New Roman" w:hAnsi="Times New Roman" w:cs="Times New Roman"/>
                <w:b/>
                <w:bCs/>
                <w:sz w:val="18"/>
                <w:szCs w:val="18"/>
              </w:rPr>
              <w:t>ατος:</w:t>
            </w:r>
          </w:p>
        </w:tc>
        <w:tc>
          <w:tcPr>
            <w:tcW w:w="1134" w:type="dxa"/>
            <w:tcBorders>
              <w:top w:val="single" w:sz="4" w:space="0" w:color="000000"/>
              <w:left w:val="single" w:sz="4" w:space="0" w:color="000000"/>
              <w:bottom w:val="single" w:sz="4" w:space="0" w:color="000000"/>
            </w:tcBorders>
            <w:shd w:val="clear" w:color="auto" w:fill="auto"/>
            <w:vAlign w:val="center"/>
          </w:tcPr>
          <w:p w14:paraId="15FB08A3"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5A8710B5"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8D223"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604C9DA1"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06334C0" w14:textId="77777777" w:rsidR="0093382F" w:rsidRPr="00567F40" w:rsidRDefault="0093382F" w:rsidP="00F72B8D">
            <w:pPr>
              <w:numPr>
                <w:ilvl w:val="0"/>
                <w:numId w:val="25"/>
              </w:numPr>
              <w:tabs>
                <w:tab w:val="left" w:pos="459"/>
              </w:tabs>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Να περιλαμβάνεται σύστημα εισαγωγής δείγματος κυκλωνικού τύπου για την μεγιστοποίηση της ευαισθησίας του συστήματος.</w:t>
            </w:r>
          </w:p>
        </w:tc>
        <w:tc>
          <w:tcPr>
            <w:tcW w:w="1134" w:type="dxa"/>
            <w:tcBorders>
              <w:top w:val="single" w:sz="4" w:space="0" w:color="000000"/>
              <w:left w:val="single" w:sz="4" w:space="0" w:color="000000"/>
              <w:bottom w:val="single" w:sz="4" w:space="0" w:color="000000"/>
            </w:tcBorders>
            <w:shd w:val="clear" w:color="auto" w:fill="auto"/>
            <w:vAlign w:val="center"/>
          </w:tcPr>
          <w:p w14:paraId="28EBA2B0"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2CCF401"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9C1CD" w14:textId="77777777" w:rsidR="0093382F" w:rsidRPr="00A6683A" w:rsidRDefault="0093382F" w:rsidP="00F72B8D">
            <w:pPr>
              <w:snapToGrid w:val="0"/>
              <w:spacing w:before="60" w:after="60"/>
              <w:jc w:val="center"/>
              <w:rPr>
                <w:rFonts w:ascii="Times New Roman" w:hAnsi="Times New Roman" w:cs="Times New Roman"/>
                <w:sz w:val="18"/>
                <w:szCs w:val="18"/>
                <w:lang w:val="en-US"/>
              </w:rPr>
            </w:pPr>
          </w:p>
        </w:tc>
      </w:tr>
      <w:tr w:rsidR="0093382F" w:rsidRPr="00A6683A" w14:paraId="7D79BE09"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6480041" w14:textId="77777777" w:rsidR="0093382F" w:rsidRPr="00567F40" w:rsidRDefault="0093382F" w:rsidP="00F72B8D">
            <w:pPr>
              <w:numPr>
                <w:ilvl w:val="0"/>
                <w:numId w:val="25"/>
              </w:numPr>
              <w:tabs>
                <w:tab w:val="left" w:pos="459"/>
              </w:tabs>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Να διαθέτει ενσωματωμένη περισταλτική αντλία τεσσάρων καναλιών, η οποία να υποστηρίζει ταχύτητες 0-100</w:t>
            </w:r>
            <w:r w:rsidRPr="00A6683A">
              <w:rPr>
                <w:rFonts w:ascii="Times New Roman" w:hAnsi="Times New Roman" w:cs="Times New Roman"/>
                <w:sz w:val="18"/>
                <w:szCs w:val="18"/>
                <w:lang w:val="en-US"/>
              </w:rPr>
              <w:t>rpm</w:t>
            </w:r>
            <w:r w:rsidRPr="00567F40">
              <w:rPr>
                <w:rFonts w:ascii="Times New Roman" w:hAnsi="Times New Roman" w:cs="Times New Roman"/>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433EA47D"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55393862"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4F3CD"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1C526288"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27C52CF" w14:textId="77777777" w:rsidR="0093382F" w:rsidRPr="00567F40" w:rsidRDefault="0093382F" w:rsidP="00F72B8D">
            <w:pPr>
              <w:numPr>
                <w:ilvl w:val="0"/>
                <w:numId w:val="25"/>
              </w:numPr>
              <w:tabs>
                <w:tab w:val="left" w:pos="459"/>
              </w:tabs>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Το σύστημα εισαγωγής δείγματος να είναι σχεδιασμένο για εύκολη και γρήγορη αντικατάσταση χωρίς την απαίτηση χρήσης ειδικών εργαλείων.</w:t>
            </w:r>
          </w:p>
        </w:tc>
        <w:tc>
          <w:tcPr>
            <w:tcW w:w="1134" w:type="dxa"/>
            <w:tcBorders>
              <w:top w:val="single" w:sz="4" w:space="0" w:color="000000"/>
              <w:left w:val="single" w:sz="4" w:space="0" w:color="000000"/>
              <w:bottom w:val="single" w:sz="4" w:space="0" w:color="000000"/>
            </w:tcBorders>
            <w:shd w:val="clear" w:color="auto" w:fill="auto"/>
            <w:vAlign w:val="center"/>
          </w:tcPr>
          <w:p w14:paraId="3681ACA3"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27C8B019"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827A"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81B9A03"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F9AB793" w14:textId="77777777" w:rsidR="0093382F" w:rsidRPr="00567F40" w:rsidRDefault="0093382F" w:rsidP="00F72B8D">
            <w:pPr>
              <w:numPr>
                <w:ilvl w:val="0"/>
                <w:numId w:val="25"/>
              </w:numPr>
              <w:tabs>
                <w:tab w:val="left" w:pos="459"/>
              </w:tabs>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Να διαθέτει δυνατότητα αραίωσης έως τουλάχιστον 100</w:t>
            </w:r>
            <w:r w:rsidRPr="009B157E">
              <w:rPr>
                <w:rFonts w:ascii="Times New Roman" w:hAnsi="Times New Roman" w:cs="Times New Roman"/>
                <w:sz w:val="18"/>
                <w:szCs w:val="18"/>
              </w:rPr>
              <w:t>x</w:t>
            </w:r>
            <w:r w:rsidRPr="00567F40">
              <w:rPr>
                <w:rFonts w:ascii="Times New Roman" w:hAnsi="Times New Roman" w:cs="Times New Roman"/>
                <w:sz w:val="18"/>
                <w:szCs w:val="18"/>
                <w:lang w:val="el-GR"/>
              </w:rPr>
              <w:t xml:space="preserve"> με ρεύμα Αργού για διαχείριση δειγμάτων με υψηλή συγκέντρωση διαλυμένων στερεών (έως 25% </w:t>
            </w:r>
            <w:r w:rsidRPr="009B157E">
              <w:rPr>
                <w:rFonts w:ascii="Times New Roman" w:hAnsi="Times New Roman" w:cs="Times New Roman"/>
                <w:sz w:val="18"/>
                <w:szCs w:val="18"/>
                <w:lang w:val="en-US"/>
              </w:rPr>
              <w:t>TDS</w:t>
            </w:r>
            <w:r w:rsidRPr="00567F40">
              <w:rPr>
                <w:rFonts w:ascii="Times New Roman" w:hAnsi="Times New Roman" w:cs="Times New Roman"/>
                <w:sz w:val="18"/>
                <w:szCs w:val="18"/>
                <w:lang w:val="el-GR"/>
              </w:rPr>
              <w:t>).</w:t>
            </w:r>
            <w:r w:rsidRPr="00567F40">
              <w:rPr>
                <w:lang w:val="el-GR"/>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0D8156C6"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5EAB1A3"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8D8A"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7D07F3" w14:paraId="334A902D"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5F02561" w14:textId="77777777" w:rsidR="0093382F" w:rsidRPr="00567F40" w:rsidRDefault="0093382F" w:rsidP="00F72B8D">
            <w:pPr>
              <w:spacing w:before="60" w:after="60"/>
              <w:rPr>
                <w:rFonts w:ascii="Times New Roman" w:hAnsi="Times New Roman" w:cs="Times New Roman"/>
                <w:sz w:val="18"/>
                <w:szCs w:val="18"/>
                <w:lang w:val="el-GR"/>
              </w:rPr>
            </w:pPr>
            <w:r w:rsidRPr="00567F40">
              <w:rPr>
                <w:rFonts w:ascii="Times New Roman" w:hAnsi="Times New Roman" w:cs="Times New Roman"/>
                <w:b/>
                <w:bCs/>
                <w:sz w:val="18"/>
                <w:szCs w:val="18"/>
                <w:lang w:val="el-GR"/>
              </w:rPr>
              <w:t>2.2. Γεννήτρια Ραδιοσυχνοτήτων (</w:t>
            </w:r>
            <w:r w:rsidRPr="00A6683A">
              <w:rPr>
                <w:rFonts w:ascii="Times New Roman" w:hAnsi="Times New Roman" w:cs="Times New Roman"/>
                <w:b/>
                <w:bCs/>
                <w:sz w:val="18"/>
                <w:szCs w:val="18"/>
                <w:lang w:val="en-US"/>
              </w:rPr>
              <w:t>RF</w:t>
            </w:r>
            <w:r w:rsidRPr="00567F40">
              <w:rPr>
                <w:rFonts w:ascii="Times New Roman" w:hAnsi="Times New Roman" w:cs="Times New Roman"/>
                <w:b/>
                <w:bCs/>
                <w:sz w:val="18"/>
                <w:szCs w:val="18"/>
                <w:lang w:val="el-GR"/>
              </w:rPr>
              <w:t>) και λύχνος πλάσματος:</w:t>
            </w:r>
          </w:p>
        </w:tc>
        <w:tc>
          <w:tcPr>
            <w:tcW w:w="1134" w:type="dxa"/>
            <w:tcBorders>
              <w:top w:val="single" w:sz="4" w:space="0" w:color="000000"/>
              <w:left w:val="single" w:sz="4" w:space="0" w:color="000000"/>
              <w:bottom w:val="single" w:sz="4" w:space="0" w:color="000000"/>
            </w:tcBorders>
            <w:shd w:val="clear" w:color="auto" w:fill="auto"/>
            <w:vAlign w:val="center"/>
          </w:tcPr>
          <w:p w14:paraId="28D6CE3C"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c>
          <w:tcPr>
            <w:tcW w:w="1559" w:type="dxa"/>
            <w:tcBorders>
              <w:top w:val="single" w:sz="4" w:space="0" w:color="000000"/>
              <w:left w:val="single" w:sz="4" w:space="0" w:color="000000"/>
              <w:bottom w:val="single" w:sz="4" w:space="0" w:color="000000"/>
            </w:tcBorders>
            <w:shd w:val="clear" w:color="auto" w:fill="auto"/>
            <w:vAlign w:val="center"/>
          </w:tcPr>
          <w:p w14:paraId="53B29F06"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B911C"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r>
      <w:tr w:rsidR="0093382F" w:rsidRPr="00A6683A" w14:paraId="1ABD00C6"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E89E03E" w14:textId="77777777" w:rsidR="0093382F" w:rsidRPr="00A6683A" w:rsidRDefault="0093382F" w:rsidP="00F72B8D">
            <w:pPr>
              <w:numPr>
                <w:ilvl w:val="0"/>
                <w:numId w:val="30"/>
              </w:numPr>
              <w:tabs>
                <w:tab w:val="left" w:pos="459"/>
              </w:tabs>
              <w:suppressAutoHyphens w:val="0"/>
              <w:spacing w:before="60" w:after="60" w:line="276" w:lineRule="auto"/>
              <w:ind w:left="459"/>
              <w:jc w:val="left"/>
              <w:rPr>
                <w:rFonts w:ascii="Times New Roman" w:hAnsi="Times New Roman" w:cs="Times New Roman"/>
                <w:sz w:val="18"/>
                <w:szCs w:val="18"/>
              </w:rPr>
            </w:pPr>
            <w:r w:rsidRPr="00567F40">
              <w:rPr>
                <w:rFonts w:ascii="Times New Roman" w:hAnsi="Times New Roman" w:cs="Times New Roman"/>
                <w:sz w:val="18"/>
                <w:szCs w:val="18"/>
                <w:lang w:val="el-GR"/>
              </w:rPr>
              <w:t xml:space="preserve">Να περιλαμβάνεται γεννήτρια ραδιοσυχνοτήτων τελευταίας τεχνολογίας (στερεάς κατάστασης) που να λειτουργεί στα 34 </w:t>
            </w:r>
            <w:r w:rsidRPr="00A6683A">
              <w:rPr>
                <w:rFonts w:ascii="Times New Roman" w:hAnsi="Times New Roman" w:cs="Times New Roman"/>
                <w:sz w:val="18"/>
                <w:szCs w:val="18"/>
                <w:lang w:val="en-US"/>
              </w:rPr>
              <w:t>MHz</w:t>
            </w:r>
            <w:r w:rsidRPr="00567F40">
              <w:rPr>
                <w:rFonts w:ascii="Times New Roman" w:hAnsi="Times New Roman" w:cs="Times New Roman"/>
                <w:sz w:val="18"/>
                <w:szCs w:val="18"/>
                <w:lang w:val="el-GR"/>
              </w:rPr>
              <w:t xml:space="preserve">. </w:t>
            </w:r>
            <w:proofErr w:type="spellStart"/>
            <w:r w:rsidRPr="00A6683A">
              <w:rPr>
                <w:rFonts w:ascii="Times New Roman" w:hAnsi="Times New Roman" w:cs="Times New Roman"/>
                <w:sz w:val="18"/>
                <w:szCs w:val="18"/>
              </w:rPr>
              <w:t>Το</w:t>
            </w:r>
            <w:proofErr w:type="spellEnd"/>
            <w:r w:rsidRPr="00A6683A">
              <w:rPr>
                <w:rFonts w:ascii="Times New Roman" w:hAnsi="Times New Roman" w:cs="Times New Roman"/>
                <w:sz w:val="18"/>
                <w:szCs w:val="18"/>
              </w:rPr>
              <w:t xml:space="preserve"> </w:t>
            </w:r>
            <w:proofErr w:type="spellStart"/>
            <w:r w:rsidRPr="00A6683A">
              <w:rPr>
                <w:rFonts w:ascii="Times New Roman" w:hAnsi="Times New Roman" w:cs="Times New Roman"/>
                <w:sz w:val="18"/>
                <w:szCs w:val="18"/>
              </w:rPr>
              <w:t>εύρος</w:t>
            </w:r>
            <w:proofErr w:type="spellEnd"/>
            <w:r w:rsidRPr="00A6683A">
              <w:rPr>
                <w:rFonts w:ascii="Times New Roman" w:hAnsi="Times New Roman" w:cs="Times New Roman"/>
                <w:sz w:val="18"/>
                <w:szCs w:val="18"/>
              </w:rPr>
              <w:t xml:space="preserve"> </w:t>
            </w:r>
            <w:proofErr w:type="spellStart"/>
            <w:r w:rsidRPr="00A6683A">
              <w:rPr>
                <w:rFonts w:ascii="Times New Roman" w:hAnsi="Times New Roman" w:cs="Times New Roman"/>
                <w:sz w:val="18"/>
                <w:szCs w:val="18"/>
              </w:rPr>
              <w:t>λειτουργί</w:t>
            </w:r>
            <w:proofErr w:type="spellEnd"/>
            <w:r w:rsidRPr="00A6683A">
              <w:rPr>
                <w:rFonts w:ascii="Times New Roman" w:hAnsi="Times New Roman" w:cs="Times New Roman"/>
                <w:sz w:val="18"/>
                <w:szCs w:val="18"/>
              </w:rPr>
              <w:t xml:space="preserve">ας να </w:t>
            </w:r>
            <w:proofErr w:type="spellStart"/>
            <w:r w:rsidRPr="00A6683A">
              <w:rPr>
                <w:rFonts w:ascii="Times New Roman" w:hAnsi="Times New Roman" w:cs="Times New Roman"/>
                <w:sz w:val="18"/>
                <w:szCs w:val="18"/>
              </w:rPr>
              <w:t>είν</w:t>
            </w:r>
            <w:proofErr w:type="spellEnd"/>
            <w:r w:rsidRPr="00A6683A">
              <w:rPr>
                <w:rFonts w:ascii="Times New Roman" w:hAnsi="Times New Roman" w:cs="Times New Roman"/>
                <w:sz w:val="18"/>
                <w:szCs w:val="18"/>
              </w:rPr>
              <w:t xml:space="preserve">αι </w:t>
            </w:r>
            <w:proofErr w:type="spellStart"/>
            <w:r w:rsidRPr="00A6683A">
              <w:rPr>
                <w:rFonts w:ascii="Times New Roman" w:hAnsi="Times New Roman" w:cs="Times New Roman"/>
                <w:sz w:val="18"/>
                <w:szCs w:val="18"/>
              </w:rPr>
              <w:t>τουλάχιστον</w:t>
            </w:r>
            <w:proofErr w:type="spellEnd"/>
            <w:r w:rsidRPr="00A6683A">
              <w:rPr>
                <w:rFonts w:ascii="Times New Roman" w:hAnsi="Times New Roman" w:cs="Times New Roman"/>
                <w:sz w:val="18"/>
                <w:szCs w:val="18"/>
              </w:rPr>
              <w:t xml:space="preserve"> από 500 </w:t>
            </w:r>
            <w:proofErr w:type="spellStart"/>
            <w:r w:rsidRPr="00A6683A">
              <w:rPr>
                <w:rFonts w:ascii="Times New Roman" w:hAnsi="Times New Roman" w:cs="Times New Roman"/>
                <w:sz w:val="18"/>
                <w:szCs w:val="18"/>
              </w:rPr>
              <w:t>έως</w:t>
            </w:r>
            <w:proofErr w:type="spellEnd"/>
            <w:r w:rsidRPr="00A6683A">
              <w:rPr>
                <w:rFonts w:ascii="Times New Roman" w:hAnsi="Times New Roman" w:cs="Times New Roman"/>
                <w:sz w:val="18"/>
                <w:szCs w:val="18"/>
              </w:rPr>
              <w:t xml:space="preserve"> 1600 watts</w:t>
            </w:r>
            <w:r>
              <w:rPr>
                <w:rFonts w:ascii="Times New Roman" w:hAnsi="Times New Roman" w:cs="Times New Roman"/>
                <w:sz w:val="18"/>
                <w:szCs w:val="18"/>
              </w:rPr>
              <w:t>.</w:t>
            </w:r>
            <w:r w:rsidRPr="00A6683A">
              <w:rPr>
                <w:rFonts w:ascii="Times New Roman" w:hAnsi="Times New Roman" w:cs="Times New Roman"/>
                <w:sz w:val="18"/>
                <w:szCs w:val="18"/>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1A6C98D2"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532F7226"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B0F0B"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E5E89B8"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5FD3755C" w14:textId="77777777" w:rsidR="0093382F" w:rsidRPr="00567F40" w:rsidRDefault="0093382F" w:rsidP="00F72B8D">
            <w:pPr>
              <w:numPr>
                <w:ilvl w:val="0"/>
                <w:numId w:val="30"/>
              </w:numPr>
              <w:tabs>
                <w:tab w:val="left" w:pos="459"/>
              </w:tabs>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Να περιλαμβάνεται κυκλοφορητής με σύστημα ψύξης της γεννήτριας ραδιοσυχνοτήτων. Το πηνίο πλάσματος να μην απαιτεί την παροχή νερού ή αερίου για την ψύξη και να έχει μεγάλη διάρκεια ζωής. </w:t>
            </w:r>
          </w:p>
        </w:tc>
        <w:tc>
          <w:tcPr>
            <w:tcW w:w="1134" w:type="dxa"/>
            <w:tcBorders>
              <w:top w:val="single" w:sz="4" w:space="0" w:color="000000"/>
              <w:left w:val="single" w:sz="4" w:space="0" w:color="000000"/>
              <w:bottom w:val="single" w:sz="4" w:space="0" w:color="000000"/>
            </w:tcBorders>
            <w:shd w:val="clear" w:color="auto" w:fill="auto"/>
            <w:vAlign w:val="center"/>
          </w:tcPr>
          <w:p w14:paraId="4E4A248F"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D696F7F"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7240B"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F8F8589"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6BD63BDF" w14:textId="77777777" w:rsidR="0093382F" w:rsidRPr="00567F40" w:rsidRDefault="0093382F" w:rsidP="00F72B8D">
            <w:pPr>
              <w:numPr>
                <w:ilvl w:val="0"/>
                <w:numId w:val="30"/>
              </w:numPr>
              <w:tabs>
                <w:tab w:val="left" w:pos="459"/>
              </w:tabs>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Η γεννήτρια ραδιοσυχνοτήτων να είναι τύπου </w:t>
            </w:r>
            <w:r w:rsidRPr="00A6683A">
              <w:rPr>
                <w:rFonts w:ascii="Times New Roman" w:hAnsi="Times New Roman" w:cs="Times New Roman"/>
                <w:sz w:val="18"/>
                <w:szCs w:val="18"/>
                <w:lang w:val="en-US"/>
              </w:rPr>
              <w:t>free</w:t>
            </w:r>
            <w:r w:rsidRPr="00567F40">
              <w:rPr>
                <w:rFonts w:ascii="Times New Roman" w:hAnsi="Times New Roman" w:cs="Times New Roman"/>
                <w:sz w:val="18"/>
                <w:szCs w:val="18"/>
                <w:lang w:val="el-GR"/>
              </w:rPr>
              <w:t>-</w:t>
            </w:r>
            <w:r w:rsidRPr="00A6683A">
              <w:rPr>
                <w:rFonts w:ascii="Times New Roman" w:hAnsi="Times New Roman" w:cs="Times New Roman"/>
                <w:sz w:val="18"/>
                <w:szCs w:val="18"/>
                <w:lang w:val="en-US"/>
              </w:rPr>
              <w:t>running</w:t>
            </w:r>
            <w:r w:rsidRPr="00567F40">
              <w:rPr>
                <w:rFonts w:ascii="Times New Roman" w:hAnsi="Times New Roman" w:cs="Times New Roman"/>
                <w:sz w:val="18"/>
                <w:szCs w:val="18"/>
                <w:lang w:val="el-GR"/>
              </w:rPr>
              <w:t xml:space="preserve"> ώστε να αντιδρά στιγμιαία σε κάθε αλλαγή στην σύσταση του δείγματος, πράγμα το οποίο επιτρέπει την εύκολη προσαρμογή του πλάσματος σε αλλαγές του τύπου των δειγμάτων.</w:t>
            </w:r>
          </w:p>
        </w:tc>
        <w:tc>
          <w:tcPr>
            <w:tcW w:w="1134" w:type="dxa"/>
            <w:tcBorders>
              <w:top w:val="single" w:sz="4" w:space="0" w:color="000000"/>
              <w:left w:val="single" w:sz="4" w:space="0" w:color="000000"/>
              <w:bottom w:val="single" w:sz="4" w:space="0" w:color="000000"/>
            </w:tcBorders>
            <w:shd w:val="clear" w:color="auto" w:fill="auto"/>
            <w:vAlign w:val="center"/>
          </w:tcPr>
          <w:p w14:paraId="14C3C6A9"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5A9038F"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A4756"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2E3395F"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002A3B3" w14:textId="77777777" w:rsidR="0093382F" w:rsidRPr="00567F40" w:rsidRDefault="0093382F" w:rsidP="00F72B8D">
            <w:pPr>
              <w:numPr>
                <w:ilvl w:val="0"/>
                <w:numId w:val="30"/>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Να διαθέτει δυνατότητα εναλλαγής μεταξύ θερμού (1600 </w:t>
            </w:r>
            <w:r w:rsidRPr="00A6683A">
              <w:rPr>
                <w:rFonts w:ascii="Times New Roman" w:hAnsi="Times New Roman" w:cs="Times New Roman"/>
                <w:sz w:val="18"/>
                <w:szCs w:val="18"/>
                <w:lang w:val="en-US"/>
              </w:rPr>
              <w:t>watts</w:t>
            </w:r>
            <w:r w:rsidRPr="00567F40">
              <w:rPr>
                <w:rFonts w:ascii="Times New Roman" w:hAnsi="Times New Roman" w:cs="Times New Roman"/>
                <w:sz w:val="18"/>
                <w:szCs w:val="18"/>
                <w:lang w:val="el-GR"/>
              </w:rPr>
              <w:t xml:space="preserve">) και ψυχρού (500 </w:t>
            </w:r>
            <w:r w:rsidRPr="00A6683A">
              <w:rPr>
                <w:rFonts w:ascii="Times New Roman" w:hAnsi="Times New Roman" w:cs="Times New Roman"/>
                <w:sz w:val="18"/>
                <w:szCs w:val="18"/>
                <w:lang w:val="en-US"/>
              </w:rPr>
              <w:t>watts</w:t>
            </w:r>
            <w:r w:rsidRPr="00567F40">
              <w:rPr>
                <w:rFonts w:ascii="Times New Roman" w:hAnsi="Times New Roman" w:cs="Times New Roman"/>
                <w:sz w:val="18"/>
                <w:szCs w:val="18"/>
                <w:lang w:val="el-GR"/>
              </w:rPr>
              <w:t>) πλάσματος στην ίδια μέθοδο σε μικρό χρονικό διάστημα.</w:t>
            </w:r>
          </w:p>
        </w:tc>
        <w:tc>
          <w:tcPr>
            <w:tcW w:w="1134" w:type="dxa"/>
            <w:tcBorders>
              <w:top w:val="single" w:sz="4" w:space="0" w:color="000000"/>
              <w:left w:val="single" w:sz="4" w:space="0" w:color="000000"/>
              <w:bottom w:val="single" w:sz="4" w:space="0" w:color="000000"/>
            </w:tcBorders>
            <w:shd w:val="clear" w:color="auto" w:fill="auto"/>
            <w:vAlign w:val="center"/>
          </w:tcPr>
          <w:p w14:paraId="704ED614"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1B77A51E"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64072"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7D07F3" w14:paraId="6BEECBFC"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621CB0D3" w14:textId="77777777" w:rsidR="0093382F" w:rsidRPr="00567F40" w:rsidRDefault="0093382F" w:rsidP="00F72B8D">
            <w:pPr>
              <w:spacing w:before="60" w:after="60"/>
              <w:rPr>
                <w:rFonts w:ascii="Times New Roman" w:hAnsi="Times New Roman" w:cs="Times New Roman"/>
                <w:sz w:val="18"/>
                <w:szCs w:val="18"/>
                <w:lang w:val="el-GR"/>
              </w:rPr>
            </w:pPr>
            <w:r w:rsidRPr="00567F40">
              <w:rPr>
                <w:rFonts w:ascii="Times New Roman" w:hAnsi="Times New Roman" w:cs="Times New Roman"/>
                <w:b/>
                <w:bCs/>
                <w:sz w:val="18"/>
                <w:szCs w:val="18"/>
                <w:lang w:val="el-GR"/>
              </w:rPr>
              <w:lastRenderedPageBreak/>
              <w:t xml:space="preserve">2.3. Σύστημα σύνδεσης πλάσματος – </w:t>
            </w:r>
            <w:proofErr w:type="spellStart"/>
            <w:r w:rsidRPr="00567F40">
              <w:rPr>
                <w:rFonts w:ascii="Times New Roman" w:hAnsi="Times New Roman" w:cs="Times New Roman"/>
                <w:b/>
                <w:bCs/>
                <w:sz w:val="18"/>
                <w:szCs w:val="18"/>
                <w:lang w:val="el-GR"/>
              </w:rPr>
              <w:t>φασματομέτρου</w:t>
            </w:r>
            <w:proofErr w:type="spellEnd"/>
            <w:r w:rsidRPr="00567F40">
              <w:rPr>
                <w:rFonts w:ascii="Times New Roman" w:hAnsi="Times New Roman" w:cs="Times New Roman"/>
                <w:b/>
                <w:bCs/>
                <w:sz w:val="18"/>
                <w:szCs w:val="18"/>
                <w:lang w:val="el-GR"/>
              </w:rPr>
              <w:t xml:space="preserve"> και εστίασης ιόντων:</w:t>
            </w:r>
          </w:p>
        </w:tc>
        <w:tc>
          <w:tcPr>
            <w:tcW w:w="1134" w:type="dxa"/>
            <w:tcBorders>
              <w:top w:val="single" w:sz="4" w:space="0" w:color="000000"/>
              <w:left w:val="single" w:sz="4" w:space="0" w:color="000000"/>
              <w:bottom w:val="single" w:sz="4" w:space="0" w:color="000000"/>
            </w:tcBorders>
            <w:shd w:val="clear" w:color="auto" w:fill="auto"/>
            <w:vAlign w:val="center"/>
          </w:tcPr>
          <w:p w14:paraId="01B87B28"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c>
          <w:tcPr>
            <w:tcW w:w="1559" w:type="dxa"/>
            <w:tcBorders>
              <w:top w:val="single" w:sz="4" w:space="0" w:color="000000"/>
              <w:left w:val="single" w:sz="4" w:space="0" w:color="000000"/>
              <w:bottom w:val="single" w:sz="4" w:space="0" w:color="000000"/>
            </w:tcBorders>
            <w:shd w:val="clear" w:color="auto" w:fill="auto"/>
            <w:vAlign w:val="center"/>
          </w:tcPr>
          <w:p w14:paraId="1D595240"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14E2"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r>
      <w:tr w:rsidR="0093382F" w:rsidRPr="00A6683A" w14:paraId="405FA268"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31470FE" w14:textId="77777777" w:rsidR="0093382F" w:rsidRPr="00567F40" w:rsidRDefault="0093382F" w:rsidP="00F72B8D">
            <w:pPr>
              <w:numPr>
                <w:ilvl w:val="0"/>
                <w:numId w:val="29"/>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Να διαθέτει σύστημα σύνδεσης πλάσματος – </w:t>
            </w:r>
            <w:proofErr w:type="spellStart"/>
            <w:r w:rsidRPr="00567F40">
              <w:rPr>
                <w:rFonts w:ascii="Times New Roman" w:hAnsi="Times New Roman" w:cs="Times New Roman"/>
                <w:sz w:val="18"/>
                <w:szCs w:val="18"/>
                <w:lang w:val="el-GR"/>
              </w:rPr>
              <w:t>φασματομέτρου</w:t>
            </w:r>
            <w:proofErr w:type="spellEnd"/>
            <w:r w:rsidRPr="00567F40">
              <w:rPr>
                <w:rFonts w:ascii="Times New Roman" w:hAnsi="Times New Roman" w:cs="Times New Roman"/>
                <w:sz w:val="18"/>
                <w:szCs w:val="18"/>
                <w:lang w:val="el-GR"/>
              </w:rPr>
              <w:t xml:space="preserve"> με τουλάχιστον τρεις κώνους δειγματοληψίας βαθμιδωτής εστίασης από νικέλιο  (</w:t>
            </w:r>
            <w:proofErr w:type="spellStart"/>
            <w:r w:rsidRPr="00A747D1">
              <w:rPr>
                <w:rFonts w:ascii="Times New Roman" w:hAnsi="Times New Roman" w:cs="Times New Roman"/>
                <w:sz w:val="18"/>
                <w:szCs w:val="18"/>
                <w:lang w:val="el-GR"/>
              </w:rPr>
              <w:t>sampler</w:t>
            </w:r>
            <w:proofErr w:type="spellEnd"/>
            <w:r w:rsidRPr="00567F40">
              <w:rPr>
                <w:rFonts w:ascii="Times New Roman" w:hAnsi="Times New Roman" w:cs="Times New Roman"/>
                <w:sz w:val="18"/>
                <w:szCs w:val="18"/>
                <w:lang w:val="el-GR"/>
              </w:rPr>
              <w:t xml:space="preserve">, </w:t>
            </w:r>
            <w:proofErr w:type="spellStart"/>
            <w:r w:rsidRPr="00A747D1">
              <w:rPr>
                <w:rFonts w:ascii="Times New Roman" w:hAnsi="Times New Roman" w:cs="Times New Roman"/>
                <w:sz w:val="18"/>
                <w:szCs w:val="18"/>
                <w:lang w:val="el-GR"/>
              </w:rPr>
              <w:t>skimmer</w:t>
            </w:r>
            <w:proofErr w:type="spellEnd"/>
            <w:r w:rsidRPr="00567F40">
              <w:rPr>
                <w:rFonts w:ascii="Times New Roman" w:hAnsi="Times New Roman" w:cs="Times New Roman"/>
                <w:sz w:val="18"/>
                <w:szCs w:val="18"/>
                <w:lang w:val="el-GR"/>
              </w:rPr>
              <w:t xml:space="preserve"> &amp; </w:t>
            </w:r>
            <w:proofErr w:type="spellStart"/>
            <w:r w:rsidRPr="00A747D1">
              <w:rPr>
                <w:rFonts w:ascii="Times New Roman" w:hAnsi="Times New Roman" w:cs="Times New Roman"/>
                <w:sz w:val="18"/>
                <w:szCs w:val="18"/>
                <w:lang w:val="el-GR"/>
              </w:rPr>
              <w:t>hyper</w:t>
            </w:r>
            <w:r w:rsidRPr="00567F40">
              <w:rPr>
                <w:rFonts w:ascii="Times New Roman" w:hAnsi="Times New Roman" w:cs="Times New Roman"/>
                <w:sz w:val="18"/>
                <w:szCs w:val="18"/>
                <w:lang w:val="el-GR"/>
              </w:rPr>
              <w:t>-</w:t>
            </w:r>
            <w:r w:rsidRPr="00A747D1">
              <w:rPr>
                <w:rFonts w:ascii="Times New Roman" w:hAnsi="Times New Roman" w:cs="Times New Roman"/>
                <w:sz w:val="18"/>
                <w:szCs w:val="18"/>
                <w:lang w:val="el-GR"/>
              </w:rPr>
              <w:t>skimmer</w:t>
            </w:r>
            <w:proofErr w:type="spellEnd"/>
            <w:r w:rsidRPr="00567F40">
              <w:rPr>
                <w:rFonts w:ascii="Times New Roman" w:hAnsi="Times New Roman" w:cs="Times New Roman"/>
                <w:sz w:val="18"/>
                <w:szCs w:val="18"/>
                <w:lang w:val="el-GR"/>
              </w:rPr>
              <w:t xml:space="preserve">) για την ομαλή μεταφορά των ιόντων από το πλάσμα στο εσωτερικό του </w:t>
            </w:r>
            <w:proofErr w:type="spellStart"/>
            <w:r w:rsidRPr="00567F40">
              <w:rPr>
                <w:rFonts w:ascii="Times New Roman" w:hAnsi="Times New Roman" w:cs="Times New Roman"/>
                <w:sz w:val="18"/>
                <w:szCs w:val="18"/>
                <w:lang w:val="el-GR"/>
              </w:rPr>
              <w:t>φασματομέτρου</w:t>
            </w:r>
            <w:proofErr w:type="spellEnd"/>
            <w:r w:rsidRPr="00567F40">
              <w:rPr>
                <w:rFonts w:ascii="Times New Roman" w:hAnsi="Times New Roman" w:cs="Times New Roman"/>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023F903A"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5B8CAD47"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05D14"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BE3E7A0"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FE636F7" w14:textId="77777777" w:rsidR="0093382F" w:rsidRPr="00567F40" w:rsidRDefault="0093382F" w:rsidP="00F72B8D">
            <w:pPr>
              <w:numPr>
                <w:ilvl w:val="0"/>
                <w:numId w:val="29"/>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Οι κώνοι να είναι τοποθετημένοι εξωτερικά του χώρου εφαρμογής κενού ώστε να είναι δυνατή η εύκολη και γρήγορη αφαίρεση / επανατοποθέτησή τους.</w:t>
            </w:r>
          </w:p>
        </w:tc>
        <w:tc>
          <w:tcPr>
            <w:tcW w:w="1134" w:type="dxa"/>
            <w:tcBorders>
              <w:top w:val="single" w:sz="4" w:space="0" w:color="000000"/>
              <w:left w:val="single" w:sz="4" w:space="0" w:color="000000"/>
              <w:bottom w:val="single" w:sz="4" w:space="0" w:color="000000"/>
            </w:tcBorders>
            <w:shd w:val="clear" w:color="auto" w:fill="auto"/>
            <w:vAlign w:val="center"/>
          </w:tcPr>
          <w:p w14:paraId="2DD76AA3"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C22BEF0"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E138"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491CCF0"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5139CD80" w14:textId="77777777" w:rsidR="0093382F" w:rsidRPr="00A6683A" w:rsidRDefault="0093382F" w:rsidP="00F72B8D">
            <w:pPr>
              <w:spacing w:before="60" w:after="60"/>
              <w:rPr>
                <w:rFonts w:ascii="Times New Roman" w:hAnsi="Times New Roman" w:cs="Times New Roman"/>
                <w:sz w:val="18"/>
                <w:szCs w:val="18"/>
              </w:rPr>
            </w:pPr>
            <w:r w:rsidRPr="00A6683A">
              <w:rPr>
                <w:rFonts w:ascii="Times New Roman" w:hAnsi="Times New Roman" w:cs="Times New Roman"/>
                <w:b/>
                <w:bCs/>
                <w:sz w:val="18"/>
                <w:szCs w:val="18"/>
                <w:lang w:val="en-US"/>
              </w:rPr>
              <w:t xml:space="preserve">2.4 </w:t>
            </w:r>
            <w:proofErr w:type="spellStart"/>
            <w:r w:rsidRPr="00A6683A">
              <w:rPr>
                <w:rFonts w:ascii="Times New Roman" w:hAnsi="Times New Roman" w:cs="Times New Roman"/>
                <w:b/>
                <w:bCs/>
                <w:sz w:val="18"/>
                <w:szCs w:val="18"/>
              </w:rPr>
              <w:t>Σύστημ</w:t>
            </w:r>
            <w:proofErr w:type="spellEnd"/>
            <w:r w:rsidRPr="00A6683A">
              <w:rPr>
                <w:rFonts w:ascii="Times New Roman" w:hAnsi="Times New Roman" w:cs="Times New Roman"/>
                <w:b/>
                <w:bCs/>
                <w:sz w:val="18"/>
                <w:szCs w:val="18"/>
              </w:rPr>
              <w:t>α π</w:t>
            </w:r>
            <w:proofErr w:type="spellStart"/>
            <w:r w:rsidRPr="00A6683A">
              <w:rPr>
                <w:rFonts w:ascii="Times New Roman" w:hAnsi="Times New Roman" w:cs="Times New Roman"/>
                <w:b/>
                <w:bCs/>
                <w:sz w:val="18"/>
                <w:szCs w:val="18"/>
              </w:rPr>
              <w:t>ολλ</w:t>
            </w:r>
            <w:proofErr w:type="spellEnd"/>
            <w:r w:rsidRPr="00A6683A">
              <w:rPr>
                <w:rFonts w:ascii="Times New Roman" w:hAnsi="Times New Roman" w:cs="Times New Roman"/>
                <w:b/>
                <w:bCs/>
                <w:sz w:val="18"/>
                <w:szCs w:val="18"/>
              </w:rPr>
              <w:t xml:space="preserve">απλών </w:t>
            </w:r>
            <w:proofErr w:type="spellStart"/>
            <w:r w:rsidRPr="00A6683A">
              <w:rPr>
                <w:rFonts w:ascii="Times New Roman" w:hAnsi="Times New Roman" w:cs="Times New Roman"/>
                <w:b/>
                <w:bCs/>
                <w:sz w:val="18"/>
                <w:szCs w:val="18"/>
              </w:rPr>
              <w:t>τετρ</w:t>
            </w:r>
            <w:proofErr w:type="spellEnd"/>
            <w:r w:rsidRPr="00A6683A">
              <w:rPr>
                <w:rFonts w:ascii="Times New Roman" w:hAnsi="Times New Roman" w:cs="Times New Roman"/>
                <w:b/>
                <w:bCs/>
                <w:sz w:val="18"/>
                <w:szCs w:val="18"/>
              </w:rPr>
              <w:t>απόλων</w:t>
            </w:r>
          </w:p>
        </w:tc>
        <w:tc>
          <w:tcPr>
            <w:tcW w:w="1134" w:type="dxa"/>
            <w:tcBorders>
              <w:top w:val="single" w:sz="4" w:space="0" w:color="000000"/>
              <w:left w:val="single" w:sz="4" w:space="0" w:color="000000"/>
              <w:bottom w:val="single" w:sz="4" w:space="0" w:color="000000"/>
            </w:tcBorders>
            <w:shd w:val="clear" w:color="auto" w:fill="auto"/>
            <w:vAlign w:val="center"/>
          </w:tcPr>
          <w:p w14:paraId="318D8250"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1CCD1699"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8B5C4"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EA55DC3"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586FD786" w14:textId="77777777" w:rsidR="0093382F" w:rsidRPr="00567F40" w:rsidRDefault="0093382F" w:rsidP="00F72B8D">
            <w:pPr>
              <w:spacing w:before="60" w:after="60"/>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Να διαθέτει 4 </w:t>
            </w:r>
            <w:proofErr w:type="spellStart"/>
            <w:r w:rsidRPr="00567F40">
              <w:rPr>
                <w:rFonts w:ascii="Times New Roman" w:hAnsi="Times New Roman" w:cs="Times New Roman"/>
                <w:sz w:val="18"/>
                <w:szCs w:val="18"/>
                <w:lang w:val="el-GR"/>
              </w:rPr>
              <w:t>τετράπολα</w:t>
            </w:r>
            <w:proofErr w:type="spellEnd"/>
            <w:r w:rsidRPr="00567F40">
              <w:rPr>
                <w:rFonts w:ascii="Times New Roman" w:hAnsi="Times New Roman" w:cs="Times New Roman"/>
                <w:sz w:val="18"/>
                <w:szCs w:val="18"/>
                <w:lang w:val="el-GR"/>
              </w:rPr>
              <w:t xml:space="preserve"> με τα εξής χαρακτηριστικά:</w:t>
            </w:r>
          </w:p>
        </w:tc>
        <w:tc>
          <w:tcPr>
            <w:tcW w:w="1134" w:type="dxa"/>
            <w:tcBorders>
              <w:top w:val="single" w:sz="4" w:space="0" w:color="000000"/>
              <w:left w:val="single" w:sz="4" w:space="0" w:color="000000"/>
              <w:bottom w:val="single" w:sz="4" w:space="0" w:color="000000"/>
            </w:tcBorders>
            <w:shd w:val="clear" w:color="auto" w:fill="auto"/>
            <w:vAlign w:val="center"/>
          </w:tcPr>
          <w:p w14:paraId="55AC1355"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456E940C"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66FA"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90B9095" w14:textId="77777777" w:rsidTr="00F72B8D">
        <w:trPr>
          <w:trHeight w:val="1196"/>
          <w:jc w:val="center"/>
        </w:trPr>
        <w:tc>
          <w:tcPr>
            <w:tcW w:w="5949" w:type="dxa"/>
            <w:tcBorders>
              <w:top w:val="single" w:sz="4" w:space="0" w:color="000000"/>
              <w:left w:val="single" w:sz="4" w:space="0" w:color="000000"/>
              <w:bottom w:val="single" w:sz="4" w:space="0" w:color="000000"/>
            </w:tcBorders>
            <w:shd w:val="clear" w:color="auto" w:fill="auto"/>
          </w:tcPr>
          <w:p w14:paraId="190ACC9F" w14:textId="77777777" w:rsidR="0093382F" w:rsidRPr="00567F40" w:rsidRDefault="0093382F" w:rsidP="00F72B8D">
            <w:pPr>
              <w:tabs>
                <w:tab w:val="left" w:pos="601"/>
              </w:tabs>
              <w:spacing w:before="60" w:after="60"/>
              <w:ind w:left="601" w:hanging="567"/>
              <w:rPr>
                <w:rFonts w:ascii="Times New Roman" w:hAnsi="Times New Roman" w:cs="Times New Roman"/>
                <w:strike/>
                <w:sz w:val="18"/>
                <w:szCs w:val="18"/>
                <w:lang w:val="el-GR"/>
              </w:rPr>
            </w:pPr>
            <w:r w:rsidRPr="00567F40">
              <w:rPr>
                <w:rFonts w:ascii="Times New Roman" w:hAnsi="Times New Roman" w:cs="Times New Roman"/>
                <w:b/>
                <w:bCs/>
                <w:sz w:val="18"/>
                <w:szCs w:val="18"/>
                <w:lang w:val="el-GR"/>
              </w:rPr>
              <w:t>2.4.1</w:t>
            </w:r>
            <w:r w:rsidRPr="00567F40">
              <w:rPr>
                <w:rFonts w:ascii="Times New Roman" w:hAnsi="Times New Roman" w:cs="Times New Roman"/>
                <w:b/>
                <w:bCs/>
                <w:sz w:val="18"/>
                <w:szCs w:val="18"/>
                <w:lang w:val="el-GR"/>
              </w:rPr>
              <w:tab/>
            </w:r>
            <w:r w:rsidRPr="00567F40">
              <w:rPr>
                <w:rFonts w:ascii="Times New Roman" w:hAnsi="Times New Roman" w:cs="Times New Roman"/>
                <w:sz w:val="18"/>
                <w:szCs w:val="18"/>
                <w:lang w:val="el-GR"/>
              </w:rPr>
              <w:t>Το 1</w:t>
            </w:r>
            <w:r w:rsidRPr="00567F40">
              <w:rPr>
                <w:rFonts w:ascii="Times New Roman" w:hAnsi="Times New Roman" w:cs="Times New Roman"/>
                <w:sz w:val="18"/>
                <w:szCs w:val="18"/>
                <w:vertAlign w:val="superscript"/>
                <w:lang w:val="el-GR"/>
              </w:rPr>
              <w:t>ο</w:t>
            </w:r>
            <w:r w:rsidRPr="00567F40">
              <w:rPr>
                <w:rFonts w:ascii="Times New Roman" w:hAnsi="Times New Roman" w:cs="Times New Roman"/>
                <w:sz w:val="18"/>
                <w:szCs w:val="18"/>
                <w:lang w:val="el-GR"/>
              </w:rPr>
              <w:t xml:space="preserve"> </w:t>
            </w:r>
            <w:proofErr w:type="spellStart"/>
            <w:r w:rsidRPr="00567F40">
              <w:rPr>
                <w:rFonts w:ascii="Times New Roman" w:hAnsi="Times New Roman" w:cs="Times New Roman"/>
                <w:sz w:val="18"/>
                <w:szCs w:val="18"/>
                <w:lang w:val="el-GR"/>
              </w:rPr>
              <w:t>τετράπολο</w:t>
            </w:r>
            <w:proofErr w:type="spellEnd"/>
            <w:r w:rsidRPr="00567F40">
              <w:rPr>
                <w:rFonts w:ascii="Times New Roman" w:hAnsi="Times New Roman" w:cs="Times New Roman"/>
                <w:sz w:val="18"/>
                <w:szCs w:val="18"/>
                <w:lang w:val="el-GR"/>
              </w:rPr>
              <w:t xml:space="preserve"> να μεταφέρει τα ιόντα με εκτροπή σε γωνία 90 μοιρών ώστε να εισέρχονται στο φασματόμετρο μόνο τα ιόντα συγκεκριμένης μάζας και να διατηρείται καθαρό χωρίς να χρειάζεται ποτέ καθαρισμό. </w:t>
            </w:r>
          </w:p>
        </w:tc>
        <w:tc>
          <w:tcPr>
            <w:tcW w:w="1134" w:type="dxa"/>
            <w:tcBorders>
              <w:top w:val="single" w:sz="4" w:space="0" w:color="000000"/>
              <w:left w:val="single" w:sz="4" w:space="0" w:color="000000"/>
              <w:bottom w:val="single" w:sz="4" w:space="0" w:color="000000"/>
            </w:tcBorders>
            <w:shd w:val="clear" w:color="auto" w:fill="auto"/>
            <w:vAlign w:val="center"/>
          </w:tcPr>
          <w:p w14:paraId="4E58ADE0"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B135A78" w14:textId="77777777" w:rsidR="0093382F" w:rsidRPr="00A6683A" w:rsidRDefault="0093382F" w:rsidP="00F72B8D">
            <w:pPr>
              <w:tabs>
                <w:tab w:val="left" w:pos="601"/>
              </w:tabs>
              <w:spacing w:before="60" w:after="6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27D3D" w14:textId="77777777" w:rsidR="0093382F" w:rsidRPr="00A6683A" w:rsidRDefault="0093382F" w:rsidP="00F72B8D">
            <w:pPr>
              <w:snapToGrid w:val="0"/>
              <w:spacing w:before="60" w:after="60"/>
              <w:rPr>
                <w:rFonts w:ascii="Times New Roman" w:hAnsi="Times New Roman" w:cs="Times New Roman"/>
                <w:sz w:val="18"/>
                <w:szCs w:val="18"/>
              </w:rPr>
            </w:pPr>
          </w:p>
        </w:tc>
      </w:tr>
      <w:tr w:rsidR="0093382F" w:rsidRPr="00A6683A" w14:paraId="31830BD2"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BB6950C" w14:textId="77777777" w:rsidR="0093382F" w:rsidRPr="00567F40" w:rsidRDefault="0093382F" w:rsidP="00F72B8D">
            <w:pPr>
              <w:tabs>
                <w:tab w:val="left" w:pos="601"/>
              </w:tabs>
              <w:spacing w:before="60" w:after="60"/>
              <w:ind w:left="601" w:hanging="567"/>
              <w:rPr>
                <w:rFonts w:ascii="Times New Roman" w:hAnsi="Times New Roman" w:cs="Times New Roman"/>
                <w:sz w:val="18"/>
                <w:szCs w:val="18"/>
                <w:lang w:val="el-GR"/>
              </w:rPr>
            </w:pPr>
            <w:r w:rsidRPr="00567F40">
              <w:rPr>
                <w:rFonts w:ascii="Times New Roman" w:hAnsi="Times New Roman" w:cs="Times New Roman"/>
                <w:b/>
                <w:bCs/>
                <w:sz w:val="18"/>
                <w:szCs w:val="18"/>
                <w:lang w:val="el-GR"/>
              </w:rPr>
              <w:t xml:space="preserve">2.4.2 </w:t>
            </w:r>
            <w:r w:rsidRPr="00567F40">
              <w:rPr>
                <w:rFonts w:ascii="Times New Roman" w:hAnsi="Times New Roman" w:cs="Times New Roman"/>
                <w:b/>
                <w:bCs/>
                <w:sz w:val="18"/>
                <w:szCs w:val="18"/>
                <w:lang w:val="el-GR"/>
              </w:rPr>
              <w:tab/>
            </w:r>
            <w:r w:rsidRPr="00567F40">
              <w:rPr>
                <w:rFonts w:ascii="Times New Roman" w:hAnsi="Times New Roman" w:cs="Times New Roman"/>
                <w:sz w:val="18"/>
                <w:szCs w:val="18"/>
                <w:lang w:val="el-GR"/>
              </w:rPr>
              <w:t>Το 2</w:t>
            </w:r>
            <w:r w:rsidRPr="00567F40">
              <w:rPr>
                <w:rFonts w:ascii="Times New Roman" w:hAnsi="Times New Roman" w:cs="Times New Roman"/>
                <w:sz w:val="18"/>
                <w:szCs w:val="18"/>
                <w:vertAlign w:val="superscript"/>
                <w:lang w:val="el-GR"/>
              </w:rPr>
              <w:t>ο</w:t>
            </w:r>
            <w:r w:rsidRPr="00567F40">
              <w:rPr>
                <w:rFonts w:ascii="Times New Roman" w:hAnsi="Times New Roman" w:cs="Times New Roman"/>
                <w:sz w:val="18"/>
                <w:szCs w:val="18"/>
                <w:lang w:val="el-GR"/>
              </w:rPr>
              <w:t xml:space="preserve"> </w:t>
            </w:r>
            <w:proofErr w:type="spellStart"/>
            <w:r w:rsidRPr="00567F40">
              <w:rPr>
                <w:rFonts w:ascii="Times New Roman" w:hAnsi="Times New Roman" w:cs="Times New Roman"/>
                <w:sz w:val="18"/>
                <w:szCs w:val="18"/>
                <w:lang w:val="el-GR"/>
              </w:rPr>
              <w:t>τετράπολο</w:t>
            </w:r>
            <w:proofErr w:type="spellEnd"/>
            <w:r w:rsidRPr="00567F40">
              <w:rPr>
                <w:rFonts w:ascii="Times New Roman" w:hAnsi="Times New Roman" w:cs="Times New Roman"/>
                <w:sz w:val="18"/>
                <w:szCs w:val="18"/>
                <w:lang w:val="el-GR"/>
              </w:rPr>
              <w:t xml:space="preserve"> να λειτουργεί ως φίλτρο μαζών με βάση το λόγο </w:t>
            </w:r>
            <w:r w:rsidRPr="009B157E">
              <w:rPr>
                <w:rFonts w:ascii="Times New Roman" w:hAnsi="Times New Roman" w:cs="Times New Roman"/>
                <w:sz w:val="18"/>
                <w:szCs w:val="18"/>
                <w:lang w:val="en-US"/>
              </w:rPr>
              <w:t>m</w:t>
            </w:r>
            <w:r w:rsidRPr="00567F40">
              <w:rPr>
                <w:rFonts w:ascii="Times New Roman" w:hAnsi="Times New Roman" w:cs="Times New Roman"/>
                <w:sz w:val="18"/>
                <w:szCs w:val="18"/>
                <w:lang w:val="el-GR"/>
              </w:rPr>
              <w:t>/</w:t>
            </w:r>
            <w:r w:rsidRPr="009B157E">
              <w:rPr>
                <w:rFonts w:ascii="Times New Roman" w:hAnsi="Times New Roman" w:cs="Times New Roman"/>
                <w:sz w:val="18"/>
                <w:szCs w:val="18"/>
                <w:lang w:val="en-US"/>
              </w:rPr>
              <w:t>z</w:t>
            </w:r>
            <w:r w:rsidRPr="00567F40">
              <w:rPr>
                <w:rFonts w:ascii="Times New Roman" w:hAnsi="Times New Roman" w:cs="Times New Roman"/>
                <w:sz w:val="18"/>
                <w:szCs w:val="18"/>
                <w:lang w:val="el-GR"/>
              </w:rPr>
              <w:t xml:space="preserve"> ή ως οδηγός ιόντων με διακριτική ικανότητα &lt; 0.7 </w:t>
            </w:r>
            <w:proofErr w:type="spellStart"/>
            <w:r w:rsidRPr="009B157E">
              <w:rPr>
                <w:rFonts w:ascii="Times New Roman" w:hAnsi="Times New Roman" w:cs="Times New Roman"/>
                <w:sz w:val="18"/>
                <w:szCs w:val="18"/>
                <w:lang w:val="en-US"/>
              </w:rPr>
              <w:t>amu</w:t>
            </w:r>
            <w:proofErr w:type="spellEnd"/>
            <w:r w:rsidRPr="00567F40">
              <w:rPr>
                <w:rFonts w:ascii="Times New Roman" w:hAnsi="Times New Roman" w:cs="Times New Roman"/>
                <w:sz w:val="18"/>
                <w:szCs w:val="18"/>
                <w:lang w:val="el-GR"/>
              </w:rPr>
              <w:t xml:space="preserve"> και τροφοδοσία τουλάχιστον 2.5</w:t>
            </w:r>
            <w:r w:rsidRPr="009B157E">
              <w:rPr>
                <w:rFonts w:ascii="Times New Roman" w:hAnsi="Times New Roman" w:cs="Times New Roman"/>
                <w:sz w:val="18"/>
                <w:szCs w:val="18"/>
                <w:lang w:val="en-US"/>
              </w:rPr>
              <w:t>Hz</w:t>
            </w:r>
            <w:r w:rsidRPr="00567F40">
              <w:rPr>
                <w:rFonts w:ascii="Times New Roman" w:hAnsi="Times New Roman" w:cs="Times New Roman"/>
                <w:sz w:val="18"/>
                <w:szCs w:val="18"/>
                <w:lang w:val="el-GR"/>
              </w:rPr>
              <w:t>. Να επιτυγχάνει δημιουργία υπερβολικού πεδίου και να παρέχει διαχωρισμό και υψηλής απόδοσης μεταφορά ιόντων στον ανιχνευτή.</w:t>
            </w:r>
          </w:p>
        </w:tc>
        <w:tc>
          <w:tcPr>
            <w:tcW w:w="1134" w:type="dxa"/>
            <w:tcBorders>
              <w:top w:val="single" w:sz="4" w:space="0" w:color="000000"/>
              <w:left w:val="single" w:sz="4" w:space="0" w:color="000000"/>
              <w:bottom w:val="single" w:sz="4" w:space="0" w:color="000000"/>
            </w:tcBorders>
            <w:shd w:val="clear" w:color="auto" w:fill="auto"/>
            <w:vAlign w:val="center"/>
          </w:tcPr>
          <w:p w14:paraId="1680BCF0"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63DCF2EA"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EFE6"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11F1933"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B6932C9" w14:textId="77777777" w:rsidR="0093382F" w:rsidRPr="00567F40" w:rsidRDefault="0093382F" w:rsidP="00F72B8D">
            <w:pPr>
              <w:tabs>
                <w:tab w:val="left" w:pos="601"/>
              </w:tabs>
              <w:spacing w:before="60" w:after="60"/>
              <w:ind w:left="601" w:hanging="567"/>
              <w:rPr>
                <w:rFonts w:ascii="Times New Roman" w:hAnsi="Times New Roman" w:cs="Times New Roman"/>
                <w:sz w:val="18"/>
                <w:szCs w:val="18"/>
                <w:lang w:val="el-GR"/>
              </w:rPr>
            </w:pPr>
            <w:r w:rsidRPr="00567F40">
              <w:rPr>
                <w:rFonts w:ascii="Times New Roman" w:hAnsi="Times New Roman" w:cs="Times New Roman"/>
                <w:b/>
                <w:bCs/>
                <w:sz w:val="18"/>
                <w:szCs w:val="18"/>
                <w:lang w:val="el-GR"/>
              </w:rPr>
              <w:t>2.4.3</w:t>
            </w:r>
            <w:r w:rsidRPr="00567F40">
              <w:rPr>
                <w:rFonts w:ascii="Times New Roman" w:hAnsi="Times New Roman" w:cs="Times New Roman"/>
                <w:b/>
                <w:bCs/>
                <w:sz w:val="18"/>
                <w:szCs w:val="18"/>
                <w:lang w:val="el-GR"/>
              </w:rPr>
              <w:tab/>
            </w:r>
            <w:r w:rsidRPr="00567F40">
              <w:rPr>
                <w:rFonts w:ascii="Times New Roman" w:hAnsi="Times New Roman" w:cs="Times New Roman"/>
                <w:sz w:val="18"/>
                <w:szCs w:val="18"/>
                <w:lang w:val="el-GR"/>
              </w:rPr>
              <w:t>Το 3</w:t>
            </w:r>
            <w:r w:rsidRPr="00567F40">
              <w:rPr>
                <w:rFonts w:ascii="Times New Roman" w:hAnsi="Times New Roman" w:cs="Times New Roman"/>
                <w:sz w:val="18"/>
                <w:szCs w:val="18"/>
                <w:vertAlign w:val="superscript"/>
                <w:lang w:val="el-GR"/>
              </w:rPr>
              <w:t>ο</w:t>
            </w:r>
            <w:r w:rsidRPr="00567F40">
              <w:rPr>
                <w:rFonts w:ascii="Times New Roman" w:hAnsi="Times New Roman" w:cs="Times New Roman"/>
                <w:sz w:val="18"/>
                <w:szCs w:val="18"/>
                <w:lang w:val="el-GR"/>
              </w:rPr>
              <w:t xml:space="preserve"> </w:t>
            </w:r>
            <w:proofErr w:type="spellStart"/>
            <w:r w:rsidRPr="00567F40">
              <w:rPr>
                <w:rFonts w:ascii="Times New Roman" w:hAnsi="Times New Roman" w:cs="Times New Roman"/>
                <w:sz w:val="18"/>
                <w:szCs w:val="18"/>
                <w:lang w:val="el-GR"/>
              </w:rPr>
              <w:t>τετράπολο</w:t>
            </w:r>
            <w:proofErr w:type="spellEnd"/>
            <w:r w:rsidRPr="00567F40">
              <w:rPr>
                <w:rFonts w:ascii="Times New Roman" w:hAnsi="Times New Roman" w:cs="Times New Roman"/>
                <w:sz w:val="18"/>
                <w:szCs w:val="18"/>
                <w:lang w:val="el-GR"/>
              </w:rPr>
              <w:t xml:space="preserve"> να είναι η κυψελίδα Συγκρούσεων / δυναμικής Αντίδρασης (</w:t>
            </w:r>
            <w:r w:rsidRPr="00A6683A">
              <w:rPr>
                <w:rFonts w:ascii="Times New Roman" w:hAnsi="Times New Roman" w:cs="Times New Roman"/>
                <w:sz w:val="18"/>
                <w:szCs w:val="18"/>
                <w:lang w:val="es-ES"/>
              </w:rPr>
              <w:t>Collision</w:t>
            </w:r>
            <w:r w:rsidRPr="00567F40">
              <w:rPr>
                <w:rFonts w:ascii="Times New Roman" w:hAnsi="Times New Roman" w:cs="Times New Roman"/>
                <w:sz w:val="18"/>
                <w:szCs w:val="18"/>
                <w:lang w:val="el-GR"/>
              </w:rPr>
              <w:t>/</w:t>
            </w:r>
            <w:r w:rsidRPr="00A6683A">
              <w:rPr>
                <w:rFonts w:ascii="Times New Roman" w:hAnsi="Times New Roman" w:cs="Times New Roman"/>
                <w:sz w:val="18"/>
                <w:szCs w:val="18"/>
                <w:lang w:val="es-ES"/>
              </w:rPr>
              <w:t>Reaction</w:t>
            </w:r>
            <w:r w:rsidRPr="00A6683A">
              <w:rPr>
                <w:rFonts w:ascii="Times New Roman" w:hAnsi="Times New Roman" w:cs="Times New Roman"/>
                <w:sz w:val="18"/>
                <w:szCs w:val="18"/>
                <w:lang w:val="en-US"/>
              </w:rPr>
              <w:t>Cell</w:t>
            </w:r>
            <w:r w:rsidRPr="00567F40">
              <w:rPr>
                <w:rFonts w:ascii="Times New Roman" w:hAnsi="Times New Roman" w:cs="Times New Roman"/>
                <w:sz w:val="18"/>
                <w:szCs w:val="18"/>
                <w:lang w:val="el-GR"/>
              </w:rPr>
              <w:t>) με τα κάτωθι χαρακτηριστικά:</w:t>
            </w:r>
          </w:p>
        </w:tc>
        <w:tc>
          <w:tcPr>
            <w:tcW w:w="1134" w:type="dxa"/>
            <w:tcBorders>
              <w:top w:val="single" w:sz="4" w:space="0" w:color="000000"/>
              <w:left w:val="single" w:sz="4" w:space="0" w:color="000000"/>
              <w:bottom w:val="single" w:sz="4" w:space="0" w:color="000000"/>
            </w:tcBorders>
            <w:shd w:val="clear" w:color="auto" w:fill="auto"/>
            <w:vAlign w:val="center"/>
          </w:tcPr>
          <w:p w14:paraId="5DCE0509"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43A41711"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5B721"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C270D40"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1167372" w14:textId="77777777" w:rsidR="0093382F" w:rsidRPr="00567F40" w:rsidRDefault="0093382F" w:rsidP="00F72B8D">
            <w:pPr>
              <w:numPr>
                <w:ilvl w:val="0"/>
                <w:numId w:val="36"/>
              </w:numPr>
              <w:tabs>
                <w:tab w:val="left" w:pos="601"/>
              </w:tabs>
              <w:suppressAutoHyphens w:val="0"/>
              <w:spacing w:before="60" w:after="60" w:line="276" w:lineRule="auto"/>
              <w:ind w:left="600" w:hanging="142"/>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Να διαθέτει 4 τουλάχιστον κανάλια αερίων. Τα κανάλια αερίων να μπορούν να λειτουργήσουν ανεξάρτητα και να ελέγχονται από το λογισμικό. </w:t>
            </w:r>
          </w:p>
        </w:tc>
        <w:tc>
          <w:tcPr>
            <w:tcW w:w="1134" w:type="dxa"/>
            <w:tcBorders>
              <w:top w:val="single" w:sz="4" w:space="0" w:color="000000"/>
              <w:left w:val="single" w:sz="4" w:space="0" w:color="000000"/>
              <w:bottom w:val="single" w:sz="4" w:space="0" w:color="000000"/>
            </w:tcBorders>
            <w:shd w:val="clear" w:color="auto" w:fill="auto"/>
            <w:vAlign w:val="center"/>
          </w:tcPr>
          <w:p w14:paraId="1557C5EB"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63507241"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C160F"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B6BD71F"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13414E2" w14:textId="77777777" w:rsidR="0093382F" w:rsidRPr="00567F40" w:rsidRDefault="0093382F" w:rsidP="00F72B8D">
            <w:pPr>
              <w:numPr>
                <w:ilvl w:val="0"/>
                <w:numId w:val="36"/>
              </w:numPr>
              <w:tabs>
                <w:tab w:val="left" w:pos="601"/>
              </w:tabs>
              <w:suppressAutoHyphens w:val="0"/>
              <w:spacing w:before="60" w:after="60" w:line="276" w:lineRule="auto"/>
              <w:ind w:left="600" w:hanging="142"/>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Να λειτουργεί  με επιλογή έως 4 δραστικών αερίων ως κυψελίδα Δυναμικής Αντίδρασης (</w:t>
            </w:r>
            <w:r w:rsidRPr="00A6683A">
              <w:rPr>
                <w:rFonts w:ascii="Times New Roman" w:hAnsi="Times New Roman" w:cs="Times New Roman"/>
                <w:sz w:val="18"/>
                <w:szCs w:val="18"/>
                <w:lang w:val="en-US"/>
              </w:rPr>
              <w:t>DRC</w:t>
            </w:r>
            <w:r w:rsidRPr="00567F40">
              <w:rPr>
                <w:rFonts w:ascii="Times New Roman" w:hAnsi="Times New Roman" w:cs="Times New Roman"/>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06120AA1"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D2E84DF"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C5CAA"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197333AF"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328B9B8" w14:textId="77777777" w:rsidR="0093382F" w:rsidRPr="00567F40" w:rsidRDefault="0093382F" w:rsidP="00F72B8D">
            <w:pPr>
              <w:numPr>
                <w:ilvl w:val="0"/>
                <w:numId w:val="36"/>
              </w:numPr>
              <w:tabs>
                <w:tab w:val="left" w:pos="601"/>
              </w:tabs>
              <w:suppressAutoHyphens w:val="0"/>
              <w:spacing w:before="60" w:after="60" w:line="276" w:lineRule="auto"/>
              <w:ind w:left="600" w:hanging="142"/>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Να λειτουργεί ως κυψελίδα συγκρούσεων (</w:t>
            </w:r>
            <w:r w:rsidRPr="00A6683A">
              <w:rPr>
                <w:rFonts w:ascii="Times New Roman" w:hAnsi="Times New Roman" w:cs="Times New Roman"/>
                <w:sz w:val="18"/>
                <w:szCs w:val="18"/>
                <w:lang w:val="en-US"/>
              </w:rPr>
              <w:t>KED</w:t>
            </w:r>
            <w:r w:rsidRPr="00567F40">
              <w:rPr>
                <w:rFonts w:ascii="Times New Roman" w:hAnsi="Times New Roman" w:cs="Times New Roman"/>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7C69B29D"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DF62B17"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0D82"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29013AB"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39272EC" w14:textId="77777777" w:rsidR="0093382F" w:rsidRPr="00567F40" w:rsidRDefault="0093382F" w:rsidP="00F72B8D">
            <w:pPr>
              <w:numPr>
                <w:ilvl w:val="0"/>
                <w:numId w:val="36"/>
              </w:numPr>
              <w:tabs>
                <w:tab w:val="left" w:pos="601"/>
              </w:tabs>
              <w:suppressAutoHyphens w:val="0"/>
              <w:spacing w:before="60" w:after="60" w:line="276" w:lineRule="auto"/>
              <w:ind w:left="600" w:hanging="142"/>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Να λειτουργεί χωρίς παροχή αερίων</w:t>
            </w:r>
          </w:p>
        </w:tc>
        <w:tc>
          <w:tcPr>
            <w:tcW w:w="1134" w:type="dxa"/>
            <w:tcBorders>
              <w:top w:val="single" w:sz="4" w:space="0" w:color="000000"/>
              <w:left w:val="single" w:sz="4" w:space="0" w:color="000000"/>
              <w:bottom w:val="single" w:sz="4" w:space="0" w:color="000000"/>
            </w:tcBorders>
            <w:shd w:val="clear" w:color="auto" w:fill="auto"/>
            <w:vAlign w:val="center"/>
          </w:tcPr>
          <w:p w14:paraId="544FCA55"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14120FCD"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4D4B0"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E0668D1"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5C4F55A5" w14:textId="77777777" w:rsidR="0093382F" w:rsidRPr="00567F40" w:rsidRDefault="0093382F" w:rsidP="00F72B8D">
            <w:pPr>
              <w:numPr>
                <w:ilvl w:val="0"/>
                <w:numId w:val="36"/>
              </w:numPr>
              <w:tabs>
                <w:tab w:val="left" w:pos="601"/>
              </w:tabs>
              <w:suppressAutoHyphens w:val="0"/>
              <w:spacing w:before="60" w:after="60" w:line="276" w:lineRule="auto"/>
              <w:ind w:left="600" w:hanging="142"/>
              <w:jc w:val="left"/>
              <w:rPr>
                <w:rFonts w:ascii="Times New Roman" w:hAnsi="Times New Roman" w:cs="Times New Roman"/>
                <w:sz w:val="18"/>
                <w:szCs w:val="18"/>
                <w:lang w:val="el-GR"/>
              </w:rPr>
            </w:pPr>
            <w:r w:rsidRPr="00A6683A">
              <w:rPr>
                <w:rFonts w:ascii="Times New Roman" w:hAnsi="Times New Roman" w:cs="Times New Roman"/>
                <w:sz w:val="18"/>
                <w:szCs w:val="18"/>
                <w:lang w:val="en-US"/>
              </w:rPr>
              <w:t>N</w:t>
            </w:r>
            <w:r w:rsidRPr="00567F40">
              <w:rPr>
                <w:rFonts w:ascii="Times New Roman" w:hAnsi="Times New Roman" w:cs="Times New Roman"/>
                <w:sz w:val="18"/>
                <w:szCs w:val="18"/>
                <w:lang w:val="el-GR"/>
              </w:rPr>
              <w:t>α λειτουργεί ως φίλτρο μαζών που απομακρύνει τις μάζες που είναι είτε μικρότερες είτε μεγαλύτερες από το επιτρεπόμενο εύρος (</w:t>
            </w:r>
            <w:r w:rsidRPr="00A6683A">
              <w:rPr>
                <w:rFonts w:ascii="Times New Roman" w:hAnsi="Times New Roman" w:cs="Times New Roman"/>
                <w:sz w:val="18"/>
                <w:szCs w:val="18"/>
              </w:rPr>
              <w:t>Bandpass</w:t>
            </w:r>
            <w:r w:rsidRPr="00567F40">
              <w:rPr>
                <w:rFonts w:ascii="Times New Roman" w:hAnsi="Times New Roman" w:cs="Times New Roman"/>
                <w:sz w:val="18"/>
                <w:szCs w:val="18"/>
                <w:lang w:val="el-GR"/>
              </w:rPr>
              <w:t xml:space="preserve"> </w:t>
            </w:r>
            <w:r w:rsidRPr="00A6683A">
              <w:rPr>
                <w:rFonts w:ascii="Times New Roman" w:hAnsi="Times New Roman" w:cs="Times New Roman"/>
                <w:sz w:val="18"/>
                <w:szCs w:val="18"/>
              </w:rPr>
              <w:t>Tuning</w:t>
            </w:r>
            <w:r w:rsidRPr="00567F40">
              <w:rPr>
                <w:rFonts w:ascii="Times New Roman" w:hAnsi="Times New Roman" w:cs="Times New Roman"/>
                <w:sz w:val="18"/>
                <w:szCs w:val="18"/>
                <w:lang w:val="el-GR"/>
              </w:rPr>
              <w:t>).</w:t>
            </w:r>
            <w:r w:rsidRPr="00567F40">
              <w:rPr>
                <w:rFonts w:ascii="Times New Roman" w:hAnsi="Times New Roman" w:cs="Times New Roman"/>
                <w:color w:val="FF0000"/>
                <w:sz w:val="18"/>
                <w:szCs w:val="18"/>
                <w:lang w:val="el-GR"/>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6A958291"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4BED689"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901CA"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64E200E0"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6EFE9E0" w14:textId="77777777" w:rsidR="0093382F" w:rsidRPr="00567F40" w:rsidRDefault="0093382F" w:rsidP="00F72B8D">
            <w:pPr>
              <w:numPr>
                <w:ilvl w:val="0"/>
                <w:numId w:val="36"/>
              </w:numPr>
              <w:tabs>
                <w:tab w:val="left" w:pos="601"/>
              </w:tabs>
              <w:suppressAutoHyphens w:val="0"/>
              <w:spacing w:before="60" w:after="60" w:line="276" w:lineRule="auto"/>
              <w:ind w:left="600" w:hanging="142"/>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Να είναι δυνατή η επιλογή χρήσης διαφόρων αερίων όπως μεθάνιο, οξυγόνο, ήλιο κ.α. Ως αέριο αντίδρασης να μπορεί να χρησιμοποιηθεί ακόμη και πυκνή αμμωνία (~100%).</w:t>
            </w:r>
          </w:p>
        </w:tc>
        <w:tc>
          <w:tcPr>
            <w:tcW w:w="1134" w:type="dxa"/>
            <w:tcBorders>
              <w:top w:val="single" w:sz="4" w:space="0" w:color="000000"/>
              <w:left w:val="single" w:sz="4" w:space="0" w:color="000000"/>
              <w:bottom w:val="single" w:sz="4" w:space="0" w:color="000000"/>
            </w:tcBorders>
            <w:shd w:val="clear" w:color="auto" w:fill="auto"/>
            <w:vAlign w:val="center"/>
          </w:tcPr>
          <w:p w14:paraId="7CEC08F1"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6200C33"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C3BE"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832ECA7"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D487BB3" w14:textId="77777777" w:rsidR="0093382F" w:rsidRPr="00567F40" w:rsidRDefault="0093382F" w:rsidP="00F72B8D">
            <w:pPr>
              <w:spacing w:before="60" w:after="60"/>
              <w:ind w:left="601" w:hanging="601"/>
              <w:rPr>
                <w:rFonts w:ascii="Times New Roman" w:hAnsi="Times New Roman" w:cs="Times New Roman"/>
                <w:sz w:val="18"/>
                <w:szCs w:val="18"/>
                <w:lang w:val="el-GR"/>
              </w:rPr>
            </w:pPr>
            <w:r w:rsidRPr="00567F40">
              <w:rPr>
                <w:rFonts w:ascii="Times New Roman" w:hAnsi="Times New Roman" w:cs="Times New Roman"/>
                <w:b/>
                <w:bCs/>
                <w:sz w:val="18"/>
                <w:szCs w:val="18"/>
                <w:lang w:val="el-GR"/>
              </w:rPr>
              <w:t>2.4.4</w:t>
            </w:r>
            <w:r w:rsidRPr="00567F40">
              <w:rPr>
                <w:rFonts w:ascii="Times New Roman" w:hAnsi="Times New Roman" w:cs="Times New Roman"/>
                <w:b/>
                <w:bCs/>
                <w:sz w:val="18"/>
                <w:szCs w:val="18"/>
                <w:lang w:val="el-GR"/>
              </w:rPr>
              <w:tab/>
            </w:r>
            <w:r w:rsidRPr="00567F40">
              <w:rPr>
                <w:rFonts w:ascii="Times New Roman" w:hAnsi="Times New Roman" w:cs="Times New Roman"/>
                <w:sz w:val="18"/>
                <w:szCs w:val="18"/>
                <w:lang w:val="el-GR"/>
              </w:rPr>
              <w:t>Το 4</w:t>
            </w:r>
            <w:r w:rsidRPr="00567F40">
              <w:rPr>
                <w:rFonts w:ascii="Times New Roman" w:hAnsi="Times New Roman" w:cs="Times New Roman"/>
                <w:sz w:val="18"/>
                <w:szCs w:val="18"/>
                <w:vertAlign w:val="superscript"/>
                <w:lang w:val="el-GR"/>
              </w:rPr>
              <w:t>ο</w:t>
            </w:r>
            <w:r w:rsidRPr="00567F40">
              <w:rPr>
                <w:rFonts w:ascii="Times New Roman" w:hAnsi="Times New Roman" w:cs="Times New Roman"/>
                <w:sz w:val="18"/>
                <w:szCs w:val="18"/>
                <w:lang w:val="el-GR"/>
              </w:rPr>
              <w:t xml:space="preserve"> </w:t>
            </w:r>
            <w:proofErr w:type="spellStart"/>
            <w:r w:rsidRPr="00567F40">
              <w:rPr>
                <w:rFonts w:ascii="Times New Roman" w:hAnsi="Times New Roman" w:cs="Times New Roman"/>
                <w:sz w:val="18"/>
                <w:szCs w:val="18"/>
                <w:lang w:val="el-GR"/>
              </w:rPr>
              <w:t>τετράπολο</w:t>
            </w:r>
            <w:proofErr w:type="spellEnd"/>
            <w:r w:rsidRPr="00567F40">
              <w:rPr>
                <w:rFonts w:ascii="Times New Roman" w:hAnsi="Times New Roman" w:cs="Times New Roman"/>
                <w:sz w:val="18"/>
                <w:szCs w:val="18"/>
                <w:lang w:val="el-GR"/>
              </w:rPr>
              <w:t xml:space="preserve"> να λειτουργεί ως φίλτρο μαζών με βάση το λόγο </w:t>
            </w:r>
            <w:r w:rsidRPr="009B157E">
              <w:rPr>
                <w:rFonts w:ascii="Times New Roman" w:hAnsi="Times New Roman" w:cs="Times New Roman"/>
                <w:sz w:val="18"/>
                <w:szCs w:val="18"/>
                <w:lang w:val="en-US"/>
              </w:rPr>
              <w:t>m</w:t>
            </w:r>
            <w:r w:rsidRPr="00567F40">
              <w:rPr>
                <w:rFonts w:ascii="Times New Roman" w:hAnsi="Times New Roman" w:cs="Times New Roman"/>
                <w:sz w:val="18"/>
                <w:szCs w:val="18"/>
                <w:lang w:val="el-GR"/>
              </w:rPr>
              <w:t>/</w:t>
            </w:r>
            <w:r w:rsidRPr="009B157E">
              <w:rPr>
                <w:rFonts w:ascii="Times New Roman" w:hAnsi="Times New Roman" w:cs="Times New Roman"/>
                <w:sz w:val="18"/>
                <w:szCs w:val="18"/>
                <w:lang w:val="en-US"/>
              </w:rPr>
              <w:t>z</w:t>
            </w:r>
            <w:r w:rsidRPr="00567F40">
              <w:rPr>
                <w:rFonts w:ascii="Times New Roman" w:hAnsi="Times New Roman" w:cs="Times New Roman"/>
                <w:sz w:val="18"/>
                <w:szCs w:val="18"/>
                <w:lang w:val="el-GR"/>
              </w:rPr>
              <w:t xml:space="preserve"> ή ως οδηγός ιόντων με διακριτική ικανότητα &lt; 0.7 </w:t>
            </w:r>
            <w:proofErr w:type="spellStart"/>
            <w:r w:rsidRPr="009B157E">
              <w:rPr>
                <w:rFonts w:ascii="Times New Roman" w:hAnsi="Times New Roman" w:cs="Times New Roman"/>
                <w:sz w:val="18"/>
                <w:szCs w:val="18"/>
                <w:lang w:val="en-US"/>
              </w:rPr>
              <w:t>amu</w:t>
            </w:r>
            <w:proofErr w:type="spellEnd"/>
            <w:r w:rsidRPr="00567F40">
              <w:rPr>
                <w:rFonts w:ascii="Times New Roman" w:hAnsi="Times New Roman" w:cs="Times New Roman"/>
                <w:sz w:val="18"/>
                <w:szCs w:val="18"/>
                <w:lang w:val="el-GR"/>
              </w:rPr>
              <w:t xml:space="preserve"> και τροφοδοσία τουλάχιστον 2.5</w:t>
            </w:r>
            <w:r w:rsidRPr="009B157E">
              <w:rPr>
                <w:rFonts w:ascii="Times New Roman" w:hAnsi="Times New Roman" w:cs="Times New Roman"/>
                <w:sz w:val="18"/>
                <w:szCs w:val="18"/>
                <w:lang w:val="en-US"/>
              </w:rPr>
              <w:t>Hz</w:t>
            </w:r>
            <w:r w:rsidRPr="00567F40">
              <w:rPr>
                <w:rFonts w:ascii="Times New Roman" w:hAnsi="Times New Roman" w:cs="Times New Roman"/>
                <w:sz w:val="18"/>
                <w:szCs w:val="18"/>
                <w:lang w:val="el-GR"/>
              </w:rPr>
              <w:t xml:space="preserve">. Να επιτυγχάνει δημιουργία υπερβολικού πεδίου </w:t>
            </w:r>
            <w:r w:rsidRPr="00567F40">
              <w:rPr>
                <w:rFonts w:ascii="Times New Roman" w:hAnsi="Times New Roman" w:cs="Times New Roman"/>
                <w:sz w:val="18"/>
                <w:szCs w:val="18"/>
                <w:lang w:val="el-GR"/>
              </w:rPr>
              <w:lastRenderedPageBreak/>
              <w:t>και να παρέχει διαχωρισμό και υψηλής απόδοσης μεταφορά ιόντων στον ανιχνευτή.</w:t>
            </w:r>
          </w:p>
        </w:tc>
        <w:tc>
          <w:tcPr>
            <w:tcW w:w="1134" w:type="dxa"/>
            <w:tcBorders>
              <w:top w:val="single" w:sz="4" w:space="0" w:color="000000"/>
              <w:left w:val="single" w:sz="4" w:space="0" w:color="000000"/>
              <w:bottom w:val="single" w:sz="4" w:space="0" w:color="000000"/>
            </w:tcBorders>
            <w:shd w:val="clear" w:color="auto" w:fill="auto"/>
            <w:vAlign w:val="center"/>
          </w:tcPr>
          <w:p w14:paraId="70BE5233"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lastRenderedPageBreak/>
              <w:t>ΝΑΙ</w:t>
            </w:r>
          </w:p>
        </w:tc>
        <w:tc>
          <w:tcPr>
            <w:tcW w:w="1559" w:type="dxa"/>
            <w:tcBorders>
              <w:top w:val="single" w:sz="4" w:space="0" w:color="000000"/>
              <w:left w:val="single" w:sz="4" w:space="0" w:color="000000"/>
              <w:bottom w:val="single" w:sz="4" w:space="0" w:color="000000"/>
            </w:tcBorders>
            <w:shd w:val="clear" w:color="auto" w:fill="auto"/>
            <w:vAlign w:val="center"/>
          </w:tcPr>
          <w:p w14:paraId="50645601"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385C"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9B8CF46"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4AD843C" w14:textId="77777777" w:rsidR="0093382F" w:rsidRPr="00A6683A" w:rsidRDefault="0093382F" w:rsidP="00F72B8D">
            <w:pPr>
              <w:spacing w:before="60" w:after="60"/>
              <w:rPr>
                <w:rFonts w:ascii="Times New Roman" w:hAnsi="Times New Roman" w:cs="Times New Roman"/>
                <w:sz w:val="18"/>
                <w:szCs w:val="18"/>
              </w:rPr>
            </w:pPr>
            <w:r w:rsidRPr="00A6683A">
              <w:rPr>
                <w:rFonts w:ascii="Times New Roman" w:hAnsi="Times New Roman" w:cs="Times New Roman"/>
                <w:b/>
                <w:bCs/>
                <w:sz w:val="18"/>
                <w:szCs w:val="18"/>
              </w:rPr>
              <w:t xml:space="preserve">2.5. </w:t>
            </w:r>
            <w:proofErr w:type="spellStart"/>
            <w:r w:rsidRPr="00A6683A">
              <w:rPr>
                <w:rFonts w:ascii="Times New Roman" w:hAnsi="Times New Roman" w:cs="Times New Roman"/>
                <w:b/>
                <w:bCs/>
                <w:sz w:val="18"/>
                <w:szCs w:val="18"/>
              </w:rPr>
              <w:t>Ανιχνευτής</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5FB6A2CC"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7C90645E"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75871"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D50C687"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1F4A3AB" w14:textId="77777777" w:rsidR="0093382F" w:rsidRPr="00567F40" w:rsidRDefault="0093382F" w:rsidP="00F72B8D">
            <w:pPr>
              <w:numPr>
                <w:ilvl w:val="0"/>
                <w:numId w:val="31"/>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Να περιλαμβάνεται ανιχνευτής ιόντων ο οποίος να είναι τύπου πολλαπλασιαστή ηλεκτρονίων και να παρέχει δυναμικό εύρος μέτρησης μεγαλύτερο από 10 τάξεις μεγέθους και έτσι να είναι δυνατή η ταυτόχρονη μέτρηση τόσο των χαμηλών όσο και των υψηλότερων συγκεντρώσεων.</w:t>
            </w:r>
          </w:p>
        </w:tc>
        <w:tc>
          <w:tcPr>
            <w:tcW w:w="1134" w:type="dxa"/>
            <w:tcBorders>
              <w:top w:val="single" w:sz="4" w:space="0" w:color="000000"/>
              <w:left w:val="single" w:sz="4" w:space="0" w:color="000000"/>
              <w:bottom w:val="single" w:sz="4" w:space="0" w:color="000000"/>
            </w:tcBorders>
            <w:shd w:val="clear" w:color="auto" w:fill="auto"/>
            <w:vAlign w:val="center"/>
          </w:tcPr>
          <w:p w14:paraId="6137BF0C" w14:textId="77777777" w:rsidR="0093382F" w:rsidRPr="00A6683A" w:rsidRDefault="0093382F" w:rsidP="00F72B8D">
            <w:pPr>
              <w:spacing w:before="12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2A906BA" w14:textId="77777777" w:rsidR="0093382F" w:rsidRPr="00A6683A" w:rsidRDefault="0093382F" w:rsidP="00F72B8D">
            <w:pPr>
              <w:snapToGrid w:val="0"/>
              <w:spacing w:before="12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3DF78" w14:textId="77777777" w:rsidR="0093382F" w:rsidRPr="00A6683A" w:rsidRDefault="0093382F" w:rsidP="00F72B8D">
            <w:pPr>
              <w:snapToGrid w:val="0"/>
              <w:spacing w:before="120"/>
              <w:jc w:val="center"/>
              <w:rPr>
                <w:rFonts w:ascii="Times New Roman" w:hAnsi="Times New Roman" w:cs="Times New Roman"/>
                <w:sz w:val="18"/>
                <w:szCs w:val="18"/>
              </w:rPr>
            </w:pPr>
          </w:p>
        </w:tc>
      </w:tr>
      <w:tr w:rsidR="0093382F" w:rsidRPr="00A6683A" w14:paraId="1FAC34E9"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6EDCEAE7" w14:textId="77777777" w:rsidR="0093382F" w:rsidRPr="00A6683A" w:rsidRDefault="0093382F" w:rsidP="00F72B8D">
            <w:pPr>
              <w:numPr>
                <w:ilvl w:val="0"/>
                <w:numId w:val="27"/>
              </w:numPr>
              <w:suppressAutoHyphens w:val="0"/>
              <w:spacing w:before="60" w:after="60" w:line="276" w:lineRule="auto"/>
              <w:ind w:left="426" w:hanging="426"/>
              <w:jc w:val="left"/>
              <w:rPr>
                <w:rFonts w:ascii="Times New Roman" w:hAnsi="Times New Roman" w:cs="Times New Roman"/>
                <w:sz w:val="18"/>
                <w:szCs w:val="18"/>
              </w:rPr>
            </w:pPr>
            <w:proofErr w:type="spellStart"/>
            <w:r w:rsidRPr="00A6683A">
              <w:rPr>
                <w:rFonts w:ascii="Times New Roman" w:hAnsi="Times New Roman" w:cs="Times New Roman"/>
                <w:b/>
                <w:bCs/>
                <w:sz w:val="18"/>
                <w:szCs w:val="18"/>
              </w:rPr>
              <w:t>Σύστημ</w:t>
            </w:r>
            <w:proofErr w:type="spellEnd"/>
            <w:r w:rsidRPr="00A6683A">
              <w:rPr>
                <w:rFonts w:ascii="Times New Roman" w:hAnsi="Times New Roman" w:cs="Times New Roman"/>
                <w:b/>
                <w:bCs/>
                <w:sz w:val="18"/>
                <w:szCs w:val="18"/>
              </w:rPr>
              <w:t xml:space="preserve">α </w:t>
            </w:r>
            <w:proofErr w:type="spellStart"/>
            <w:r w:rsidRPr="00A6683A">
              <w:rPr>
                <w:rFonts w:ascii="Times New Roman" w:hAnsi="Times New Roman" w:cs="Times New Roman"/>
                <w:b/>
                <w:bCs/>
                <w:sz w:val="18"/>
                <w:szCs w:val="18"/>
              </w:rPr>
              <w:t>κενού</w:t>
            </w:r>
            <w:proofErr w:type="spellEnd"/>
            <w:r w:rsidRPr="00A6683A">
              <w:rPr>
                <w:rFonts w:ascii="Times New Roman" w:hAnsi="Times New Roman" w:cs="Times New Roman"/>
                <w:b/>
                <w:bCs/>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2C2C9329"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45164D75"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658E0"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6854AEBD"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C769694" w14:textId="77777777" w:rsidR="0093382F" w:rsidRPr="00567F40" w:rsidRDefault="0093382F" w:rsidP="00F72B8D">
            <w:pPr>
              <w:numPr>
                <w:ilvl w:val="0"/>
                <w:numId w:val="41"/>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Το σύστημα κενού να αποτελείται από </w:t>
            </w:r>
            <w:proofErr w:type="spellStart"/>
            <w:r w:rsidRPr="00567F40">
              <w:rPr>
                <w:rFonts w:ascii="Times New Roman" w:hAnsi="Times New Roman" w:cs="Times New Roman"/>
                <w:sz w:val="18"/>
                <w:szCs w:val="18"/>
                <w:lang w:val="el-GR"/>
              </w:rPr>
              <w:t>τουρμπομοριακή</w:t>
            </w:r>
            <w:proofErr w:type="spellEnd"/>
            <w:r w:rsidRPr="00567F40">
              <w:rPr>
                <w:rFonts w:ascii="Times New Roman" w:hAnsi="Times New Roman" w:cs="Times New Roman"/>
                <w:sz w:val="18"/>
                <w:szCs w:val="18"/>
                <w:lang w:val="el-GR"/>
              </w:rPr>
              <w:t xml:space="preserve"> αντλία και αντλία πρώτου σταδίου (</w:t>
            </w:r>
            <w:proofErr w:type="spellStart"/>
            <w:r w:rsidRPr="00A6683A">
              <w:rPr>
                <w:rFonts w:ascii="Times New Roman" w:hAnsi="Times New Roman" w:cs="Times New Roman"/>
                <w:sz w:val="18"/>
                <w:szCs w:val="18"/>
                <w:lang w:val="en-US"/>
              </w:rPr>
              <w:t>roughingpump</w:t>
            </w:r>
            <w:proofErr w:type="spellEnd"/>
            <w:r w:rsidRPr="00567F40">
              <w:rPr>
                <w:rFonts w:ascii="Times New Roman" w:hAnsi="Times New Roman" w:cs="Times New Roman"/>
                <w:sz w:val="18"/>
                <w:szCs w:val="18"/>
                <w:lang w:val="el-GR"/>
              </w:rPr>
              <w:t xml:space="preserve">) που να επιτρέπουν την χρήση οποιουδήποτε αδρανούς και δραστικού αερίου στο κελί αντίδρασης. </w:t>
            </w:r>
          </w:p>
        </w:tc>
        <w:tc>
          <w:tcPr>
            <w:tcW w:w="1134" w:type="dxa"/>
            <w:tcBorders>
              <w:top w:val="single" w:sz="4" w:space="0" w:color="000000"/>
              <w:left w:val="single" w:sz="4" w:space="0" w:color="000000"/>
              <w:bottom w:val="single" w:sz="4" w:space="0" w:color="000000"/>
            </w:tcBorders>
            <w:shd w:val="clear" w:color="auto" w:fill="auto"/>
            <w:vAlign w:val="center"/>
          </w:tcPr>
          <w:p w14:paraId="5C7B6DA0"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629865E"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48591"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8BC81DA"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3C0892B" w14:textId="77777777" w:rsidR="0093382F" w:rsidRPr="00A207EB" w:rsidRDefault="0093382F" w:rsidP="00F72B8D">
            <w:pPr>
              <w:numPr>
                <w:ilvl w:val="0"/>
                <w:numId w:val="41"/>
              </w:numPr>
              <w:suppressAutoHyphens w:val="0"/>
              <w:spacing w:before="60" w:after="60" w:line="276" w:lineRule="auto"/>
              <w:ind w:left="459"/>
              <w:jc w:val="left"/>
              <w:rPr>
                <w:rFonts w:ascii="Times New Roman" w:hAnsi="Times New Roman" w:cs="Times New Roman"/>
                <w:sz w:val="18"/>
                <w:szCs w:val="18"/>
              </w:rPr>
            </w:pPr>
            <w:r w:rsidRPr="00567F40">
              <w:rPr>
                <w:rFonts w:ascii="Times New Roman" w:hAnsi="Times New Roman" w:cs="Times New Roman"/>
                <w:color w:val="000000" w:themeColor="text1"/>
                <w:sz w:val="18"/>
                <w:szCs w:val="18"/>
                <w:lang w:val="el-GR"/>
              </w:rPr>
              <w:t xml:space="preserve">Η αντλία να συνοδεύεται και να τοποθετηθεί εντός θαλάμου μείωσης θορύβου εξοπλισμένο από σύστημα ψύξης. </w:t>
            </w:r>
            <w:r w:rsidRPr="00A207EB">
              <w:rPr>
                <w:rFonts w:ascii="Times New Roman" w:hAnsi="Times New Roman" w:cs="Times New Roman"/>
                <w:color w:val="000000" w:themeColor="text1"/>
                <w:sz w:val="18"/>
                <w:szCs w:val="18"/>
              </w:rPr>
              <w:t>Ο π</w:t>
            </w:r>
            <w:proofErr w:type="spellStart"/>
            <w:r w:rsidRPr="00A207EB">
              <w:rPr>
                <w:rFonts w:ascii="Times New Roman" w:hAnsi="Times New Roman" w:cs="Times New Roman"/>
                <w:color w:val="000000" w:themeColor="text1"/>
                <w:sz w:val="18"/>
                <w:szCs w:val="18"/>
              </w:rPr>
              <w:t>ρομηθευτής</w:t>
            </w:r>
            <w:proofErr w:type="spellEnd"/>
            <w:r w:rsidRPr="00A207EB">
              <w:rPr>
                <w:rFonts w:ascii="Times New Roman" w:hAnsi="Times New Roman" w:cs="Times New Roman"/>
                <w:color w:val="000000" w:themeColor="text1"/>
                <w:sz w:val="18"/>
                <w:szCs w:val="18"/>
              </w:rPr>
              <w:t xml:space="preserve"> αναλαμβ</w:t>
            </w:r>
            <w:proofErr w:type="spellStart"/>
            <w:r w:rsidRPr="00A207EB">
              <w:rPr>
                <w:rFonts w:ascii="Times New Roman" w:hAnsi="Times New Roman" w:cs="Times New Roman"/>
                <w:color w:val="000000" w:themeColor="text1"/>
                <w:sz w:val="18"/>
                <w:szCs w:val="18"/>
              </w:rPr>
              <w:t>άνει</w:t>
            </w:r>
            <w:proofErr w:type="spellEnd"/>
            <w:r w:rsidRPr="00A207EB">
              <w:rPr>
                <w:rFonts w:ascii="Times New Roman" w:hAnsi="Times New Roman" w:cs="Times New Roman"/>
                <w:color w:val="000000" w:themeColor="text1"/>
                <w:sz w:val="18"/>
                <w:szCs w:val="18"/>
              </w:rPr>
              <w:t xml:space="preserve"> </w:t>
            </w:r>
            <w:proofErr w:type="spellStart"/>
            <w:r w:rsidRPr="00A207EB">
              <w:rPr>
                <w:rFonts w:ascii="Times New Roman" w:hAnsi="Times New Roman" w:cs="Times New Roman"/>
                <w:color w:val="000000" w:themeColor="text1"/>
                <w:sz w:val="18"/>
                <w:szCs w:val="18"/>
              </w:rPr>
              <w:t>το</w:t>
            </w:r>
            <w:proofErr w:type="spellEnd"/>
            <w:r w:rsidRPr="00A207EB">
              <w:rPr>
                <w:rFonts w:ascii="Times New Roman" w:hAnsi="Times New Roman" w:cs="Times New Roman"/>
                <w:color w:val="000000" w:themeColor="text1"/>
                <w:sz w:val="18"/>
                <w:szCs w:val="18"/>
              </w:rPr>
              <w:t xml:space="preserve"> </w:t>
            </w:r>
            <w:proofErr w:type="spellStart"/>
            <w:r w:rsidRPr="00A207EB">
              <w:rPr>
                <w:rFonts w:ascii="Times New Roman" w:hAnsi="Times New Roman" w:cs="Times New Roman"/>
                <w:color w:val="000000" w:themeColor="text1"/>
                <w:sz w:val="18"/>
                <w:szCs w:val="18"/>
              </w:rPr>
              <w:t>κόστος</w:t>
            </w:r>
            <w:proofErr w:type="spellEnd"/>
            <w:r w:rsidRPr="00A207EB">
              <w:rPr>
                <w:rFonts w:ascii="Times New Roman" w:hAnsi="Times New Roman" w:cs="Times New Roman"/>
                <w:color w:val="000000" w:themeColor="text1"/>
                <w:sz w:val="18"/>
                <w:szCs w:val="18"/>
              </w:rPr>
              <w:t xml:space="preserve"> </w:t>
            </w:r>
            <w:proofErr w:type="spellStart"/>
            <w:r w:rsidRPr="00A207EB">
              <w:rPr>
                <w:rFonts w:ascii="Times New Roman" w:hAnsi="Times New Roman" w:cs="Times New Roman"/>
                <w:color w:val="000000" w:themeColor="text1"/>
                <w:sz w:val="18"/>
                <w:szCs w:val="18"/>
              </w:rPr>
              <w:t>το</w:t>
            </w:r>
            <w:proofErr w:type="spellEnd"/>
            <w:r w:rsidRPr="00A207EB">
              <w:rPr>
                <w:rFonts w:ascii="Times New Roman" w:hAnsi="Times New Roman" w:cs="Times New Roman"/>
                <w:color w:val="000000" w:themeColor="text1"/>
                <w:sz w:val="18"/>
                <w:szCs w:val="18"/>
              </w:rPr>
              <w:t xml:space="preserve">ποθέτησης και </w:t>
            </w:r>
            <w:proofErr w:type="spellStart"/>
            <w:r w:rsidRPr="00A207EB">
              <w:rPr>
                <w:rFonts w:ascii="Times New Roman" w:hAnsi="Times New Roman" w:cs="Times New Roman"/>
                <w:color w:val="000000" w:themeColor="text1"/>
                <w:sz w:val="18"/>
                <w:szCs w:val="18"/>
              </w:rPr>
              <w:t>σύνδεσης</w:t>
            </w:r>
            <w:proofErr w:type="spellEnd"/>
            <w:r w:rsidRPr="00A207EB">
              <w:rPr>
                <w:rFonts w:ascii="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5C5AEE71"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277A4B41"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5CD2A"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77D065E"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2CE4783" w14:textId="77777777" w:rsidR="0093382F" w:rsidRPr="00A6683A" w:rsidRDefault="0093382F" w:rsidP="00F72B8D">
            <w:pPr>
              <w:numPr>
                <w:ilvl w:val="0"/>
                <w:numId w:val="27"/>
              </w:numPr>
              <w:suppressAutoHyphens w:val="0"/>
              <w:spacing w:before="60" w:after="60" w:line="276" w:lineRule="auto"/>
              <w:ind w:left="426" w:hanging="426"/>
              <w:jc w:val="left"/>
              <w:rPr>
                <w:rFonts w:ascii="Times New Roman" w:hAnsi="Times New Roman" w:cs="Times New Roman"/>
                <w:sz w:val="18"/>
                <w:szCs w:val="18"/>
              </w:rPr>
            </w:pPr>
            <w:r w:rsidRPr="00A6683A">
              <w:rPr>
                <w:rFonts w:ascii="Times New Roman" w:hAnsi="Times New Roman" w:cs="Times New Roman"/>
                <w:b/>
                <w:bCs/>
                <w:sz w:val="18"/>
                <w:szCs w:val="18"/>
              </w:rPr>
              <w:t>Απα</w:t>
            </w:r>
            <w:proofErr w:type="spellStart"/>
            <w:r w:rsidRPr="00A6683A">
              <w:rPr>
                <w:rFonts w:ascii="Times New Roman" w:hAnsi="Times New Roman" w:cs="Times New Roman"/>
                <w:b/>
                <w:bCs/>
                <w:sz w:val="18"/>
                <w:szCs w:val="18"/>
              </w:rPr>
              <w:t>ιτήσεις</w:t>
            </w:r>
            <w:proofErr w:type="spellEnd"/>
            <w:r w:rsidRPr="00A6683A">
              <w:rPr>
                <w:rFonts w:ascii="Times New Roman" w:hAnsi="Times New Roman" w:cs="Times New Roman"/>
                <w:b/>
                <w:bCs/>
                <w:sz w:val="18"/>
                <w:szCs w:val="18"/>
              </w:rPr>
              <w:t xml:space="preserve"> </w:t>
            </w:r>
            <w:proofErr w:type="spellStart"/>
            <w:r w:rsidRPr="00A6683A">
              <w:rPr>
                <w:rFonts w:ascii="Times New Roman" w:hAnsi="Times New Roman" w:cs="Times New Roman"/>
                <w:b/>
                <w:bCs/>
                <w:sz w:val="18"/>
                <w:szCs w:val="18"/>
              </w:rPr>
              <w:t>συστήμ</w:t>
            </w:r>
            <w:proofErr w:type="spellEnd"/>
            <w:r w:rsidRPr="00A6683A">
              <w:rPr>
                <w:rFonts w:ascii="Times New Roman" w:hAnsi="Times New Roman" w:cs="Times New Roman"/>
                <w:b/>
                <w:bCs/>
                <w:sz w:val="18"/>
                <w:szCs w:val="18"/>
              </w:rPr>
              <w:t>ατος Η/Υ:</w:t>
            </w:r>
          </w:p>
        </w:tc>
        <w:tc>
          <w:tcPr>
            <w:tcW w:w="1134" w:type="dxa"/>
            <w:tcBorders>
              <w:top w:val="single" w:sz="4" w:space="0" w:color="000000"/>
              <w:left w:val="single" w:sz="4" w:space="0" w:color="000000"/>
              <w:bottom w:val="single" w:sz="4" w:space="0" w:color="000000"/>
            </w:tcBorders>
            <w:shd w:val="clear" w:color="auto" w:fill="auto"/>
            <w:vAlign w:val="center"/>
          </w:tcPr>
          <w:p w14:paraId="7E9A32B8"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7C98BDA4"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04613"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6394622"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26A1839" w14:textId="77777777" w:rsidR="0093382F" w:rsidRPr="00567F40" w:rsidRDefault="0093382F" w:rsidP="00F72B8D">
            <w:pPr>
              <w:spacing w:before="60" w:after="60"/>
              <w:rPr>
                <w:rFonts w:ascii="Times New Roman" w:hAnsi="Times New Roman" w:cs="Times New Roman"/>
                <w:sz w:val="18"/>
                <w:szCs w:val="18"/>
                <w:lang w:val="el-GR"/>
              </w:rPr>
            </w:pPr>
            <w:r w:rsidRPr="00567F40">
              <w:rPr>
                <w:rFonts w:ascii="Times New Roman" w:hAnsi="Times New Roman" w:cs="Times New Roman"/>
                <w:iCs/>
                <w:sz w:val="18"/>
                <w:szCs w:val="18"/>
                <w:lang w:val="el-GR"/>
              </w:rPr>
              <w:t>Να συνοδεύεται από επιτραπέζιο ηλεκτρονικό υπολογιστή κατάλληλο για την απρόσκοπτη λειτουργία του λογισμικού και τον έλεγχο του οργάνου, όπως προτείνεται από τον κατασκευαστή και εκτυπωτή με τα παρακάτω ελάχιστα χαρακτηριστικά:</w:t>
            </w:r>
          </w:p>
        </w:tc>
        <w:tc>
          <w:tcPr>
            <w:tcW w:w="1134" w:type="dxa"/>
            <w:tcBorders>
              <w:top w:val="single" w:sz="4" w:space="0" w:color="000000"/>
              <w:left w:val="single" w:sz="4" w:space="0" w:color="000000"/>
              <w:bottom w:val="single" w:sz="4" w:space="0" w:color="000000"/>
            </w:tcBorders>
            <w:shd w:val="clear" w:color="auto" w:fill="auto"/>
            <w:vAlign w:val="center"/>
          </w:tcPr>
          <w:p w14:paraId="3B2FEE8A"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8DF07F1"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070EE"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B222006"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E4460DE" w14:textId="77777777" w:rsidR="0093382F" w:rsidRPr="00567F40" w:rsidRDefault="0093382F" w:rsidP="00F72B8D">
            <w:pPr>
              <w:numPr>
                <w:ilvl w:val="0"/>
                <w:numId w:val="1"/>
              </w:numPr>
              <w:tabs>
                <w:tab w:val="clear" w:pos="432"/>
              </w:tabs>
              <w:suppressAutoHyphens w:val="0"/>
              <w:spacing w:before="60" w:after="60" w:line="276" w:lineRule="auto"/>
              <w:ind w:left="0" w:firstLine="0"/>
              <w:jc w:val="left"/>
              <w:rPr>
                <w:rFonts w:ascii="Times New Roman" w:hAnsi="Times New Roman" w:cs="Times New Roman"/>
                <w:sz w:val="18"/>
                <w:szCs w:val="18"/>
                <w:lang w:val="el-GR"/>
              </w:rPr>
            </w:pPr>
            <w:r w:rsidRPr="00567F40">
              <w:rPr>
                <w:rFonts w:ascii="Times New Roman" w:hAnsi="Times New Roman" w:cs="Times New Roman"/>
                <w:iCs/>
                <w:sz w:val="18"/>
                <w:szCs w:val="18"/>
                <w:lang w:val="el-GR"/>
              </w:rPr>
              <w:t xml:space="preserve">Επεξεργαστή </w:t>
            </w:r>
            <w:proofErr w:type="spellStart"/>
            <w:r w:rsidRPr="00A6683A">
              <w:rPr>
                <w:rFonts w:ascii="Times New Roman" w:hAnsi="Times New Roman" w:cs="Times New Roman"/>
                <w:iCs/>
                <w:sz w:val="18"/>
                <w:szCs w:val="18"/>
              </w:rPr>
              <w:t>i</w:t>
            </w:r>
            <w:proofErr w:type="spellEnd"/>
            <w:r w:rsidRPr="00567F40">
              <w:rPr>
                <w:rFonts w:ascii="Times New Roman" w:hAnsi="Times New Roman" w:cs="Times New Roman"/>
                <w:iCs/>
                <w:sz w:val="18"/>
                <w:szCs w:val="18"/>
                <w:lang w:val="el-GR"/>
              </w:rPr>
              <w:t xml:space="preserve">5 - 9ης γενιάς ή ισοδύναμο ή νεότερο. </w:t>
            </w:r>
          </w:p>
        </w:tc>
        <w:tc>
          <w:tcPr>
            <w:tcW w:w="1134" w:type="dxa"/>
            <w:tcBorders>
              <w:top w:val="single" w:sz="4" w:space="0" w:color="000000"/>
              <w:left w:val="single" w:sz="4" w:space="0" w:color="000000"/>
              <w:bottom w:val="single" w:sz="4" w:space="0" w:color="000000"/>
            </w:tcBorders>
            <w:shd w:val="clear" w:color="auto" w:fill="auto"/>
            <w:vAlign w:val="center"/>
          </w:tcPr>
          <w:p w14:paraId="4044E84F"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2E90F95D"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B3663"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DC068A9"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7335886" w14:textId="77777777" w:rsidR="0093382F" w:rsidRPr="00D159BC" w:rsidRDefault="0093382F" w:rsidP="00F72B8D">
            <w:pPr>
              <w:numPr>
                <w:ilvl w:val="0"/>
                <w:numId w:val="1"/>
              </w:numPr>
              <w:tabs>
                <w:tab w:val="clear" w:pos="432"/>
              </w:tabs>
              <w:suppressAutoHyphens w:val="0"/>
              <w:spacing w:before="60" w:after="60" w:line="276" w:lineRule="auto"/>
              <w:ind w:left="0" w:firstLine="0"/>
              <w:jc w:val="left"/>
              <w:rPr>
                <w:rFonts w:ascii="Times New Roman" w:hAnsi="Times New Roman" w:cs="Times New Roman"/>
                <w:iCs/>
                <w:sz w:val="18"/>
                <w:szCs w:val="18"/>
              </w:rPr>
            </w:pPr>
            <w:proofErr w:type="spellStart"/>
            <w:r w:rsidRPr="00D159BC">
              <w:rPr>
                <w:rFonts w:ascii="Times New Roman" w:hAnsi="Times New Roman" w:cs="Times New Roman"/>
                <w:iCs/>
                <w:sz w:val="18"/>
                <w:szCs w:val="18"/>
              </w:rPr>
              <w:t>Μνήμη</w:t>
            </w:r>
            <w:proofErr w:type="spellEnd"/>
            <w:r w:rsidRPr="00D159BC">
              <w:rPr>
                <w:rFonts w:ascii="Times New Roman" w:hAnsi="Times New Roman" w:cs="Times New Roman"/>
                <w:iCs/>
                <w:sz w:val="18"/>
                <w:szCs w:val="18"/>
              </w:rPr>
              <w:t xml:space="preserve"> RAM 16 GB </w:t>
            </w:r>
            <w:proofErr w:type="spellStart"/>
            <w:r w:rsidRPr="00D159BC">
              <w:rPr>
                <w:rFonts w:ascii="Times New Roman" w:hAnsi="Times New Roman" w:cs="Times New Roman"/>
                <w:iCs/>
                <w:sz w:val="18"/>
                <w:szCs w:val="18"/>
              </w:rPr>
              <w:t>τουλάχιστον</w:t>
            </w:r>
            <w:proofErr w:type="spellEnd"/>
            <w:r w:rsidRPr="00D159BC">
              <w:rPr>
                <w:rFonts w:ascii="Times New Roman" w:hAnsi="Times New Roman" w:cs="Times New Roman"/>
                <w:iCs/>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07D7FE6D"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44844E3"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6F29"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871A96C"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97C0365" w14:textId="77777777" w:rsidR="0093382F" w:rsidRPr="00567F40" w:rsidRDefault="0093382F" w:rsidP="00F72B8D">
            <w:pPr>
              <w:numPr>
                <w:ilvl w:val="0"/>
                <w:numId w:val="1"/>
              </w:numPr>
              <w:tabs>
                <w:tab w:val="num" w:pos="0"/>
              </w:tabs>
              <w:suppressAutoHyphens w:val="0"/>
              <w:spacing w:before="60" w:after="60" w:line="276" w:lineRule="auto"/>
              <w:ind w:left="0" w:firstLine="0"/>
              <w:jc w:val="left"/>
              <w:rPr>
                <w:rFonts w:ascii="Times New Roman" w:hAnsi="Times New Roman" w:cs="Times New Roman"/>
                <w:sz w:val="18"/>
                <w:szCs w:val="18"/>
                <w:lang w:val="el-GR"/>
              </w:rPr>
            </w:pPr>
            <w:r w:rsidRPr="00567F40">
              <w:rPr>
                <w:rFonts w:ascii="Times New Roman" w:hAnsi="Times New Roman" w:cs="Times New Roman"/>
                <w:iCs/>
                <w:sz w:val="18"/>
                <w:szCs w:val="18"/>
                <w:lang w:val="el-GR"/>
              </w:rPr>
              <w:t xml:space="preserve">Σκληρό δίσκο 500 ΜΒ </w:t>
            </w:r>
            <w:r w:rsidRPr="00A6683A">
              <w:rPr>
                <w:rFonts w:ascii="Times New Roman" w:hAnsi="Times New Roman" w:cs="Times New Roman"/>
                <w:iCs/>
                <w:sz w:val="18"/>
                <w:szCs w:val="18"/>
                <w:lang w:val="en-US"/>
              </w:rPr>
              <w:t>SSD</w:t>
            </w:r>
            <w:r w:rsidRPr="00567F40">
              <w:rPr>
                <w:rFonts w:ascii="Times New Roman" w:hAnsi="Times New Roman" w:cs="Times New Roman"/>
                <w:iCs/>
                <w:sz w:val="18"/>
                <w:szCs w:val="18"/>
                <w:lang w:val="el-GR"/>
              </w:rPr>
              <w:t xml:space="preserve"> και εξωτερικό </w:t>
            </w:r>
            <w:r w:rsidRPr="00A6683A">
              <w:rPr>
                <w:rFonts w:ascii="Times New Roman" w:hAnsi="Times New Roman" w:cs="Times New Roman"/>
                <w:iCs/>
                <w:sz w:val="18"/>
                <w:szCs w:val="18"/>
                <w:lang w:val="en-US"/>
              </w:rPr>
              <w:t>HDD</w:t>
            </w:r>
            <w:r w:rsidRPr="00567F40">
              <w:rPr>
                <w:rFonts w:ascii="Times New Roman" w:hAnsi="Times New Roman" w:cs="Times New Roman"/>
                <w:iCs/>
                <w:sz w:val="18"/>
                <w:szCs w:val="18"/>
                <w:lang w:val="el-GR"/>
              </w:rPr>
              <w:t xml:space="preserve"> 1</w:t>
            </w:r>
            <w:r w:rsidRPr="00A6683A">
              <w:rPr>
                <w:rFonts w:ascii="Times New Roman" w:hAnsi="Times New Roman" w:cs="Times New Roman"/>
                <w:iCs/>
                <w:sz w:val="18"/>
                <w:szCs w:val="18"/>
                <w:lang w:val="en-US"/>
              </w:rPr>
              <w:t>TB</w:t>
            </w:r>
            <w:r w:rsidRPr="00567F40">
              <w:rPr>
                <w:rFonts w:ascii="Times New Roman" w:hAnsi="Times New Roman" w:cs="Times New Roman"/>
                <w:iCs/>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659B1806"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9F59252"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1C19"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1A77CC3"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B7D72DE" w14:textId="77777777" w:rsidR="0093382F" w:rsidRPr="00A6683A" w:rsidRDefault="0093382F" w:rsidP="00F72B8D">
            <w:pPr>
              <w:numPr>
                <w:ilvl w:val="0"/>
                <w:numId w:val="1"/>
              </w:numPr>
              <w:tabs>
                <w:tab w:val="num" w:pos="0"/>
              </w:tabs>
              <w:suppressAutoHyphens w:val="0"/>
              <w:spacing w:before="60" w:after="60" w:line="276" w:lineRule="auto"/>
              <w:ind w:left="0" w:firstLine="0"/>
              <w:jc w:val="left"/>
              <w:rPr>
                <w:rFonts w:ascii="Times New Roman" w:hAnsi="Times New Roman" w:cs="Times New Roman"/>
                <w:sz w:val="18"/>
                <w:szCs w:val="18"/>
              </w:rPr>
            </w:pPr>
            <w:proofErr w:type="spellStart"/>
            <w:r w:rsidRPr="00A6683A">
              <w:rPr>
                <w:rFonts w:ascii="Times New Roman" w:hAnsi="Times New Roman" w:cs="Times New Roman"/>
                <w:iCs/>
                <w:sz w:val="18"/>
                <w:szCs w:val="18"/>
                <w:lang w:val="en-US"/>
              </w:rPr>
              <w:t>Έγχρωμη</w:t>
            </w:r>
            <w:proofErr w:type="spellEnd"/>
            <w:r w:rsidRPr="00A6683A">
              <w:rPr>
                <w:rFonts w:ascii="Times New Roman" w:hAnsi="Times New Roman" w:cs="Times New Roman"/>
                <w:iCs/>
                <w:sz w:val="18"/>
                <w:szCs w:val="18"/>
                <w:lang w:val="en-US"/>
              </w:rPr>
              <w:t xml:space="preserve"> </w:t>
            </w:r>
            <w:proofErr w:type="spellStart"/>
            <w:r w:rsidRPr="00A6683A">
              <w:rPr>
                <w:rFonts w:ascii="Times New Roman" w:hAnsi="Times New Roman" w:cs="Times New Roman"/>
                <w:iCs/>
                <w:sz w:val="18"/>
                <w:szCs w:val="18"/>
                <w:lang w:val="en-US"/>
              </w:rPr>
              <w:t>οθόνη</w:t>
            </w:r>
            <w:proofErr w:type="spellEnd"/>
            <w:r w:rsidRPr="00A6683A">
              <w:rPr>
                <w:rFonts w:ascii="Times New Roman" w:hAnsi="Times New Roman" w:cs="Times New Roman"/>
                <w:iCs/>
                <w:sz w:val="18"/>
                <w:szCs w:val="18"/>
                <w:lang w:val="en-US"/>
              </w:rPr>
              <w:t xml:space="preserve"> 24 inch (LED).</w:t>
            </w:r>
          </w:p>
        </w:tc>
        <w:tc>
          <w:tcPr>
            <w:tcW w:w="1134" w:type="dxa"/>
            <w:tcBorders>
              <w:top w:val="single" w:sz="4" w:space="0" w:color="000000"/>
              <w:left w:val="single" w:sz="4" w:space="0" w:color="000000"/>
              <w:bottom w:val="single" w:sz="4" w:space="0" w:color="000000"/>
            </w:tcBorders>
            <w:shd w:val="clear" w:color="auto" w:fill="auto"/>
            <w:vAlign w:val="center"/>
          </w:tcPr>
          <w:p w14:paraId="16AC984D"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65B79F1"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206B1"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4E0D842"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169EAC2" w14:textId="77777777" w:rsidR="0093382F" w:rsidRPr="00567F40" w:rsidRDefault="0093382F" w:rsidP="00F72B8D">
            <w:pPr>
              <w:numPr>
                <w:ilvl w:val="0"/>
                <w:numId w:val="1"/>
              </w:numPr>
              <w:tabs>
                <w:tab w:val="num" w:pos="0"/>
              </w:tabs>
              <w:suppressAutoHyphens w:val="0"/>
              <w:spacing w:before="60" w:after="60" w:line="276" w:lineRule="auto"/>
              <w:ind w:left="0" w:firstLine="0"/>
              <w:jc w:val="left"/>
              <w:rPr>
                <w:rFonts w:ascii="Times New Roman" w:hAnsi="Times New Roman" w:cs="Times New Roman"/>
                <w:sz w:val="18"/>
                <w:szCs w:val="18"/>
                <w:lang w:val="el-GR"/>
              </w:rPr>
            </w:pPr>
            <w:r w:rsidRPr="00567F40">
              <w:rPr>
                <w:rFonts w:ascii="Times New Roman" w:hAnsi="Times New Roman" w:cs="Times New Roman"/>
                <w:iCs/>
                <w:sz w:val="18"/>
                <w:szCs w:val="18"/>
                <w:lang w:val="el-GR"/>
              </w:rPr>
              <w:t xml:space="preserve">Πληκτρολόγιο τύπου </w:t>
            </w:r>
            <w:r w:rsidRPr="00A6683A">
              <w:rPr>
                <w:rFonts w:ascii="Times New Roman" w:hAnsi="Times New Roman" w:cs="Times New Roman"/>
                <w:iCs/>
                <w:sz w:val="18"/>
                <w:szCs w:val="18"/>
                <w:lang w:val="en-US"/>
              </w:rPr>
              <w:t>QWERTY</w:t>
            </w:r>
            <w:r w:rsidRPr="00567F40">
              <w:rPr>
                <w:rFonts w:ascii="Times New Roman" w:hAnsi="Times New Roman" w:cs="Times New Roman"/>
                <w:iCs/>
                <w:sz w:val="18"/>
                <w:szCs w:val="18"/>
                <w:lang w:val="el-GR"/>
              </w:rPr>
              <w:t xml:space="preserve"> 101 πλήκτρων και </w:t>
            </w:r>
            <w:r w:rsidRPr="00A6683A">
              <w:rPr>
                <w:rFonts w:ascii="Times New Roman" w:hAnsi="Times New Roman" w:cs="Times New Roman"/>
                <w:iCs/>
                <w:sz w:val="18"/>
                <w:szCs w:val="18"/>
                <w:lang w:val="en-US"/>
              </w:rPr>
              <w:t>mouse</w:t>
            </w:r>
            <w:r w:rsidRPr="00567F40">
              <w:rPr>
                <w:rFonts w:ascii="Times New Roman" w:hAnsi="Times New Roman" w:cs="Times New Roman"/>
                <w:iCs/>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275FC482"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20027EC4"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5E4A2"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30A99C0"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0D51D0E" w14:textId="77777777" w:rsidR="0093382F" w:rsidRPr="00567F40" w:rsidRDefault="0093382F" w:rsidP="00F72B8D">
            <w:pPr>
              <w:numPr>
                <w:ilvl w:val="0"/>
                <w:numId w:val="1"/>
              </w:numPr>
              <w:tabs>
                <w:tab w:val="num" w:pos="0"/>
              </w:tabs>
              <w:suppressAutoHyphens w:val="0"/>
              <w:spacing w:before="60" w:after="60" w:line="276" w:lineRule="auto"/>
              <w:ind w:left="0" w:firstLine="0"/>
              <w:jc w:val="left"/>
              <w:rPr>
                <w:rFonts w:ascii="Times New Roman" w:hAnsi="Times New Roman" w:cs="Times New Roman"/>
                <w:sz w:val="18"/>
                <w:szCs w:val="18"/>
                <w:lang w:val="el-GR"/>
              </w:rPr>
            </w:pPr>
            <w:r w:rsidRPr="00567F40">
              <w:rPr>
                <w:rFonts w:ascii="Times New Roman" w:hAnsi="Times New Roman" w:cs="Times New Roman"/>
                <w:iCs/>
                <w:sz w:val="18"/>
                <w:szCs w:val="18"/>
                <w:lang w:val="el-GR"/>
              </w:rPr>
              <w:t>Τις απαραίτητες θύρες επικοινωνίας με το όργανο.</w:t>
            </w:r>
          </w:p>
        </w:tc>
        <w:tc>
          <w:tcPr>
            <w:tcW w:w="1134" w:type="dxa"/>
            <w:tcBorders>
              <w:top w:val="single" w:sz="4" w:space="0" w:color="000000"/>
              <w:left w:val="single" w:sz="4" w:space="0" w:color="000000"/>
              <w:bottom w:val="single" w:sz="4" w:space="0" w:color="000000"/>
            </w:tcBorders>
            <w:shd w:val="clear" w:color="auto" w:fill="auto"/>
            <w:vAlign w:val="center"/>
          </w:tcPr>
          <w:p w14:paraId="7AC85F56"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3FE661B"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005C9"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3DC24CE"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8B9619E" w14:textId="77777777" w:rsidR="0093382F" w:rsidRPr="00567F40" w:rsidRDefault="0093382F" w:rsidP="00F72B8D">
            <w:pPr>
              <w:numPr>
                <w:ilvl w:val="0"/>
                <w:numId w:val="1"/>
              </w:numPr>
              <w:tabs>
                <w:tab w:val="num" w:pos="0"/>
              </w:tabs>
              <w:suppressAutoHyphens w:val="0"/>
              <w:spacing w:before="60" w:after="60" w:line="276" w:lineRule="auto"/>
              <w:ind w:left="0" w:firstLine="0"/>
              <w:jc w:val="left"/>
              <w:rPr>
                <w:rFonts w:ascii="Times New Roman" w:hAnsi="Times New Roman" w:cs="Times New Roman"/>
                <w:sz w:val="18"/>
                <w:szCs w:val="18"/>
                <w:lang w:val="el-GR"/>
              </w:rPr>
            </w:pPr>
            <w:r w:rsidRPr="00567F40">
              <w:rPr>
                <w:rFonts w:ascii="Times New Roman" w:hAnsi="Times New Roman" w:cs="Times New Roman"/>
                <w:iCs/>
                <w:sz w:val="18"/>
                <w:szCs w:val="18"/>
                <w:lang w:val="el-GR"/>
              </w:rPr>
              <w:t>Τις απαραίτητες θύρες διασύνδεσης (και οπωσδήποτε δικτύου, 4</w:t>
            </w:r>
            <w:proofErr w:type="spellStart"/>
            <w:r w:rsidRPr="00A6683A">
              <w:rPr>
                <w:rFonts w:ascii="Times New Roman" w:hAnsi="Times New Roman" w:cs="Times New Roman"/>
                <w:iCs/>
                <w:sz w:val="18"/>
                <w:szCs w:val="18"/>
                <w:lang w:val="en-US"/>
              </w:rPr>
              <w:t>xUSB</w:t>
            </w:r>
            <w:proofErr w:type="spellEnd"/>
            <w:r w:rsidRPr="00567F40">
              <w:rPr>
                <w:rFonts w:ascii="Times New Roman" w:hAnsi="Times New Roman" w:cs="Times New Roman"/>
                <w:iCs/>
                <w:sz w:val="18"/>
                <w:szCs w:val="18"/>
                <w:lang w:val="el-GR"/>
              </w:rPr>
              <w:t>3, 4</w:t>
            </w:r>
            <w:proofErr w:type="spellStart"/>
            <w:r w:rsidRPr="00A6683A">
              <w:rPr>
                <w:rFonts w:ascii="Times New Roman" w:hAnsi="Times New Roman" w:cs="Times New Roman"/>
                <w:iCs/>
                <w:sz w:val="18"/>
                <w:szCs w:val="18"/>
                <w:lang w:val="en-US"/>
              </w:rPr>
              <w:t>xUSB</w:t>
            </w:r>
            <w:proofErr w:type="spellEnd"/>
            <w:r w:rsidRPr="00567F40">
              <w:rPr>
                <w:rFonts w:ascii="Times New Roman" w:hAnsi="Times New Roman" w:cs="Times New Roman"/>
                <w:iCs/>
                <w:sz w:val="18"/>
                <w:szCs w:val="18"/>
                <w:lang w:val="el-GR"/>
              </w:rPr>
              <w:t>2)</w:t>
            </w:r>
          </w:p>
        </w:tc>
        <w:tc>
          <w:tcPr>
            <w:tcW w:w="1134" w:type="dxa"/>
            <w:tcBorders>
              <w:top w:val="single" w:sz="4" w:space="0" w:color="000000"/>
              <w:left w:val="single" w:sz="4" w:space="0" w:color="000000"/>
              <w:bottom w:val="single" w:sz="4" w:space="0" w:color="000000"/>
            </w:tcBorders>
            <w:shd w:val="clear" w:color="auto" w:fill="auto"/>
            <w:vAlign w:val="center"/>
          </w:tcPr>
          <w:p w14:paraId="7AE2F457"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6FC496E1"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1785"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FF3A10D"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F7CC45C" w14:textId="77777777" w:rsidR="0093382F" w:rsidRPr="00567F40" w:rsidRDefault="0093382F" w:rsidP="00F72B8D">
            <w:pPr>
              <w:numPr>
                <w:ilvl w:val="0"/>
                <w:numId w:val="1"/>
              </w:numPr>
              <w:tabs>
                <w:tab w:val="num" w:pos="0"/>
              </w:tabs>
              <w:suppressAutoHyphens w:val="0"/>
              <w:spacing w:before="60" w:after="60" w:line="276" w:lineRule="auto"/>
              <w:ind w:left="0" w:firstLine="0"/>
              <w:jc w:val="left"/>
              <w:rPr>
                <w:rFonts w:ascii="Times New Roman" w:hAnsi="Times New Roman" w:cs="Times New Roman"/>
                <w:sz w:val="18"/>
                <w:szCs w:val="18"/>
                <w:lang w:val="el-GR"/>
              </w:rPr>
            </w:pPr>
            <w:r w:rsidRPr="00567F40">
              <w:rPr>
                <w:rFonts w:ascii="Times New Roman" w:hAnsi="Times New Roman" w:cs="Times New Roman"/>
                <w:iCs/>
                <w:sz w:val="18"/>
                <w:szCs w:val="18"/>
                <w:lang w:val="el-GR"/>
              </w:rPr>
              <w:t xml:space="preserve">Λειτουργικό σύστημα </w:t>
            </w:r>
            <w:r w:rsidRPr="00A6683A">
              <w:rPr>
                <w:rFonts w:ascii="Times New Roman" w:hAnsi="Times New Roman" w:cs="Times New Roman"/>
                <w:iCs/>
                <w:sz w:val="18"/>
                <w:szCs w:val="18"/>
                <w:lang w:val="en-US"/>
              </w:rPr>
              <w:t>Windows</w:t>
            </w:r>
            <w:r w:rsidRPr="00567F40">
              <w:rPr>
                <w:rFonts w:ascii="Times New Roman" w:hAnsi="Times New Roman" w:cs="Times New Roman"/>
                <w:iCs/>
                <w:sz w:val="18"/>
                <w:szCs w:val="18"/>
                <w:lang w:val="el-GR"/>
              </w:rPr>
              <w:t xml:space="preserve"> κατάλληλης έκδοσης για την υποστήριξη του λογισμικού.</w:t>
            </w:r>
          </w:p>
        </w:tc>
        <w:tc>
          <w:tcPr>
            <w:tcW w:w="1134" w:type="dxa"/>
            <w:tcBorders>
              <w:top w:val="single" w:sz="4" w:space="0" w:color="000000"/>
              <w:left w:val="single" w:sz="4" w:space="0" w:color="000000"/>
              <w:bottom w:val="single" w:sz="4" w:space="0" w:color="000000"/>
            </w:tcBorders>
            <w:shd w:val="clear" w:color="auto" w:fill="auto"/>
            <w:vAlign w:val="center"/>
          </w:tcPr>
          <w:p w14:paraId="1085C8E1"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7780FD7"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49C79"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5DC975C"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50765A6B" w14:textId="77777777" w:rsidR="0093382F" w:rsidRPr="00A6683A" w:rsidRDefault="0093382F" w:rsidP="00F72B8D">
            <w:pPr>
              <w:numPr>
                <w:ilvl w:val="0"/>
                <w:numId w:val="1"/>
              </w:numPr>
              <w:tabs>
                <w:tab w:val="num" w:pos="0"/>
              </w:tabs>
              <w:suppressAutoHyphens w:val="0"/>
              <w:spacing w:before="60" w:after="60" w:line="276" w:lineRule="auto"/>
              <w:ind w:left="459" w:hanging="360"/>
              <w:jc w:val="left"/>
              <w:rPr>
                <w:rFonts w:ascii="Times New Roman" w:hAnsi="Times New Roman" w:cs="Times New Roman"/>
                <w:sz w:val="18"/>
                <w:szCs w:val="18"/>
              </w:rPr>
            </w:pPr>
            <w:proofErr w:type="spellStart"/>
            <w:r w:rsidRPr="00A6683A">
              <w:rPr>
                <w:rFonts w:ascii="Times New Roman" w:hAnsi="Times New Roman" w:cs="Times New Roman"/>
                <w:iCs/>
                <w:sz w:val="18"/>
                <w:szCs w:val="18"/>
              </w:rPr>
              <w:t>Έγχρωμο</w:t>
            </w:r>
            <w:proofErr w:type="spellEnd"/>
            <w:r w:rsidRPr="00A6683A">
              <w:rPr>
                <w:rFonts w:ascii="Times New Roman" w:hAnsi="Times New Roman" w:cs="Times New Roman"/>
                <w:iCs/>
                <w:sz w:val="18"/>
                <w:szCs w:val="18"/>
              </w:rPr>
              <w:t xml:space="preserve"> </w:t>
            </w:r>
            <w:proofErr w:type="spellStart"/>
            <w:r w:rsidRPr="00A6683A">
              <w:rPr>
                <w:rFonts w:ascii="Times New Roman" w:hAnsi="Times New Roman" w:cs="Times New Roman"/>
                <w:iCs/>
                <w:sz w:val="18"/>
                <w:szCs w:val="18"/>
              </w:rPr>
              <w:t>εκτυ</w:t>
            </w:r>
            <w:proofErr w:type="spellEnd"/>
            <w:r w:rsidRPr="00A6683A">
              <w:rPr>
                <w:rFonts w:ascii="Times New Roman" w:hAnsi="Times New Roman" w:cs="Times New Roman"/>
                <w:iCs/>
                <w:sz w:val="18"/>
                <w:szCs w:val="18"/>
              </w:rPr>
              <w:t xml:space="preserve">πωτή </w:t>
            </w:r>
            <w:r w:rsidRPr="00A6683A">
              <w:rPr>
                <w:rFonts w:ascii="Times New Roman" w:hAnsi="Times New Roman" w:cs="Times New Roman"/>
                <w:iCs/>
                <w:sz w:val="18"/>
                <w:szCs w:val="18"/>
                <w:lang w:val="en-US"/>
              </w:rPr>
              <w:t>laser</w:t>
            </w:r>
          </w:p>
        </w:tc>
        <w:tc>
          <w:tcPr>
            <w:tcW w:w="1134" w:type="dxa"/>
            <w:tcBorders>
              <w:top w:val="single" w:sz="4" w:space="0" w:color="000000"/>
              <w:left w:val="single" w:sz="4" w:space="0" w:color="000000"/>
              <w:bottom w:val="single" w:sz="4" w:space="0" w:color="000000"/>
            </w:tcBorders>
            <w:shd w:val="clear" w:color="auto" w:fill="auto"/>
            <w:vAlign w:val="center"/>
          </w:tcPr>
          <w:p w14:paraId="6777ADE2"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556B055"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7A90A" w14:textId="77777777" w:rsidR="0093382F" w:rsidRPr="00A6683A" w:rsidRDefault="0093382F" w:rsidP="00F72B8D">
            <w:pPr>
              <w:snapToGrid w:val="0"/>
              <w:spacing w:before="60" w:after="60"/>
              <w:jc w:val="center"/>
              <w:rPr>
                <w:rFonts w:ascii="Times New Roman" w:hAnsi="Times New Roman" w:cs="Times New Roman"/>
                <w:sz w:val="18"/>
                <w:szCs w:val="18"/>
                <w:lang w:val="en-US"/>
              </w:rPr>
            </w:pPr>
          </w:p>
        </w:tc>
      </w:tr>
      <w:tr w:rsidR="0093382F" w:rsidRPr="00A6683A" w14:paraId="6552B9DC"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6AA77D22" w14:textId="77777777" w:rsidR="0093382F" w:rsidRPr="00A6683A" w:rsidRDefault="0093382F" w:rsidP="00F72B8D">
            <w:pPr>
              <w:numPr>
                <w:ilvl w:val="0"/>
                <w:numId w:val="27"/>
              </w:numPr>
              <w:suppressAutoHyphens w:val="0"/>
              <w:spacing w:before="60" w:after="60" w:line="276" w:lineRule="auto"/>
              <w:ind w:left="426" w:hanging="426"/>
              <w:jc w:val="left"/>
              <w:rPr>
                <w:rFonts w:ascii="Times New Roman" w:hAnsi="Times New Roman" w:cs="Times New Roman"/>
                <w:sz w:val="18"/>
                <w:szCs w:val="18"/>
              </w:rPr>
            </w:pPr>
            <w:proofErr w:type="spellStart"/>
            <w:r w:rsidRPr="00A6683A">
              <w:rPr>
                <w:rFonts w:ascii="Times New Roman" w:hAnsi="Times New Roman" w:cs="Times New Roman"/>
                <w:b/>
                <w:bCs/>
                <w:sz w:val="18"/>
                <w:szCs w:val="18"/>
              </w:rPr>
              <w:t>Λογισμικό</w:t>
            </w:r>
            <w:proofErr w:type="spellEnd"/>
            <w:r w:rsidRPr="00A6683A">
              <w:rPr>
                <w:rFonts w:ascii="Times New Roman" w:hAnsi="Times New Roman" w:cs="Times New Roman"/>
                <w:b/>
                <w:bCs/>
                <w:sz w:val="18"/>
                <w:szCs w:val="18"/>
              </w:rPr>
              <w:t xml:space="preserve"> </w:t>
            </w:r>
            <w:proofErr w:type="spellStart"/>
            <w:r w:rsidRPr="00A6683A">
              <w:rPr>
                <w:rFonts w:ascii="Times New Roman" w:hAnsi="Times New Roman" w:cs="Times New Roman"/>
                <w:b/>
                <w:bCs/>
                <w:sz w:val="18"/>
                <w:szCs w:val="18"/>
              </w:rPr>
              <w:t>συστήμ</w:t>
            </w:r>
            <w:proofErr w:type="spellEnd"/>
            <w:r w:rsidRPr="00A6683A">
              <w:rPr>
                <w:rFonts w:ascii="Times New Roman" w:hAnsi="Times New Roman" w:cs="Times New Roman"/>
                <w:b/>
                <w:bCs/>
                <w:sz w:val="18"/>
                <w:szCs w:val="18"/>
              </w:rPr>
              <w:t>ατος:</w:t>
            </w:r>
          </w:p>
        </w:tc>
        <w:tc>
          <w:tcPr>
            <w:tcW w:w="1134" w:type="dxa"/>
            <w:tcBorders>
              <w:top w:val="single" w:sz="4" w:space="0" w:color="000000"/>
              <w:left w:val="single" w:sz="4" w:space="0" w:color="000000"/>
              <w:bottom w:val="single" w:sz="4" w:space="0" w:color="000000"/>
            </w:tcBorders>
            <w:shd w:val="clear" w:color="auto" w:fill="auto"/>
            <w:vAlign w:val="center"/>
          </w:tcPr>
          <w:p w14:paraId="367883F4"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486AF21F"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757DE"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521A822"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1B12170" w14:textId="77777777" w:rsidR="0093382F" w:rsidRPr="00567F40" w:rsidRDefault="0093382F" w:rsidP="00F72B8D">
            <w:pPr>
              <w:numPr>
                <w:ilvl w:val="0"/>
                <w:numId w:val="38"/>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Το λογισμικό να έχει τη δυνατότητα να επιλέγει αυτόματα διαδικασίες ρύθμισης του συστήματος, να εκτελεί τις διαδικασίες ρύθμισης που </w:t>
            </w:r>
            <w:r w:rsidRPr="00567F40">
              <w:rPr>
                <w:rFonts w:ascii="Times New Roman" w:hAnsi="Times New Roman" w:cs="Times New Roman"/>
                <w:sz w:val="18"/>
                <w:szCs w:val="18"/>
                <w:lang w:val="el-GR"/>
              </w:rPr>
              <w:lastRenderedPageBreak/>
              <w:t>έχουν επιλεγεί και να δημιουργεί σχετικές αναφορές βασιζόμενο σε κριτήρια που έχει θέσει ο χρήστης.</w:t>
            </w:r>
          </w:p>
        </w:tc>
        <w:tc>
          <w:tcPr>
            <w:tcW w:w="1134" w:type="dxa"/>
            <w:tcBorders>
              <w:top w:val="single" w:sz="4" w:space="0" w:color="000000"/>
              <w:left w:val="single" w:sz="4" w:space="0" w:color="000000"/>
              <w:bottom w:val="single" w:sz="4" w:space="0" w:color="000000"/>
            </w:tcBorders>
            <w:shd w:val="clear" w:color="auto" w:fill="auto"/>
            <w:vAlign w:val="center"/>
          </w:tcPr>
          <w:p w14:paraId="735C8A78"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lastRenderedPageBreak/>
              <w:t>ΝΑΙ</w:t>
            </w:r>
          </w:p>
        </w:tc>
        <w:tc>
          <w:tcPr>
            <w:tcW w:w="1559" w:type="dxa"/>
            <w:tcBorders>
              <w:top w:val="single" w:sz="4" w:space="0" w:color="000000"/>
              <w:left w:val="single" w:sz="4" w:space="0" w:color="000000"/>
              <w:bottom w:val="single" w:sz="4" w:space="0" w:color="000000"/>
            </w:tcBorders>
            <w:shd w:val="clear" w:color="auto" w:fill="auto"/>
            <w:vAlign w:val="center"/>
          </w:tcPr>
          <w:p w14:paraId="4039140E"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3DAB"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DF3632A"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73BE01E" w14:textId="77777777" w:rsidR="0093382F" w:rsidRPr="00567F40" w:rsidRDefault="0093382F" w:rsidP="00F72B8D">
            <w:pPr>
              <w:numPr>
                <w:ilvl w:val="0"/>
                <w:numId w:val="38"/>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Να έχει τη δυνατότητα εκτέλεσης σειράς προεπιλεγμένων διαδικασιών για την βαθμονόμηση μάζας και ανιχνευτή, τη ρύθμιση της διακριτικής ικανότητας και την ρύθμιση των παραμέτρων του λύχνου. Οι διαδικασίες αυτές να έχουν προκαθορισμένες παραμέτρους και μεθόδους από το λογισμικό, οι οποίες να μπορούν να τροποποιηθούν από τον χρήστη.</w:t>
            </w:r>
          </w:p>
        </w:tc>
        <w:tc>
          <w:tcPr>
            <w:tcW w:w="1134" w:type="dxa"/>
            <w:tcBorders>
              <w:top w:val="single" w:sz="4" w:space="0" w:color="000000"/>
              <w:left w:val="single" w:sz="4" w:space="0" w:color="000000"/>
              <w:bottom w:val="single" w:sz="4" w:space="0" w:color="000000"/>
            </w:tcBorders>
            <w:shd w:val="clear" w:color="auto" w:fill="auto"/>
            <w:vAlign w:val="center"/>
          </w:tcPr>
          <w:p w14:paraId="6F11A87A"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13793866"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56012"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9A73519"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6D3006D1" w14:textId="77777777" w:rsidR="0093382F" w:rsidRPr="00567F40" w:rsidRDefault="0093382F" w:rsidP="00F72B8D">
            <w:pPr>
              <w:numPr>
                <w:ilvl w:val="0"/>
                <w:numId w:val="38"/>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Το λογισμικό του συστήματος να υποστηρίζει διάφορες μεθόδους για τον υπολογισμό της καμπύλης βαθμονόμησης συμπεριλαμβανομένων:</w:t>
            </w:r>
          </w:p>
        </w:tc>
        <w:tc>
          <w:tcPr>
            <w:tcW w:w="1134" w:type="dxa"/>
            <w:tcBorders>
              <w:top w:val="single" w:sz="4" w:space="0" w:color="000000"/>
              <w:left w:val="single" w:sz="4" w:space="0" w:color="000000"/>
              <w:bottom w:val="single" w:sz="4" w:space="0" w:color="000000"/>
            </w:tcBorders>
            <w:shd w:val="clear" w:color="auto" w:fill="auto"/>
            <w:vAlign w:val="center"/>
          </w:tcPr>
          <w:p w14:paraId="6682617B"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2E298B5"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9163F"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4AFB17A"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6EACBB1F" w14:textId="77777777" w:rsidR="0093382F" w:rsidRPr="00A6683A" w:rsidRDefault="0093382F" w:rsidP="00F72B8D">
            <w:pPr>
              <w:numPr>
                <w:ilvl w:val="0"/>
                <w:numId w:val="28"/>
              </w:numPr>
              <w:tabs>
                <w:tab w:val="num" w:pos="214"/>
              </w:tabs>
              <w:suppressAutoHyphens w:val="0"/>
              <w:spacing w:before="60" w:after="60" w:line="276" w:lineRule="auto"/>
              <w:jc w:val="left"/>
              <w:rPr>
                <w:rFonts w:ascii="Times New Roman" w:hAnsi="Times New Roman" w:cs="Times New Roman"/>
                <w:sz w:val="18"/>
                <w:szCs w:val="18"/>
              </w:rPr>
            </w:pPr>
            <w:r w:rsidRPr="00A6683A">
              <w:rPr>
                <w:rFonts w:ascii="Times New Roman" w:hAnsi="Times New Roman" w:cs="Times New Roman"/>
                <w:sz w:val="18"/>
                <w:szCs w:val="18"/>
              </w:rPr>
              <w:t>Απ</w:t>
            </w:r>
            <w:proofErr w:type="spellStart"/>
            <w:r w:rsidRPr="00A6683A">
              <w:rPr>
                <w:rFonts w:ascii="Times New Roman" w:hAnsi="Times New Roman" w:cs="Times New Roman"/>
                <w:sz w:val="18"/>
                <w:szCs w:val="18"/>
              </w:rPr>
              <w:t>λή</w:t>
            </w:r>
            <w:proofErr w:type="spellEnd"/>
            <w:r w:rsidRPr="00A6683A">
              <w:rPr>
                <w:rFonts w:ascii="Times New Roman" w:hAnsi="Times New Roman" w:cs="Times New Roman"/>
                <w:sz w:val="18"/>
                <w:szCs w:val="18"/>
              </w:rPr>
              <w:t xml:space="preserve"> </w:t>
            </w:r>
            <w:proofErr w:type="spellStart"/>
            <w:r w:rsidRPr="00A6683A">
              <w:rPr>
                <w:rFonts w:ascii="Times New Roman" w:hAnsi="Times New Roman" w:cs="Times New Roman"/>
                <w:sz w:val="18"/>
                <w:szCs w:val="18"/>
              </w:rPr>
              <w:t>γρ</w:t>
            </w:r>
            <w:proofErr w:type="spellEnd"/>
            <w:r w:rsidRPr="00A6683A">
              <w:rPr>
                <w:rFonts w:ascii="Times New Roman" w:hAnsi="Times New Roman" w:cs="Times New Roman"/>
                <w:sz w:val="18"/>
                <w:szCs w:val="18"/>
              </w:rPr>
              <w:t xml:space="preserve">αμμική </w:t>
            </w:r>
            <w:proofErr w:type="spellStart"/>
            <w:r w:rsidRPr="00A6683A">
              <w:rPr>
                <w:rFonts w:ascii="Times New Roman" w:hAnsi="Times New Roman" w:cs="Times New Roman"/>
                <w:sz w:val="18"/>
                <w:szCs w:val="18"/>
              </w:rPr>
              <w:t>μέθοδο</w:t>
            </w:r>
            <w:proofErr w:type="spellEnd"/>
            <w:r w:rsidRPr="00A6683A">
              <w:rPr>
                <w:rFonts w:ascii="Times New Roman" w:hAnsi="Times New Roman" w:cs="Times New Roman"/>
                <w:sz w:val="18"/>
                <w:szCs w:val="18"/>
              </w:rPr>
              <w:t xml:space="preserve"> (</w:t>
            </w:r>
            <w:proofErr w:type="spellStart"/>
            <w:r w:rsidRPr="00A6683A">
              <w:rPr>
                <w:rFonts w:ascii="Times New Roman" w:hAnsi="Times New Roman" w:cs="Times New Roman"/>
                <w:sz w:val="18"/>
                <w:szCs w:val="18"/>
                <w:lang w:val="en-US"/>
              </w:rPr>
              <w:t>simplelinear</w:t>
            </w:r>
            <w:proofErr w:type="spellEnd"/>
            <w:r w:rsidRPr="00A6683A">
              <w:rPr>
                <w:rFonts w:ascii="Times New Roman" w:hAnsi="Times New Roman" w:cs="Times New Roman"/>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7393998E"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076E230"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FF9D1"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688409B7"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3385F94" w14:textId="77777777" w:rsidR="0093382F" w:rsidRPr="00567F40" w:rsidRDefault="0093382F" w:rsidP="00F72B8D">
            <w:pPr>
              <w:numPr>
                <w:ilvl w:val="0"/>
                <w:numId w:val="28"/>
              </w:numPr>
              <w:tabs>
                <w:tab w:val="num" w:pos="214"/>
              </w:tabs>
              <w:suppressAutoHyphens w:val="0"/>
              <w:spacing w:before="60" w:after="60" w:line="276" w:lineRule="auto"/>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Γραμμική δια μέσου του μηδενός μέθοδο (</w:t>
            </w:r>
            <w:proofErr w:type="spellStart"/>
            <w:r w:rsidRPr="00A6683A">
              <w:rPr>
                <w:rFonts w:ascii="Times New Roman" w:hAnsi="Times New Roman" w:cs="Times New Roman"/>
                <w:sz w:val="18"/>
                <w:szCs w:val="18"/>
                <w:lang w:val="en-US"/>
              </w:rPr>
              <w:t>linearthroughzero</w:t>
            </w:r>
            <w:proofErr w:type="spellEnd"/>
            <w:r w:rsidRPr="00567F40">
              <w:rPr>
                <w:rFonts w:ascii="Times New Roman" w:hAnsi="Times New Roman" w:cs="Times New Roman"/>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24B76478"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2A960FD0"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95C3A"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07C403C"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C7599DB" w14:textId="77777777" w:rsidR="0093382F" w:rsidRPr="00A6683A" w:rsidRDefault="0093382F" w:rsidP="00F72B8D">
            <w:pPr>
              <w:numPr>
                <w:ilvl w:val="0"/>
                <w:numId w:val="28"/>
              </w:numPr>
              <w:tabs>
                <w:tab w:val="num" w:pos="214"/>
              </w:tabs>
              <w:suppressAutoHyphens w:val="0"/>
              <w:spacing w:before="60" w:after="60" w:line="276" w:lineRule="auto"/>
              <w:jc w:val="left"/>
              <w:rPr>
                <w:rFonts w:ascii="Times New Roman" w:hAnsi="Times New Roman" w:cs="Times New Roman"/>
                <w:sz w:val="18"/>
                <w:szCs w:val="18"/>
              </w:rPr>
            </w:pPr>
            <w:proofErr w:type="spellStart"/>
            <w:r w:rsidRPr="00A6683A">
              <w:rPr>
                <w:rFonts w:ascii="Times New Roman" w:hAnsi="Times New Roman" w:cs="Times New Roman"/>
                <w:sz w:val="18"/>
                <w:szCs w:val="18"/>
              </w:rPr>
              <w:t>Στ</w:t>
            </w:r>
            <w:proofErr w:type="spellEnd"/>
            <w:r w:rsidRPr="00A6683A">
              <w:rPr>
                <w:rFonts w:ascii="Times New Roman" w:hAnsi="Times New Roman" w:cs="Times New Roman"/>
                <w:sz w:val="18"/>
                <w:szCs w:val="18"/>
              </w:rPr>
              <w:t xml:space="preserve">αθμισμένη </w:t>
            </w:r>
            <w:proofErr w:type="spellStart"/>
            <w:r w:rsidRPr="00A6683A">
              <w:rPr>
                <w:rFonts w:ascii="Times New Roman" w:hAnsi="Times New Roman" w:cs="Times New Roman"/>
                <w:sz w:val="18"/>
                <w:szCs w:val="18"/>
              </w:rPr>
              <w:t>γρ</w:t>
            </w:r>
            <w:proofErr w:type="spellEnd"/>
            <w:r w:rsidRPr="00A6683A">
              <w:rPr>
                <w:rFonts w:ascii="Times New Roman" w:hAnsi="Times New Roman" w:cs="Times New Roman"/>
                <w:sz w:val="18"/>
                <w:szCs w:val="18"/>
              </w:rPr>
              <w:t xml:space="preserve">αμμική </w:t>
            </w:r>
            <w:proofErr w:type="spellStart"/>
            <w:r w:rsidRPr="00A6683A">
              <w:rPr>
                <w:rFonts w:ascii="Times New Roman" w:hAnsi="Times New Roman" w:cs="Times New Roman"/>
                <w:sz w:val="18"/>
                <w:szCs w:val="18"/>
              </w:rPr>
              <w:t>μέθοδο</w:t>
            </w:r>
            <w:proofErr w:type="spellEnd"/>
            <w:r w:rsidRPr="00A6683A">
              <w:rPr>
                <w:rFonts w:ascii="Times New Roman" w:hAnsi="Times New Roman" w:cs="Times New Roman"/>
                <w:sz w:val="18"/>
                <w:szCs w:val="18"/>
              </w:rPr>
              <w:t xml:space="preserve"> (</w:t>
            </w:r>
            <w:proofErr w:type="spellStart"/>
            <w:r w:rsidRPr="00A6683A">
              <w:rPr>
                <w:rFonts w:ascii="Times New Roman" w:hAnsi="Times New Roman" w:cs="Times New Roman"/>
                <w:sz w:val="18"/>
                <w:szCs w:val="18"/>
                <w:lang w:val="en-US"/>
              </w:rPr>
              <w:t>weightedlinear</w:t>
            </w:r>
            <w:proofErr w:type="spellEnd"/>
            <w:r w:rsidRPr="00A6683A">
              <w:rPr>
                <w:rFonts w:ascii="Times New Roman" w:hAnsi="Times New Roman" w:cs="Times New Roman"/>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369C415F"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2384B90C"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BCB8A"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EE8495D"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9B8DBC5" w14:textId="77777777" w:rsidR="0093382F" w:rsidRPr="00567F40" w:rsidRDefault="0093382F" w:rsidP="00F72B8D">
            <w:pPr>
              <w:numPr>
                <w:ilvl w:val="0"/>
                <w:numId w:val="38"/>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Να διαθέτει γραφικά πραγματικού χρόνου με δυνατότητα απεικόνισης μεταβαλλόμενων και συνεχών προφίλ σήματος.</w:t>
            </w:r>
          </w:p>
        </w:tc>
        <w:tc>
          <w:tcPr>
            <w:tcW w:w="1134" w:type="dxa"/>
            <w:tcBorders>
              <w:top w:val="single" w:sz="4" w:space="0" w:color="000000"/>
              <w:left w:val="single" w:sz="4" w:space="0" w:color="000000"/>
              <w:bottom w:val="single" w:sz="4" w:space="0" w:color="000000"/>
            </w:tcBorders>
            <w:shd w:val="clear" w:color="auto" w:fill="auto"/>
            <w:vAlign w:val="center"/>
          </w:tcPr>
          <w:p w14:paraId="03D3E139"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273FFAD"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483FC"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588F6DD"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053676D" w14:textId="77777777" w:rsidR="0093382F" w:rsidRPr="00A6683A" w:rsidRDefault="0093382F" w:rsidP="00F72B8D">
            <w:pPr>
              <w:numPr>
                <w:ilvl w:val="0"/>
                <w:numId w:val="38"/>
              </w:numPr>
              <w:suppressAutoHyphens w:val="0"/>
              <w:spacing w:before="60" w:after="60" w:line="276" w:lineRule="auto"/>
              <w:ind w:left="459"/>
              <w:jc w:val="left"/>
              <w:rPr>
                <w:rFonts w:ascii="Times New Roman" w:hAnsi="Times New Roman" w:cs="Times New Roman"/>
                <w:sz w:val="18"/>
                <w:szCs w:val="18"/>
              </w:rPr>
            </w:pPr>
            <w:r w:rsidRPr="00A6683A">
              <w:rPr>
                <w:rFonts w:ascii="Times New Roman" w:hAnsi="Times New Roman" w:cs="Times New Roman"/>
                <w:sz w:val="18"/>
                <w:szCs w:val="18"/>
                <w:lang w:val="en-US"/>
              </w:rPr>
              <w:t xml:space="preserve">Να </w:t>
            </w:r>
            <w:r w:rsidRPr="00A6683A">
              <w:rPr>
                <w:rFonts w:ascii="Times New Roman" w:hAnsi="Times New Roman" w:cs="Times New Roman"/>
                <w:sz w:val="18"/>
                <w:szCs w:val="18"/>
              </w:rPr>
              <w:t>υπ</w:t>
            </w:r>
            <w:proofErr w:type="spellStart"/>
            <w:r w:rsidRPr="00A6683A">
              <w:rPr>
                <w:rFonts w:ascii="Times New Roman" w:hAnsi="Times New Roman" w:cs="Times New Roman"/>
                <w:sz w:val="18"/>
                <w:szCs w:val="18"/>
              </w:rPr>
              <w:t>οστηρίζει</w:t>
            </w:r>
            <w:proofErr w:type="spellEnd"/>
            <w:r w:rsidRPr="00A6683A">
              <w:rPr>
                <w:rFonts w:ascii="Times New Roman" w:hAnsi="Times New Roman" w:cs="Times New Roman"/>
                <w:sz w:val="18"/>
                <w:szCs w:val="18"/>
              </w:rPr>
              <w:t xml:space="preserve"> </w:t>
            </w:r>
            <w:proofErr w:type="spellStart"/>
            <w:r w:rsidRPr="00A6683A">
              <w:rPr>
                <w:rFonts w:ascii="Times New Roman" w:hAnsi="Times New Roman" w:cs="Times New Roman"/>
                <w:sz w:val="18"/>
                <w:szCs w:val="18"/>
              </w:rPr>
              <w:t>μεθόδους</w:t>
            </w:r>
            <w:proofErr w:type="spellEnd"/>
            <w:r w:rsidRPr="00A6683A">
              <w:rPr>
                <w:rFonts w:ascii="Times New Roman" w:hAnsi="Times New Roman" w:cs="Times New Roman"/>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0AB39725"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26BA120D"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34B9F"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7B85E21"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2736FE7" w14:textId="77777777" w:rsidR="0093382F" w:rsidRPr="00A6683A" w:rsidRDefault="0093382F" w:rsidP="00F72B8D">
            <w:pPr>
              <w:numPr>
                <w:ilvl w:val="0"/>
                <w:numId w:val="32"/>
              </w:numPr>
              <w:tabs>
                <w:tab w:val="left" w:pos="0"/>
              </w:tabs>
              <w:suppressAutoHyphens w:val="0"/>
              <w:spacing w:before="60" w:after="60" w:line="276" w:lineRule="auto"/>
              <w:ind w:firstLine="174"/>
              <w:jc w:val="left"/>
              <w:rPr>
                <w:rFonts w:ascii="Times New Roman" w:hAnsi="Times New Roman" w:cs="Times New Roman"/>
                <w:sz w:val="18"/>
                <w:szCs w:val="18"/>
              </w:rPr>
            </w:pPr>
            <w:proofErr w:type="spellStart"/>
            <w:r w:rsidRPr="00A6683A">
              <w:rPr>
                <w:rFonts w:ascii="Times New Roman" w:hAnsi="Times New Roman" w:cs="Times New Roman"/>
                <w:sz w:val="18"/>
                <w:szCs w:val="18"/>
              </w:rPr>
              <w:t>Ποσοτικής</w:t>
            </w:r>
            <w:proofErr w:type="spellEnd"/>
            <w:r w:rsidRPr="00A6683A">
              <w:rPr>
                <w:rFonts w:ascii="Times New Roman" w:hAnsi="Times New Roman" w:cs="Times New Roman"/>
                <w:sz w:val="18"/>
                <w:szCs w:val="18"/>
              </w:rPr>
              <w:t xml:space="preserve"> α</w:t>
            </w:r>
            <w:proofErr w:type="spellStart"/>
            <w:r w:rsidRPr="00A6683A">
              <w:rPr>
                <w:rFonts w:ascii="Times New Roman" w:hAnsi="Times New Roman" w:cs="Times New Roman"/>
                <w:sz w:val="18"/>
                <w:szCs w:val="18"/>
              </w:rPr>
              <w:t>νάλυσης</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2198AED0"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9771663"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2C6FA"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895D82A"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6FFF4C1" w14:textId="77777777" w:rsidR="0093382F" w:rsidRPr="00A6683A" w:rsidRDefault="0093382F" w:rsidP="00F72B8D">
            <w:pPr>
              <w:numPr>
                <w:ilvl w:val="0"/>
                <w:numId w:val="32"/>
              </w:numPr>
              <w:tabs>
                <w:tab w:val="left" w:pos="0"/>
              </w:tabs>
              <w:suppressAutoHyphens w:val="0"/>
              <w:spacing w:before="60" w:after="60" w:line="276" w:lineRule="auto"/>
              <w:ind w:firstLine="174"/>
              <w:jc w:val="left"/>
              <w:rPr>
                <w:rFonts w:ascii="Times New Roman" w:hAnsi="Times New Roman" w:cs="Times New Roman"/>
                <w:sz w:val="18"/>
                <w:szCs w:val="18"/>
              </w:rPr>
            </w:pPr>
            <w:proofErr w:type="spellStart"/>
            <w:r w:rsidRPr="00A6683A">
              <w:rPr>
                <w:rFonts w:ascii="Times New Roman" w:hAnsi="Times New Roman" w:cs="Times New Roman"/>
                <w:sz w:val="18"/>
                <w:szCs w:val="18"/>
              </w:rPr>
              <w:t>Ημι</w:t>
            </w:r>
            <w:proofErr w:type="spellEnd"/>
            <w:r w:rsidRPr="00A6683A">
              <w:rPr>
                <w:rFonts w:ascii="Times New Roman" w:hAnsi="Times New Roman" w:cs="Times New Roman"/>
                <w:sz w:val="18"/>
                <w:szCs w:val="18"/>
              </w:rPr>
              <w:t>ποσοτικής α</w:t>
            </w:r>
            <w:proofErr w:type="spellStart"/>
            <w:r w:rsidRPr="00A6683A">
              <w:rPr>
                <w:rFonts w:ascii="Times New Roman" w:hAnsi="Times New Roman" w:cs="Times New Roman"/>
                <w:sz w:val="18"/>
                <w:szCs w:val="18"/>
              </w:rPr>
              <w:t>νάλυσης</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245D3EA5"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28391211"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CCA6"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E456FBB"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792B7A0" w14:textId="77777777" w:rsidR="0093382F" w:rsidRPr="00A6683A" w:rsidRDefault="0093382F" w:rsidP="00F72B8D">
            <w:pPr>
              <w:numPr>
                <w:ilvl w:val="0"/>
                <w:numId w:val="32"/>
              </w:numPr>
              <w:tabs>
                <w:tab w:val="left" w:pos="0"/>
              </w:tabs>
              <w:suppressAutoHyphens w:val="0"/>
              <w:spacing w:before="60" w:after="60" w:line="276" w:lineRule="auto"/>
              <w:ind w:firstLine="174"/>
              <w:jc w:val="left"/>
              <w:rPr>
                <w:rFonts w:ascii="Times New Roman" w:hAnsi="Times New Roman" w:cs="Times New Roman"/>
                <w:sz w:val="18"/>
                <w:szCs w:val="18"/>
              </w:rPr>
            </w:pPr>
            <w:proofErr w:type="spellStart"/>
            <w:r w:rsidRPr="00A6683A">
              <w:rPr>
                <w:rFonts w:ascii="Times New Roman" w:hAnsi="Times New Roman" w:cs="Times New Roman"/>
                <w:sz w:val="18"/>
                <w:szCs w:val="18"/>
              </w:rPr>
              <w:t>Αρ</w:t>
            </w:r>
            <w:proofErr w:type="spellEnd"/>
            <w:r w:rsidRPr="00A6683A">
              <w:rPr>
                <w:rFonts w:ascii="Times New Roman" w:hAnsi="Times New Roman" w:cs="Times New Roman"/>
                <w:sz w:val="18"/>
                <w:szCs w:val="18"/>
              </w:rPr>
              <w:t xml:space="preserve">αίωσης </w:t>
            </w:r>
            <w:proofErr w:type="spellStart"/>
            <w:r w:rsidRPr="00A6683A">
              <w:rPr>
                <w:rFonts w:ascii="Times New Roman" w:hAnsi="Times New Roman" w:cs="Times New Roman"/>
                <w:sz w:val="18"/>
                <w:szCs w:val="18"/>
              </w:rPr>
              <w:t>ισοτό</w:t>
            </w:r>
            <w:proofErr w:type="spellEnd"/>
            <w:r w:rsidRPr="00A6683A">
              <w:rPr>
                <w:rFonts w:ascii="Times New Roman" w:hAnsi="Times New Roman" w:cs="Times New Roman"/>
                <w:sz w:val="18"/>
                <w:szCs w:val="18"/>
              </w:rPr>
              <w:t>πων</w:t>
            </w:r>
          </w:p>
        </w:tc>
        <w:tc>
          <w:tcPr>
            <w:tcW w:w="1134" w:type="dxa"/>
            <w:tcBorders>
              <w:top w:val="single" w:sz="4" w:space="0" w:color="000000"/>
              <w:left w:val="single" w:sz="4" w:space="0" w:color="000000"/>
              <w:bottom w:val="single" w:sz="4" w:space="0" w:color="000000"/>
            </w:tcBorders>
            <w:shd w:val="clear" w:color="auto" w:fill="auto"/>
            <w:vAlign w:val="center"/>
          </w:tcPr>
          <w:p w14:paraId="229B2BFA"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5F2C7CC"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7BCDE"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7BFA22E"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8DC4607" w14:textId="77777777" w:rsidR="0093382F" w:rsidRPr="00A6683A" w:rsidRDefault="0093382F" w:rsidP="00F72B8D">
            <w:pPr>
              <w:numPr>
                <w:ilvl w:val="0"/>
                <w:numId w:val="32"/>
              </w:numPr>
              <w:tabs>
                <w:tab w:val="left" w:pos="0"/>
              </w:tabs>
              <w:suppressAutoHyphens w:val="0"/>
              <w:spacing w:before="60" w:after="60" w:line="276" w:lineRule="auto"/>
              <w:ind w:firstLine="174"/>
              <w:jc w:val="left"/>
              <w:rPr>
                <w:rFonts w:ascii="Times New Roman" w:hAnsi="Times New Roman" w:cs="Times New Roman"/>
                <w:sz w:val="18"/>
                <w:szCs w:val="18"/>
              </w:rPr>
            </w:pPr>
            <w:proofErr w:type="spellStart"/>
            <w:r w:rsidRPr="00A6683A">
              <w:rPr>
                <w:rFonts w:ascii="Times New Roman" w:hAnsi="Times New Roman" w:cs="Times New Roman"/>
                <w:sz w:val="18"/>
                <w:szCs w:val="18"/>
              </w:rPr>
              <w:t>Λόγου</w:t>
            </w:r>
            <w:proofErr w:type="spellEnd"/>
            <w:r w:rsidRPr="00A6683A">
              <w:rPr>
                <w:rFonts w:ascii="Times New Roman" w:hAnsi="Times New Roman" w:cs="Times New Roman"/>
                <w:sz w:val="18"/>
                <w:szCs w:val="18"/>
              </w:rPr>
              <w:t xml:space="preserve"> </w:t>
            </w:r>
            <w:proofErr w:type="spellStart"/>
            <w:r w:rsidRPr="00A6683A">
              <w:rPr>
                <w:rFonts w:ascii="Times New Roman" w:hAnsi="Times New Roman" w:cs="Times New Roman"/>
                <w:sz w:val="18"/>
                <w:szCs w:val="18"/>
              </w:rPr>
              <w:t>ισοτό</w:t>
            </w:r>
            <w:proofErr w:type="spellEnd"/>
            <w:r w:rsidRPr="00A6683A">
              <w:rPr>
                <w:rFonts w:ascii="Times New Roman" w:hAnsi="Times New Roman" w:cs="Times New Roman"/>
                <w:sz w:val="18"/>
                <w:szCs w:val="18"/>
              </w:rPr>
              <w:t xml:space="preserve">πων </w:t>
            </w:r>
          </w:p>
        </w:tc>
        <w:tc>
          <w:tcPr>
            <w:tcW w:w="1134" w:type="dxa"/>
            <w:tcBorders>
              <w:top w:val="single" w:sz="4" w:space="0" w:color="000000"/>
              <w:left w:val="single" w:sz="4" w:space="0" w:color="000000"/>
              <w:bottom w:val="single" w:sz="4" w:space="0" w:color="000000"/>
            </w:tcBorders>
            <w:shd w:val="clear" w:color="auto" w:fill="auto"/>
            <w:vAlign w:val="center"/>
          </w:tcPr>
          <w:p w14:paraId="4577665D"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109EE63D"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36D94"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502A930"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DBD8943" w14:textId="77777777" w:rsidR="0093382F" w:rsidRPr="00A6683A" w:rsidRDefault="0093382F" w:rsidP="00F72B8D">
            <w:pPr>
              <w:numPr>
                <w:ilvl w:val="0"/>
                <w:numId w:val="32"/>
              </w:numPr>
              <w:tabs>
                <w:tab w:val="left" w:pos="0"/>
              </w:tabs>
              <w:suppressAutoHyphens w:val="0"/>
              <w:spacing w:before="60" w:after="60" w:line="276" w:lineRule="auto"/>
              <w:ind w:firstLine="174"/>
              <w:jc w:val="left"/>
              <w:rPr>
                <w:rFonts w:ascii="Times New Roman" w:hAnsi="Times New Roman" w:cs="Times New Roman"/>
                <w:sz w:val="18"/>
                <w:szCs w:val="18"/>
              </w:rPr>
            </w:pPr>
            <w:r w:rsidRPr="00A6683A">
              <w:rPr>
                <w:rFonts w:ascii="Times New Roman" w:hAnsi="Times New Roman" w:cs="Times New Roman"/>
                <w:sz w:val="18"/>
                <w:szCs w:val="18"/>
              </w:rPr>
              <w:t>Κατα</w:t>
            </w:r>
            <w:proofErr w:type="spellStart"/>
            <w:r w:rsidRPr="00A6683A">
              <w:rPr>
                <w:rFonts w:ascii="Times New Roman" w:hAnsi="Times New Roman" w:cs="Times New Roman"/>
                <w:sz w:val="18"/>
                <w:szCs w:val="18"/>
              </w:rPr>
              <w:t>γρ</w:t>
            </w:r>
            <w:proofErr w:type="spellEnd"/>
            <w:r w:rsidRPr="00A6683A">
              <w:rPr>
                <w:rFonts w:ascii="Times New Roman" w:hAnsi="Times New Roman" w:cs="Times New Roman"/>
                <w:sz w:val="18"/>
                <w:szCs w:val="18"/>
              </w:rPr>
              <w:t>αφής α</w:t>
            </w:r>
            <w:proofErr w:type="spellStart"/>
            <w:r w:rsidRPr="00A6683A">
              <w:rPr>
                <w:rFonts w:ascii="Times New Roman" w:hAnsi="Times New Roman" w:cs="Times New Roman"/>
                <w:sz w:val="18"/>
                <w:szCs w:val="18"/>
              </w:rPr>
              <w:t>νε</w:t>
            </w:r>
            <w:proofErr w:type="spellEnd"/>
            <w:r w:rsidRPr="00A6683A">
              <w:rPr>
                <w:rFonts w:ascii="Times New Roman" w:hAnsi="Times New Roman" w:cs="Times New Roman"/>
                <w:sz w:val="18"/>
                <w:szCs w:val="18"/>
              </w:rPr>
              <w:t xml:space="preserve">πεξέργαστων </w:t>
            </w:r>
            <w:proofErr w:type="spellStart"/>
            <w:r w:rsidRPr="00A6683A">
              <w:rPr>
                <w:rFonts w:ascii="Times New Roman" w:hAnsi="Times New Roman" w:cs="Times New Roman"/>
                <w:sz w:val="18"/>
                <w:szCs w:val="18"/>
              </w:rPr>
              <w:t>δεδομένων</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6B47C546"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B680B09"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C34CF"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121B28B"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22174EC" w14:textId="77777777" w:rsidR="0093382F" w:rsidRPr="00567F40" w:rsidRDefault="0093382F" w:rsidP="00F72B8D">
            <w:pPr>
              <w:numPr>
                <w:ilvl w:val="0"/>
                <w:numId w:val="38"/>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Να υποστηρίζει </w:t>
            </w:r>
            <w:proofErr w:type="spellStart"/>
            <w:r w:rsidRPr="00567F40">
              <w:rPr>
                <w:rFonts w:ascii="Times New Roman" w:hAnsi="Times New Roman" w:cs="Times New Roman"/>
                <w:sz w:val="18"/>
                <w:szCs w:val="18"/>
                <w:lang w:val="el-GR"/>
              </w:rPr>
              <w:t>επαναϋπολογισμό</w:t>
            </w:r>
            <w:proofErr w:type="spellEnd"/>
            <w:r w:rsidRPr="00567F40">
              <w:rPr>
                <w:rFonts w:ascii="Times New Roman" w:hAnsi="Times New Roman" w:cs="Times New Roman"/>
                <w:sz w:val="18"/>
                <w:szCs w:val="18"/>
                <w:lang w:val="el-GR"/>
              </w:rPr>
              <w:t xml:space="preserve"> αποθηκευμένων δεδομένων χωρίς την ανάγκη επανάληψης των μετρήσεων, για αλλαγές σε σημεία βαθμονόμησης, εσωτερικών προτύπων κλπ.</w:t>
            </w:r>
          </w:p>
        </w:tc>
        <w:tc>
          <w:tcPr>
            <w:tcW w:w="1134" w:type="dxa"/>
            <w:tcBorders>
              <w:top w:val="single" w:sz="4" w:space="0" w:color="000000"/>
              <w:left w:val="single" w:sz="4" w:space="0" w:color="000000"/>
              <w:bottom w:val="single" w:sz="4" w:space="0" w:color="000000"/>
            </w:tcBorders>
            <w:shd w:val="clear" w:color="auto" w:fill="auto"/>
            <w:vAlign w:val="center"/>
          </w:tcPr>
          <w:p w14:paraId="188F5D73"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4F00C4D7"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518E"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899C3CA"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4CB3F03" w14:textId="77777777" w:rsidR="0093382F" w:rsidRPr="00A6683A" w:rsidRDefault="0093382F" w:rsidP="00F72B8D">
            <w:pPr>
              <w:numPr>
                <w:ilvl w:val="0"/>
                <w:numId w:val="27"/>
              </w:numPr>
              <w:suppressAutoHyphens w:val="0"/>
              <w:spacing w:before="60" w:after="60" w:line="276" w:lineRule="auto"/>
              <w:ind w:left="426" w:hanging="426"/>
              <w:jc w:val="left"/>
              <w:rPr>
                <w:rFonts w:ascii="Times New Roman" w:hAnsi="Times New Roman" w:cs="Times New Roman"/>
                <w:sz w:val="18"/>
                <w:szCs w:val="18"/>
              </w:rPr>
            </w:pPr>
            <w:proofErr w:type="spellStart"/>
            <w:r w:rsidRPr="00A6683A">
              <w:rPr>
                <w:rFonts w:ascii="Times New Roman" w:hAnsi="Times New Roman" w:cs="Times New Roman"/>
                <w:b/>
                <w:bCs/>
                <w:sz w:val="18"/>
                <w:szCs w:val="18"/>
              </w:rPr>
              <w:t>Προδι</w:t>
            </w:r>
            <w:proofErr w:type="spellEnd"/>
            <w:r w:rsidRPr="00A6683A">
              <w:rPr>
                <w:rFonts w:ascii="Times New Roman" w:hAnsi="Times New Roman" w:cs="Times New Roman"/>
                <w:b/>
                <w:bCs/>
                <w:sz w:val="18"/>
                <w:szCs w:val="18"/>
              </w:rPr>
              <w:t>αγραφές απ</w:t>
            </w:r>
            <w:proofErr w:type="spellStart"/>
            <w:r w:rsidRPr="00A6683A">
              <w:rPr>
                <w:rFonts w:ascii="Times New Roman" w:hAnsi="Times New Roman" w:cs="Times New Roman"/>
                <w:b/>
                <w:bCs/>
                <w:sz w:val="18"/>
                <w:szCs w:val="18"/>
              </w:rPr>
              <w:t>όδοσης</w:t>
            </w:r>
            <w:proofErr w:type="spellEnd"/>
            <w:r w:rsidRPr="00A6683A">
              <w:rPr>
                <w:rFonts w:ascii="Times New Roman" w:hAnsi="Times New Roman" w:cs="Times New Roman"/>
                <w:b/>
                <w:bCs/>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043D18A2"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36E6A2DA"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24EE7"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8E17740"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DF90E59" w14:textId="77777777" w:rsidR="0093382F" w:rsidRPr="00567F40" w:rsidRDefault="0093382F" w:rsidP="00F72B8D">
            <w:pPr>
              <w:spacing w:before="60" w:after="60"/>
              <w:rPr>
                <w:rFonts w:ascii="Times New Roman" w:hAnsi="Times New Roman" w:cs="Times New Roman"/>
                <w:sz w:val="18"/>
                <w:szCs w:val="18"/>
                <w:lang w:val="el-GR"/>
              </w:rPr>
            </w:pPr>
            <w:r w:rsidRPr="00A6683A">
              <w:rPr>
                <w:rFonts w:ascii="Times New Roman" w:hAnsi="Times New Roman" w:cs="Times New Roman"/>
                <w:sz w:val="18"/>
                <w:szCs w:val="18"/>
                <w:lang w:val="en-US"/>
              </w:rPr>
              <w:t>T</w:t>
            </w:r>
            <w:r w:rsidRPr="00567F40">
              <w:rPr>
                <w:rFonts w:ascii="Times New Roman" w:hAnsi="Times New Roman" w:cs="Times New Roman"/>
                <w:sz w:val="18"/>
                <w:szCs w:val="18"/>
                <w:lang w:val="el-GR"/>
              </w:rPr>
              <w:t>ο προσφερόμενο σύστημα να καλύπτει τις ακόλουθες προδιαγραφές απόδοσης οι οποίες να επιτυγχάνονται με χρήση του σετ αντιδραστηρίων που συνοδεύουν το όργανο:</w:t>
            </w:r>
          </w:p>
        </w:tc>
        <w:tc>
          <w:tcPr>
            <w:tcW w:w="1134" w:type="dxa"/>
            <w:tcBorders>
              <w:top w:val="single" w:sz="4" w:space="0" w:color="000000"/>
              <w:left w:val="single" w:sz="4" w:space="0" w:color="000000"/>
              <w:bottom w:val="single" w:sz="4" w:space="0" w:color="000000"/>
            </w:tcBorders>
            <w:shd w:val="clear" w:color="auto" w:fill="auto"/>
            <w:vAlign w:val="center"/>
          </w:tcPr>
          <w:p w14:paraId="16A850D0"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5231054B"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4DDE5"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77D175A"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CA8C304" w14:textId="77777777" w:rsidR="0093382F" w:rsidRPr="00A6683A" w:rsidRDefault="0093382F" w:rsidP="00F72B8D">
            <w:pPr>
              <w:numPr>
                <w:ilvl w:val="0"/>
                <w:numId w:val="37"/>
              </w:numPr>
              <w:suppressAutoHyphens w:val="0"/>
              <w:spacing w:before="60" w:after="60" w:line="276" w:lineRule="auto"/>
              <w:ind w:left="459"/>
              <w:jc w:val="left"/>
              <w:rPr>
                <w:rFonts w:ascii="Times New Roman" w:hAnsi="Times New Roman" w:cs="Times New Roman"/>
                <w:sz w:val="18"/>
                <w:szCs w:val="18"/>
              </w:rPr>
            </w:pPr>
            <w:proofErr w:type="spellStart"/>
            <w:r w:rsidRPr="00A6683A">
              <w:rPr>
                <w:rFonts w:ascii="Times New Roman" w:hAnsi="Times New Roman" w:cs="Times New Roman"/>
                <w:sz w:val="18"/>
                <w:szCs w:val="18"/>
              </w:rPr>
              <w:t>Όρι</w:t>
            </w:r>
            <w:proofErr w:type="spellEnd"/>
            <w:r w:rsidRPr="00A6683A">
              <w:rPr>
                <w:rFonts w:ascii="Times New Roman" w:hAnsi="Times New Roman" w:cs="Times New Roman"/>
                <w:sz w:val="18"/>
                <w:szCs w:val="18"/>
              </w:rPr>
              <w:t>α α</w:t>
            </w:r>
            <w:proofErr w:type="spellStart"/>
            <w:r w:rsidRPr="00A6683A">
              <w:rPr>
                <w:rFonts w:ascii="Times New Roman" w:hAnsi="Times New Roman" w:cs="Times New Roman"/>
                <w:sz w:val="18"/>
                <w:szCs w:val="18"/>
              </w:rPr>
              <w:t>νίχνευσης</w:t>
            </w:r>
            <w:proofErr w:type="spellEnd"/>
            <w:r>
              <w:rPr>
                <w:rFonts w:ascii="Times New Roman" w:hAnsi="Times New Roman" w:cs="Times New Roman"/>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714E5887"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65A7186B"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B7EE"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FAD9409"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4F5B521" w14:textId="77777777" w:rsidR="0093382F" w:rsidRPr="00A6683A" w:rsidRDefault="0093382F" w:rsidP="00F72B8D">
            <w:pPr>
              <w:numPr>
                <w:ilvl w:val="0"/>
                <w:numId w:val="40"/>
              </w:numPr>
              <w:suppressAutoHyphens w:val="0"/>
              <w:spacing w:before="60" w:after="60" w:line="276" w:lineRule="auto"/>
              <w:ind w:left="736"/>
              <w:jc w:val="left"/>
              <w:rPr>
                <w:rFonts w:ascii="Times New Roman" w:hAnsi="Times New Roman" w:cs="Times New Roman"/>
                <w:sz w:val="18"/>
                <w:szCs w:val="18"/>
              </w:rPr>
            </w:pPr>
            <w:r w:rsidRPr="00A6683A">
              <w:rPr>
                <w:rFonts w:ascii="Times New Roman" w:hAnsi="Times New Roman" w:cs="Times New Roman"/>
                <w:i/>
                <w:iCs/>
                <w:sz w:val="18"/>
                <w:szCs w:val="18"/>
                <w:vertAlign w:val="superscript"/>
                <w:lang w:val="en-US"/>
              </w:rPr>
              <w:t>9</w:t>
            </w:r>
            <w:r w:rsidRPr="00A6683A">
              <w:rPr>
                <w:rFonts w:ascii="Times New Roman" w:hAnsi="Times New Roman" w:cs="Times New Roman"/>
                <w:i/>
                <w:iCs/>
                <w:sz w:val="18"/>
                <w:szCs w:val="18"/>
                <w:lang w:val="en-US"/>
              </w:rPr>
              <w:t xml:space="preserve">Be &lt; 0.5 ng/L </w:t>
            </w:r>
          </w:p>
        </w:tc>
        <w:tc>
          <w:tcPr>
            <w:tcW w:w="1134" w:type="dxa"/>
            <w:tcBorders>
              <w:top w:val="single" w:sz="4" w:space="0" w:color="000000"/>
              <w:left w:val="single" w:sz="4" w:space="0" w:color="000000"/>
              <w:bottom w:val="single" w:sz="4" w:space="0" w:color="000000"/>
            </w:tcBorders>
            <w:shd w:val="clear" w:color="auto" w:fill="auto"/>
            <w:vAlign w:val="center"/>
          </w:tcPr>
          <w:p w14:paraId="1132A03D"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5E39F157"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C84BF"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A18E49B"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11518D4" w14:textId="77777777" w:rsidR="0093382F" w:rsidRPr="00A6683A" w:rsidRDefault="0093382F" w:rsidP="00F72B8D">
            <w:pPr>
              <w:numPr>
                <w:ilvl w:val="0"/>
                <w:numId w:val="40"/>
              </w:numPr>
              <w:suppressAutoHyphens w:val="0"/>
              <w:spacing w:before="60" w:after="60" w:line="276" w:lineRule="auto"/>
              <w:ind w:left="736"/>
              <w:jc w:val="left"/>
              <w:rPr>
                <w:rFonts w:ascii="Times New Roman" w:hAnsi="Times New Roman" w:cs="Times New Roman"/>
                <w:sz w:val="18"/>
                <w:szCs w:val="18"/>
              </w:rPr>
            </w:pPr>
            <w:r w:rsidRPr="00A6683A">
              <w:rPr>
                <w:rFonts w:ascii="Times New Roman" w:hAnsi="Times New Roman" w:cs="Times New Roman"/>
                <w:i/>
                <w:iCs/>
                <w:sz w:val="18"/>
                <w:szCs w:val="18"/>
                <w:vertAlign w:val="superscript"/>
                <w:lang w:val="en-US"/>
              </w:rPr>
              <w:t>31</w:t>
            </w:r>
            <w:r w:rsidRPr="00A6683A">
              <w:rPr>
                <w:rFonts w:ascii="Times New Roman" w:hAnsi="Times New Roman" w:cs="Times New Roman"/>
                <w:i/>
                <w:iCs/>
                <w:sz w:val="18"/>
                <w:szCs w:val="18"/>
                <w:lang w:val="en-US"/>
              </w:rPr>
              <w:t>P &lt; 20 ng/L</w:t>
            </w:r>
          </w:p>
        </w:tc>
        <w:tc>
          <w:tcPr>
            <w:tcW w:w="1134" w:type="dxa"/>
            <w:tcBorders>
              <w:top w:val="single" w:sz="4" w:space="0" w:color="000000"/>
              <w:left w:val="single" w:sz="4" w:space="0" w:color="000000"/>
              <w:bottom w:val="single" w:sz="4" w:space="0" w:color="000000"/>
            </w:tcBorders>
            <w:shd w:val="clear" w:color="auto" w:fill="auto"/>
            <w:vAlign w:val="center"/>
          </w:tcPr>
          <w:p w14:paraId="416644A6"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B6460A9"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CEA65"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FAACB05"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806E5D3" w14:textId="77777777" w:rsidR="0093382F" w:rsidRPr="00567F40" w:rsidRDefault="0093382F" w:rsidP="00F72B8D">
            <w:pPr>
              <w:numPr>
                <w:ilvl w:val="0"/>
                <w:numId w:val="40"/>
              </w:numPr>
              <w:suppressAutoHyphens w:val="0"/>
              <w:spacing w:before="60" w:after="60" w:line="276" w:lineRule="auto"/>
              <w:ind w:left="736"/>
              <w:jc w:val="left"/>
              <w:rPr>
                <w:rFonts w:ascii="Times New Roman" w:hAnsi="Times New Roman" w:cs="Times New Roman"/>
                <w:sz w:val="18"/>
                <w:szCs w:val="18"/>
                <w:lang w:val="el-GR"/>
              </w:rPr>
            </w:pPr>
            <w:r w:rsidRPr="00567F40">
              <w:rPr>
                <w:rFonts w:ascii="Times New Roman" w:hAnsi="Times New Roman" w:cs="Times New Roman"/>
                <w:i/>
                <w:iCs/>
                <w:sz w:val="18"/>
                <w:szCs w:val="18"/>
                <w:vertAlign w:val="superscript"/>
                <w:lang w:val="el-GR"/>
              </w:rPr>
              <w:t>52</w:t>
            </w:r>
            <w:r w:rsidRPr="00A6683A">
              <w:rPr>
                <w:rFonts w:ascii="Times New Roman" w:hAnsi="Times New Roman" w:cs="Times New Roman"/>
                <w:i/>
                <w:iCs/>
                <w:sz w:val="18"/>
                <w:szCs w:val="18"/>
                <w:lang w:val="en-US"/>
              </w:rPr>
              <w:t>Cr</w:t>
            </w:r>
            <w:r w:rsidRPr="00567F40">
              <w:rPr>
                <w:rFonts w:ascii="Times New Roman" w:hAnsi="Times New Roman" w:cs="Times New Roman"/>
                <w:i/>
                <w:iCs/>
                <w:sz w:val="18"/>
                <w:szCs w:val="18"/>
                <w:lang w:val="el-GR"/>
              </w:rPr>
              <w:t xml:space="preserve">&lt; 1.5 </w:t>
            </w:r>
            <w:r w:rsidRPr="00A6683A">
              <w:rPr>
                <w:rFonts w:ascii="Times New Roman" w:hAnsi="Times New Roman" w:cs="Times New Roman"/>
                <w:i/>
                <w:iCs/>
                <w:sz w:val="18"/>
                <w:szCs w:val="18"/>
                <w:lang w:val="en-US"/>
              </w:rPr>
              <w:t>ng</w:t>
            </w:r>
            <w:r w:rsidRPr="00567F40">
              <w:rPr>
                <w:rFonts w:ascii="Times New Roman" w:hAnsi="Times New Roman" w:cs="Times New Roman"/>
                <w:i/>
                <w:iCs/>
                <w:sz w:val="18"/>
                <w:szCs w:val="18"/>
                <w:lang w:val="el-GR"/>
              </w:rPr>
              <w:t>/</w:t>
            </w:r>
            <w:r w:rsidRPr="00A6683A">
              <w:rPr>
                <w:rFonts w:ascii="Times New Roman" w:hAnsi="Times New Roman" w:cs="Times New Roman"/>
                <w:i/>
                <w:iCs/>
                <w:sz w:val="18"/>
                <w:szCs w:val="18"/>
                <w:lang w:val="en-US"/>
              </w:rPr>
              <w:t>L</w:t>
            </w:r>
            <w:r w:rsidRPr="00567F40">
              <w:rPr>
                <w:rFonts w:ascii="Times New Roman" w:hAnsi="Times New Roman" w:cs="Times New Roman"/>
                <w:i/>
                <w:iCs/>
                <w:sz w:val="18"/>
                <w:szCs w:val="18"/>
                <w:lang w:val="el-GR"/>
              </w:rPr>
              <w:t xml:space="preserve"> (σε λειτουργία αντίδρασης με δραστικό αέριο την αμμωνία)</w:t>
            </w:r>
          </w:p>
        </w:tc>
        <w:tc>
          <w:tcPr>
            <w:tcW w:w="1134" w:type="dxa"/>
            <w:tcBorders>
              <w:top w:val="single" w:sz="4" w:space="0" w:color="000000"/>
              <w:left w:val="single" w:sz="4" w:space="0" w:color="000000"/>
              <w:bottom w:val="single" w:sz="4" w:space="0" w:color="000000"/>
            </w:tcBorders>
            <w:shd w:val="clear" w:color="auto" w:fill="auto"/>
            <w:vAlign w:val="center"/>
          </w:tcPr>
          <w:p w14:paraId="7BABAF7B"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4780E1A"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BE36"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14E4D01"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563B81DD" w14:textId="77777777" w:rsidR="0093382F" w:rsidRPr="00567F40" w:rsidRDefault="0093382F" w:rsidP="00F72B8D">
            <w:pPr>
              <w:numPr>
                <w:ilvl w:val="0"/>
                <w:numId w:val="40"/>
              </w:numPr>
              <w:suppressAutoHyphens w:val="0"/>
              <w:spacing w:before="60" w:after="60" w:line="276" w:lineRule="auto"/>
              <w:ind w:left="736"/>
              <w:jc w:val="left"/>
              <w:rPr>
                <w:rFonts w:ascii="Times New Roman" w:hAnsi="Times New Roman" w:cs="Times New Roman"/>
                <w:sz w:val="18"/>
                <w:szCs w:val="18"/>
                <w:lang w:val="el-GR"/>
              </w:rPr>
            </w:pPr>
            <w:r w:rsidRPr="00567F40">
              <w:rPr>
                <w:rFonts w:ascii="Times New Roman" w:hAnsi="Times New Roman" w:cs="Times New Roman"/>
                <w:i/>
                <w:iCs/>
                <w:sz w:val="18"/>
                <w:szCs w:val="18"/>
                <w:vertAlign w:val="superscript"/>
                <w:lang w:val="el-GR"/>
              </w:rPr>
              <w:lastRenderedPageBreak/>
              <w:t>56</w:t>
            </w:r>
            <w:r w:rsidRPr="00A6683A">
              <w:rPr>
                <w:rFonts w:ascii="Times New Roman" w:hAnsi="Times New Roman" w:cs="Times New Roman"/>
                <w:i/>
                <w:iCs/>
                <w:sz w:val="18"/>
                <w:szCs w:val="18"/>
                <w:lang w:val="en-US"/>
              </w:rPr>
              <w:t>Fe</w:t>
            </w:r>
            <w:r w:rsidRPr="00567F40">
              <w:rPr>
                <w:rFonts w:ascii="Times New Roman" w:hAnsi="Times New Roman" w:cs="Times New Roman"/>
                <w:i/>
                <w:iCs/>
                <w:sz w:val="18"/>
                <w:szCs w:val="18"/>
                <w:lang w:val="el-GR"/>
              </w:rPr>
              <w:t xml:space="preserve">&lt; 1.5 </w:t>
            </w:r>
            <w:r w:rsidRPr="00A6683A">
              <w:rPr>
                <w:rFonts w:ascii="Times New Roman" w:hAnsi="Times New Roman" w:cs="Times New Roman"/>
                <w:i/>
                <w:iCs/>
                <w:sz w:val="18"/>
                <w:szCs w:val="18"/>
                <w:lang w:val="en-US"/>
              </w:rPr>
              <w:t>ng</w:t>
            </w:r>
            <w:r w:rsidRPr="00567F40">
              <w:rPr>
                <w:rFonts w:ascii="Times New Roman" w:hAnsi="Times New Roman" w:cs="Times New Roman"/>
                <w:i/>
                <w:iCs/>
                <w:sz w:val="18"/>
                <w:szCs w:val="18"/>
                <w:lang w:val="el-GR"/>
              </w:rPr>
              <w:t>/</w:t>
            </w:r>
            <w:r w:rsidRPr="00A6683A">
              <w:rPr>
                <w:rFonts w:ascii="Times New Roman" w:hAnsi="Times New Roman" w:cs="Times New Roman"/>
                <w:i/>
                <w:iCs/>
                <w:sz w:val="18"/>
                <w:szCs w:val="18"/>
                <w:lang w:val="en-US"/>
              </w:rPr>
              <w:t>L</w:t>
            </w:r>
            <w:r w:rsidRPr="00567F40">
              <w:rPr>
                <w:rFonts w:ascii="Times New Roman" w:hAnsi="Times New Roman" w:cs="Times New Roman"/>
                <w:i/>
                <w:iCs/>
                <w:sz w:val="18"/>
                <w:szCs w:val="18"/>
                <w:lang w:val="el-GR"/>
              </w:rPr>
              <w:t xml:space="preserve"> (σε λειτουργία αντίδρασης με δραστικό αέριο την αμμωνία)</w:t>
            </w:r>
          </w:p>
        </w:tc>
        <w:tc>
          <w:tcPr>
            <w:tcW w:w="1134" w:type="dxa"/>
            <w:tcBorders>
              <w:top w:val="single" w:sz="4" w:space="0" w:color="000000"/>
              <w:left w:val="single" w:sz="4" w:space="0" w:color="000000"/>
              <w:bottom w:val="single" w:sz="4" w:space="0" w:color="000000"/>
            </w:tcBorders>
            <w:shd w:val="clear" w:color="auto" w:fill="auto"/>
            <w:vAlign w:val="center"/>
          </w:tcPr>
          <w:p w14:paraId="43F1EFA6"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3839084"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BF04B"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D8D71DA"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3ECFE73" w14:textId="77777777" w:rsidR="0093382F" w:rsidRPr="00A6683A" w:rsidRDefault="0093382F" w:rsidP="00F72B8D">
            <w:pPr>
              <w:numPr>
                <w:ilvl w:val="0"/>
                <w:numId w:val="40"/>
              </w:numPr>
              <w:suppressAutoHyphens w:val="0"/>
              <w:spacing w:before="60" w:after="60" w:line="276" w:lineRule="auto"/>
              <w:ind w:left="736"/>
              <w:jc w:val="left"/>
              <w:rPr>
                <w:rFonts w:ascii="Times New Roman" w:hAnsi="Times New Roman" w:cs="Times New Roman"/>
                <w:sz w:val="18"/>
                <w:szCs w:val="18"/>
              </w:rPr>
            </w:pPr>
            <w:r w:rsidRPr="00A6683A">
              <w:rPr>
                <w:rFonts w:ascii="Times New Roman" w:hAnsi="Times New Roman" w:cs="Times New Roman"/>
                <w:i/>
                <w:iCs/>
                <w:sz w:val="18"/>
                <w:szCs w:val="18"/>
                <w:vertAlign w:val="superscript"/>
                <w:lang w:val="en-US"/>
              </w:rPr>
              <w:t>115</w:t>
            </w:r>
            <w:r w:rsidRPr="00A6683A">
              <w:rPr>
                <w:rFonts w:ascii="Times New Roman" w:hAnsi="Times New Roman" w:cs="Times New Roman"/>
                <w:i/>
                <w:iCs/>
                <w:sz w:val="18"/>
                <w:szCs w:val="18"/>
                <w:lang w:val="en-US"/>
              </w:rPr>
              <w:t>In &lt; 0.</w:t>
            </w:r>
            <w:r w:rsidRPr="00A6683A">
              <w:rPr>
                <w:rFonts w:ascii="Times New Roman" w:hAnsi="Times New Roman" w:cs="Times New Roman"/>
                <w:i/>
                <w:iCs/>
                <w:sz w:val="18"/>
                <w:szCs w:val="18"/>
              </w:rPr>
              <w:t>1</w:t>
            </w:r>
            <w:r w:rsidRPr="00A6683A">
              <w:rPr>
                <w:rFonts w:ascii="Times New Roman" w:hAnsi="Times New Roman" w:cs="Times New Roman"/>
                <w:i/>
                <w:iCs/>
                <w:sz w:val="18"/>
                <w:szCs w:val="18"/>
                <w:lang w:val="en-US"/>
              </w:rPr>
              <w:t xml:space="preserve"> ng/L</w:t>
            </w:r>
          </w:p>
        </w:tc>
        <w:tc>
          <w:tcPr>
            <w:tcW w:w="1134" w:type="dxa"/>
            <w:tcBorders>
              <w:top w:val="single" w:sz="4" w:space="0" w:color="000000"/>
              <w:left w:val="single" w:sz="4" w:space="0" w:color="000000"/>
              <w:bottom w:val="single" w:sz="4" w:space="0" w:color="000000"/>
            </w:tcBorders>
            <w:shd w:val="clear" w:color="auto" w:fill="auto"/>
            <w:vAlign w:val="center"/>
          </w:tcPr>
          <w:p w14:paraId="75EA4882"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7EC8F0D"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8A7E3"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6386C60"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6558F7D" w14:textId="77777777" w:rsidR="0093382F" w:rsidRPr="00A6683A" w:rsidRDefault="0093382F" w:rsidP="00F72B8D">
            <w:pPr>
              <w:numPr>
                <w:ilvl w:val="0"/>
                <w:numId w:val="40"/>
              </w:numPr>
              <w:suppressAutoHyphens w:val="0"/>
              <w:spacing w:before="60" w:after="60" w:line="276" w:lineRule="auto"/>
              <w:ind w:left="736"/>
              <w:jc w:val="left"/>
              <w:rPr>
                <w:rFonts w:ascii="Times New Roman" w:hAnsi="Times New Roman" w:cs="Times New Roman"/>
                <w:sz w:val="18"/>
                <w:szCs w:val="18"/>
              </w:rPr>
            </w:pPr>
            <w:r w:rsidRPr="00A6683A">
              <w:rPr>
                <w:rFonts w:ascii="Times New Roman" w:hAnsi="Times New Roman" w:cs="Times New Roman"/>
                <w:i/>
                <w:iCs/>
                <w:sz w:val="18"/>
                <w:szCs w:val="18"/>
                <w:vertAlign w:val="superscript"/>
                <w:lang w:val="en-US"/>
              </w:rPr>
              <w:t>238</w:t>
            </w:r>
            <w:r w:rsidRPr="00A6683A">
              <w:rPr>
                <w:rFonts w:ascii="Times New Roman" w:hAnsi="Times New Roman" w:cs="Times New Roman"/>
                <w:i/>
                <w:iCs/>
                <w:sz w:val="18"/>
                <w:szCs w:val="18"/>
                <w:lang w:val="en-US"/>
              </w:rPr>
              <w:t>U &lt; 0.</w:t>
            </w:r>
            <w:r w:rsidRPr="00A6683A">
              <w:rPr>
                <w:rFonts w:ascii="Times New Roman" w:hAnsi="Times New Roman" w:cs="Times New Roman"/>
                <w:i/>
                <w:iCs/>
                <w:sz w:val="18"/>
                <w:szCs w:val="18"/>
              </w:rPr>
              <w:t>1</w:t>
            </w:r>
            <w:r w:rsidRPr="00A6683A">
              <w:rPr>
                <w:rFonts w:ascii="Times New Roman" w:hAnsi="Times New Roman" w:cs="Times New Roman"/>
                <w:i/>
                <w:iCs/>
                <w:sz w:val="18"/>
                <w:szCs w:val="18"/>
                <w:lang w:val="en-US"/>
              </w:rPr>
              <w:t xml:space="preserve"> ng/L</w:t>
            </w:r>
          </w:p>
        </w:tc>
        <w:tc>
          <w:tcPr>
            <w:tcW w:w="1134" w:type="dxa"/>
            <w:tcBorders>
              <w:top w:val="single" w:sz="4" w:space="0" w:color="000000"/>
              <w:left w:val="single" w:sz="4" w:space="0" w:color="000000"/>
              <w:bottom w:val="single" w:sz="4" w:space="0" w:color="000000"/>
            </w:tcBorders>
            <w:shd w:val="clear" w:color="auto" w:fill="auto"/>
            <w:vAlign w:val="center"/>
          </w:tcPr>
          <w:p w14:paraId="6B6E7956"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831CAA9"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876F4"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7E441CC"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DA24A8F" w14:textId="77777777" w:rsidR="0093382F" w:rsidRPr="00567F40" w:rsidRDefault="0093382F" w:rsidP="00F72B8D">
            <w:pPr>
              <w:pStyle w:val="aff1"/>
              <w:numPr>
                <w:ilvl w:val="0"/>
                <w:numId w:val="40"/>
              </w:numPr>
              <w:spacing w:after="160" w:line="259" w:lineRule="auto"/>
              <w:ind w:left="736"/>
              <w:rPr>
                <w:rFonts w:ascii="Times New Roman" w:hAnsi="Times New Roman"/>
                <w:strike/>
                <w:sz w:val="18"/>
                <w:szCs w:val="18"/>
                <w:lang w:val="el-GR" w:eastAsia="ar-SA"/>
              </w:rPr>
            </w:pPr>
            <w:r w:rsidRPr="00567F40">
              <w:rPr>
                <w:rFonts w:ascii="Times New Roman" w:hAnsi="Times New Roman"/>
                <w:sz w:val="18"/>
                <w:szCs w:val="18"/>
                <w:lang w:val="el-GR"/>
              </w:rPr>
              <w:t>Επιπλέον να επιτυγχάνει όριο ανίχνευσης &lt;0.01 μ</w:t>
            </w:r>
            <w:r w:rsidRPr="00447E00">
              <w:rPr>
                <w:rFonts w:ascii="Times New Roman" w:hAnsi="Times New Roman"/>
                <w:sz w:val="18"/>
                <w:szCs w:val="18"/>
              </w:rPr>
              <w:t>g</w:t>
            </w:r>
            <w:r w:rsidRPr="00567F40">
              <w:rPr>
                <w:rFonts w:ascii="Times New Roman" w:hAnsi="Times New Roman"/>
                <w:sz w:val="18"/>
                <w:szCs w:val="18"/>
                <w:lang w:val="el-GR"/>
              </w:rPr>
              <w:t>/</w:t>
            </w:r>
            <w:r w:rsidRPr="00447E00">
              <w:rPr>
                <w:rFonts w:ascii="Times New Roman" w:hAnsi="Times New Roman"/>
                <w:sz w:val="18"/>
                <w:szCs w:val="18"/>
              </w:rPr>
              <w:t>L</w:t>
            </w:r>
            <w:r w:rsidRPr="00567F40">
              <w:rPr>
                <w:rFonts w:ascii="Times New Roman" w:hAnsi="Times New Roman"/>
                <w:sz w:val="18"/>
                <w:szCs w:val="18"/>
                <w:lang w:val="el-GR"/>
              </w:rPr>
              <w:t xml:space="preserve"> για δείγματα θαλασσινού νερού για τα παρακάτω στοιχεία: </w:t>
            </w:r>
            <w:r w:rsidRPr="00447E00">
              <w:rPr>
                <w:rFonts w:ascii="Times New Roman" w:hAnsi="Times New Roman"/>
                <w:sz w:val="18"/>
                <w:szCs w:val="18"/>
              </w:rPr>
              <w:t>Hg</w:t>
            </w:r>
            <w:r w:rsidRPr="00567F40">
              <w:rPr>
                <w:rFonts w:ascii="Times New Roman" w:hAnsi="Times New Roman"/>
                <w:sz w:val="18"/>
                <w:szCs w:val="18"/>
                <w:lang w:val="el-GR"/>
              </w:rPr>
              <w:t xml:space="preserve">, </w:t>
            </w:r>
            <w:proofErr w:type="spellStart"/>
            <w:r w:rsidRPr="00447E00">
              <w:rPr>
                <w:rFonts w:ascii="Times New Roman" w:hAnsi="Times New Roman"/>
                <w:sz w:val="18"/>
                <w:szCs w:val="18"/>
              </w:rPr>
              <w:t>Ti</w:t>
            </w:r>
            <w:proofErr w:type="spellEnd"/>
            <w:r w:rsidRPr="00567F40">
              <w:rPr>
                <w:rFonts w:ascii="Times New Roman" w:hAnsi="Times New Roman"/>
                <w:sz w:val="18"/>
                <w:szCs w:val="18"/>
                <w:lang w:val="el-GR"/>
              </w:rPr>
              <w:t xml:space="preserve">, </w:t>
            </w:r>
            <w:r w:rsidRPr="00447E00">
              <w:rPr>
                <w:rFonts w:ascii="Times New Roman" w:hAnsi="Times New Roman"/>
                <w:sz w:val="18"/>
                <w:szCs w:val="18"/>
              </w:rPr>
              <w:t>V</w:t>
            </w:r>
            <w:r w:rsidRPr="00567F40">
              <w:rPr>
                <w:rFonts w:ascii="Times New Roman" w:hAnsi="Times New Roman"/>
                <w:sz w:val="18"/>
                <w:szCs w:val="18"/>
                <w:lang w:val="el-GR"/>
              </w:rPr>
              <w:t xml:space="preserve">, </w:t>
            </w:r>
            <w:r w:rsidRPr="00447E00">
              <w:rPr>
                <w:rFonts w:ascii="Times New Roman" w:hAnsi="Times New Roman"/>
                <w:sz w:val="18"/>
                <w:szCs w:val="18"/>
              </w:rPr>
              <w:t>Cr</w:t>
            </w:r>
            <w:r w:rsidRPr="00567F40">
              <w:rPr>
                <w:rFonts w:ascii="Times New Roman" w:hAnsi="Times New Roman"/>
                <w:sz w:val="18"/>
                <w:szCs w:val="18"/>
                <w:lang w:val="el-GR"/>
              </w:rPr>
              <w:t xml:space="preserve">, </w:t>
            </w:r>
            <w:r w:rsidRPr="00447E00">
              <w:rPr>
                <w:rFonts w:ascii="Times New Roman" w:hAnsi="Times New Roman"/>
                <w:sz w:val="18"/>
                <w:szCs w:val="18"/>
              </w:rPr>
              <w:t>Mn</w:t>
            </w:r>
            <w:r w:rsidRPr="00567F40">
              <w:rPr>
                <w:rFonts w:ascii="Times New Roman" w:hAnsi="Times New Roman"/>
                <w:sz w:val="18"/>
                <w:szCs w:val="18"/>
                <w:lang w:val="el-GR"/>
              </w:rPr>
              <w:t xml:space="preserve">, </w:t>
            </w:r>
            <w:r w:rsidRPr="00447E00">
              <w:rPr>
                <w:rFonts w:ascii="Times New Roman" w:hAnsi="Times New Roman"/>
                <w:sz w:val="18"/>
                <w:szCs w:val="18"/>
              </w:rPr>
              <w:t>Co</w:t>
            </w:r>
            <w:r w:rsidRPr="00567F40">
              <w:rPr>
                <w:rFonts w:ascii="Times New Roman" w:hAnsi="Times New Roman"/>
                <w:sz w:val="18"/>
                <w:szCs w:val="18"/>
                <w:lang w:val="el-GR"/>
              </w:rPr>
              <w:t xml:space="preserve">, </w:t>
            </w:r>
            <w:r w:rsidRPr="00447E00">
              <w:rPr>
                <w:rFonts w:ascii="Times New Roman" w:hAnsi="Times New Roman"/>
                <w:sz w:val="18"/>
                <w:szCs w:val="18"/>
              </w:rPr>
              <w:t>As</w:t>
            </w:r>
            <w:r w:rsidRPr="00567F40">
              <w:rPr>
                <w:rFonts w:ascii="Times New Roman" w:hAnsi="Times New Roman"/>
                <w:sz w:val="18"/>
                <w:szCs w:val="18"/>
                <w:lang w:val="el-GR"/>
              </w:rPr>
              <w:t xml:space="preserve">, </w:t>
            </w:r>
            <w:r w:rsidRPr="00447E00">
              <w:rPr>
                <w:rFonts w:ascii="Times New Roman" w:hAnsi="Times New Roman"/>
                <w:sz w:val="18"/>
                <w:szCs w:val="18"/>
              </w:rPr>
              <w:t>Mo</w:t>
            </w:r>
            <w:r w:rsidRPr="00567F40">
              <w:rPr>
                <w:rFonts w:ascii="Times New Roman" w:hAnsi="Times New Roman"/>
                <w:sz w:val="18"/>
                <w:szCs w:val="18"/>
                <w:lang w:val="el-GR"/>
              </w:rPr>
              <w:t xml:space="preserve">, </w:t>
            </w:r>
            <w:r w:rsidRPr="00447E00">
              <w:rPr>
                <w:rFonts w:ascii="Times New Roman" w:hAnsi="Times New Roman"/>
                <w:sz w:val="18"/>
                <w:szCs w:val="18"/>
              </w:rPr>
              <w:t>Ag</w:t>
            </w:r>
            <w:r w:rsidRPr="00567F40">
              <w:rPr>
                <w:rFonts w:ascii="Times New Roman" w:hAnsi="Times New Roman"/>
                <w:sz w:val="18"/>
                <w:szCs w:val="18"/>
                <w:lang w:val="el-GR"/>
              </w:rPr>
              <w:t xml:space="preserve">, </w:t>
            </w:r>
            <w:r w:rsidRPr="00447E00">
              <w:rPr>
                <w:rFonts w:ascii="Times New Roman" w:hAnsi="Times New Roman"/>
                <w:sz w:val="18"/>
                <w:szCs w:val="18"/>
              </w:rPr>
              <w:t>Cd</w:t>
            </w:r>
            <w:r w:rsidRPr="00567F40">
              <w:rPr>
                <w:rFonts w:ascii="Times New Roman" w:hAnsi="Times New Roman"/>
                <w:sz w:val="18"/>
                <w:szCs w:val="18"/>
                <w:lang w:val="el-GR"/>
              </w:rPr>
              <w:t xml:space="preserve">, </w:t>
            </w:r>
            <w:r w:rsidRPr="00447E00">
              <w:rPr>
                <w:rFonts w:ascii="Times New Roman" w:hAnsi="Times New Roman"/>
                <w:sz w:val="18"/>
                <w:szCs w:val="18"/>
              </w:rPr>
              <w:t>Sn</w:t>
            </w:r>
            <w:r w:rsidRPr="00567F40">
              <w:rPr>
                <w:rFonts w:ascii="Times New Roman" w:hAnsi="Times New Roman"/>
                <w:sz w:val="18"/>
                <w:szCs w:val="18"/>
                <w:lang w:val="el-GR"/>
              </w:rPr>
              <w:t xml:space="preserve">, </w:t>
            </w:r>
            <w:r w:rsidRPr="00447E00">
              <w:rPr>
                <w:rFonts w:ascii="Times New Roman" w:hAnsi="Times New Roman"/>
                <w:sz w:val="18"/>
                <w:szCs w:val="18"/>
              </w:rPr>
              <w:t>Sb</w:t>
            </w:r>
            <w:r w:rsidRPr="00567F40">
              <w:rPr>
                <w:rFonts w:ascii="Times New Roman" w:hAnsi="Times New Roman"/>
                <w:sz w:val="18"/>
                <w:szCs w:val="18"/>
                <w:lang w:val="el-GR"/>
              </w:rPr>
              <w:t xml:space="preserve">, </w:t>
            </w:r>
            <w:proofErr w:type="spellStart"/>
            <w:r w:rsidRPr="00447E00">
              <w:rPr>
                <w:rFonts w:ascii="Times New Roman" w:hAnsi="Times New Roman"/>
                <w:sz w:val="18"/>
                <w:szCs w:val="18"/>
              </w:rPr>
              <w:t>Te</w:t>
            </w:r>
            <w:proofErr w:type="spellEnd"/>
            <w:r w:rsidRPr="00567F40">
              <w:rPr>
                <w:rFonts w:ascii="Times New Roman" w:hAnsi="Times New Roman"/>
                <w:sz w:val="18"/>
                <w:szCs w:val="18"/>
                <w:lang w:val="el-GR"/>
              </w:rPr>
              <w:t xml:space="preserve">, </w:t>
            </w:r>
            <w:r w:rsidRPr="00447E00">
              <w:rPr>
                <w:rFonts w:ascii="Times New Roman" w:hAnsi="Times New Roman"/>
                <w:sz w:val="18"/>
                <w:szCs w:val="18"/>
              </w:rPr>
              <w:t>Ba</w:t>
            </w:r>
            <w:r w:rsidRPr="00567F40">
              <w:rPr>
                <w:rFonts w:ascii="Times New Roman" w:hAnsi="Times New Roman"/>
                <w:sz w:val="18"/>
                <w:szCs w:val="18"/>
                <w:lang w:val="el-GR"/>
              </w:rPr>
              <w:t xml:space="preserve">, </w:t>
            </w:r>
            <w:r w:rsidRPr="00447E00">
              <w:rPr>
                <w:rFonts w:ascii="Times New Roman" w:hAnsi="Times New Roman"/>
                <w:sz w:val="18"/>
                <w:szCs w:val="18"/>
              </w:rPr>
              <w:t>Tl</w:t>
            </w:r>
            <w:r w:rsidRPr="00567F40">
              <w:rPr>
                <w:rFonts w:ascii="Times New Roman" w:hAnsi="Times New Roman"/>
                <w:sz w:val="18"/>
                <w:szCs w:val="18"/>
                <w:lang w:val="el-GR"/>
              </w:rPr>
              <w:t xml:space="preserve">, </w:t>
            </w:r>
            <w:r w:rsidRPr="00447E00">
              <w:rPr>
                <w:rFonts w:ascii="Times New Roman" w:hAnsi="Times New Roman"/>
                <w:sz w:val="18"/>
                <w:szCs w:val="18"/>
              </w:rPr>
              <w:t>Pb</w:t>
            </w:r>
            <w:r w:rsidRPr="00567F40">
              <w:rPr>
                <w:rFonts w:ascii="Times New Roman" w:hAnsi="Times New Roman"/>
                <w:sz w:val="18"/>
                <w:szCs w:val="18"/>
                <w:lang w:val="el-GR"/>
              </w:rPr>
              <w:t xml:space="preserve">, </w:t>
            </w:r>
            <w:r w:rsidRPr="00447E00">
              <w:rPr>
                <w:rFonts w:ascii="Times New Roman" w:hAnsi="Times New Roman"/>
                <w:sz w:val="18"/>
                <w:szCs w:val="18"/>
              </w:rPr>
              <w:t>Th</w:t>
            </w:r>
            <w:r w:rsidRPr="00567F40">
              <w:rPr>
                <w:rFonts w:ascii="Times New Roman" w:hAnsi="Times New Roman"/>
                <w:sz w:val="18"/>
                <w:szCs w:val="18"/>
                <w:lang w:val="el-GR"/>
              </w:rPr>
              <w:t xml:space="preserve">, </w:t>
            </w:r>
            <w:r w:rsidRPr="00447E00">
              <w:rPr>
                <w:rFonts w:ascii="Times New Roman" w:hAnsi="Times New Roman"/>
                <w:sz w:val="18"/>
                <w:szCs w:val="18"/>
              </w:rPr>
              <w:t>U</w:t>
            </w:r>
            <w:r w:rsidRPr="00567F40">
              <w:rPr>
                <w:rFonts w:ascii="Times New Roman" w:hAnsi="Times New Roman"/>
                <w:sz w:val="18"/>
                <w:szCs w:val="18"/>
                <w:lang w:val="el-GR"/>
              </w:rPr>
              <w:t>, το οποίο να αποδεικνύεται από εφαρμογή του κατασκευαστή ή σχετική δημοσίευση.</w:t>
            </w:r>
          </w:p>
        </w:tc>
        <w:tc>
          <w:tcPr>
            <w:tcW w:w="1134" w:type="dxa"/>
            <w:tcBorders>
              <w:top w:val="single" w:sz="4" w:space="0" w:color="000000"/>
              <w:left w:val="single" w:sz="4" w:space="0" w:color="000000"/>
              <w:bottom w:val="single" w:sz="4" w:space="0" w:color="000000"/>
            </w:tcBorders>
            <w:shd w:val="clear" w:color="auto" w:fill="auto"/>
            <w:vAlign w:val="center"/>
          </w:tcPr>
          <w:p w14:paraId="161325D2" w14:textId="77777777" w:rsidR="0093382F" w:rsidRPr="00DB58C4" w:rsidRDefault="0093382F" w:rsidP="00F72B8D">
            <w:pPr>
              <w:spacing w:before="60" w:after="60"/>
              <w:jc w:val="center"/>
              <w:rPr>
                <w:rFonts w:ascii="Times New Roman" w:hAnsi="Times New Roman" w:cs="Times New Roman"/>
                <w:sz w:val="18"/>
                <w:szCs w:val="18"/>
              </w:rPr>
            </w:pPr>
            <w:r w:rsidRPr="00DB58C4">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79EA2E8" w14:textId="77777777" w:rsidR="0093382F" w:rsidRPr="00DB58C4"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C9246" w14:textId="77777777" w:rsidR="0093382F" w:rsidRPr="00DB58C4" w:rsidRDefault="0093382F" w:rsidP="00F72B8D">
            <w:pPr>
              <w:snapToGrid w:val="0"/>
              <w:spacing w:before="60" w:after="60"/>
              <w:jc w:val="center"/>
              <w:rPr>
                <w:rFonts w:ascii="Times New Roman" w:hAnsi="Times New Roman" w:cs="Times New Roman"/>
                <w:sz w:val="18"/>
                <w:szCs w:val="18"/>
              </w:rPr>
            </w:pPr>
          </w:p>
        </w:tc>
      </w:tr>
      <w:tr w:rsidR="0093382F" w:rsidRPr="00A6683A" w14:paraId="73F18995"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ABD1C0F" w14:textId="77777777" w:rsidR="0093382F" w:rsidRPr="00A6683A" w:rsidRDefault="0093382F" w:rsidP="00F72B8D">
            <w:pPr>
              <w:numPr>
                <w:ilvl w:val="0"/>
                <w:numId w:val="37"/>
              </w:numPr>
              <w:suppressAutoHyphens w:val="0"/>
              <w:spacing w:before="60" w:after="60" w:line="276" w:lineRule="auto"/>
              <w:ind w:left="459"/>
              <w:jc w:val="left"/>
              <w:rPr>
                <w:rFonts w:ascii="Times New Roman" w:hAnsi="Times New Roman" w:cs="Times New Roman"/>
                <w:sz w:val="18"/>
                <w:szCs w:val="18"/>
              </w:rPr>
            </w:pPr>
            <w:proofErr w:type="spellStart"/>
            <w:r w:rsidRPr="00A6683A">
              <w:rPr>
                <w:rFonts w:ascii="Times New Roman" w:hAnsi="Times New Roman" w:cs="Times New Roman"/>
                <w:sz w:val="18"/>
                <w:szCs w:val="18"/>
              </w:rPr>
              <w:t>Ευ</w:t>
            </w:r>
            <w:proofErr w:type="spellEnd"/>
            <w:r w:rsidRPr="00A6683A">
              <w:rPr>
                <w:rFonts w:ascii="Times New Roman" w:hAnsi="Times New Roman" w:cs="Times New Roman"/>
                <w:sz w:val="18"/>
                <w:szCs w:val="18"/>
              </w:rPr>
              <w:t>αισθησία</w:t>
            </w:r>
            <w:r w:rsidRPr="00A6683A">
              <w:rPr>
                <w:rFonts w:ascii="Times New Roman" w:hAnsi="Times New Roman" w:cs="Times New Roman"/>
                <w:sz w:val="18"/>
                <w:szCs w:val="18"/>
                <w:lang w:val="en-US"/>
              </w:rPr>
              <w:t xml:space="preserve"> (Sensitivity):</w:t>
            </w:r>
          </w:p>
        </w:tc>
        <w:tc>
          <w:tcPr>
            <w:tcW w:w="1134" w:type="dxa"/>
            <w:tcBorders>
              <w:top w:val="single" w:sz="4" w:space="0" w:color="000000"/>
              <w:left w:val="single" w:sz="4" w:space="0" w:color="000000"/>
              <w:bottom w:val="single" w:sz="4" w:space="0" w:color="000000"/>
            </w:tcBorders>
            <w:shd w:val="clear" w:color="auto" w:fill="auto"/>
            <w:vAlign w:val="center"/>
          </w:tcPr>
          <w:p w14:paraId="13EA2320"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18523488"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5F7D6"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963C45B"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43805DA" w14:textId="77777777" w:rsidR="0093382F" w:rsidRPr="00A6683A" w:rsidRDefault="0093382F" w:rsidP="00F72B8D">
            <w:pPr>
              <w:numPr>
                <w:ilvl w:val="0"/>
                <w:numId w:val="33"/>
              </w:numPr>
              <w:suppressAutoHyphens w:val="0"/>
              <w:spacing w:before="60" w:after="60" w:line="276" w:lineRule="auto"/>
              <w:ind w:left="736"/>
              <w:jc w:val="left"/>
              <w:rPr>
                <w:rFonts w:ascii="Times New Roman" w:hAnsi="Times New Roman" w:cs="Times New Roman"/>
                <w:sz w:val="18"/>
                <w:szCs w:val="18"/>
              </w:rPr>
            </w:pPr>
            <w:r w:rsidRPr="00A6683A">
              <w:rPr>
                <w:rFonts w:ascii="Times New Roman" w:hAnsi="Times New Roman" w:cs="Times New Roman"/>
                <w:i/>
                <w:iCs/>
                <w:sz w:val="18"/>
                <w:szCs w:val="18"/>
                <w:vertAlign w:val="superscript"/>
                <w:lang w:val="en-US"/>
              </w:rPr>
              <w:t>9</w:t>
            </w:r>
            <w:r w:rsidRPr="00A6683A">
              <w:rPr>
                <w:rFonts w:ascii="Times New Roman" w:hAnsi="Times New Roman" w:cs="Times New Roman"/>
                <w:i/>
                <w:iCs/>
                <w:sz w:val="18"/>
                <w:szCs w:val="18"/>
                <w:lang w:val="en-US"/>
              </w:rPr>
              <w:t>Be &gt;</w:t>
            </w:r>
            <w:r w:rsidRPr="00A6683A">
              <w:rPr>
                <w:rFonts w:ascii="Times New Roman" w:hAnsi="Times New Roman" w:cs="Times New Roman"/>
                <w:i/>
                <w:iCs/>
                <w:sz w:val="18"/>
                <w:szCs w:val="18"/>
              </w:rPr>
              <w:t xml:space="preserve">15 </w:t>
            </w:r>
            <w:r w:rsidRPr="00A6683A">
              <w:rPr>
                <w:rFonts w:ascii="Times New Roman" w:hAnsi="Times New Roman" w:cs="Times New Roman"/>
                <w:i/>
                <w:iCs/>
                <w:sz w:val="18"/>
                <w:szCs w:val="18"/>
                <w:lang w:val="en-US"/>
              </w:rPr>
              <w:t>M cps/mg/L</w:t>
            </w:r>
          </w:p>
        </w:tc>
        <w:tc>
          <w:tcPr>
            <w:tcW w:w="1134" w:type="dxa"/>
            <w:tcBorders>
              <w:top w:val="single" w:sz="4" w:space="0" w:color="000000"/>
              <w:left w:val="single" w:sz="4" w:space="0" w:color="000000"/>
              <w:bottom w:val="single" w:sz="4" w:space="0" w:color="000000"/>
            </w:tcBorders>
            <w:shd w:val="clear" w:color="auto" w:fill="auto"/>
            <w:vAlign w:val="center"/>
          </w:tcPr>
          <w:p w14:paraId="44454540"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07E85E9"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41770"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5B15466"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370B865" w14:textId="77777777" w:rsidR="0093382F" w:rsidRPr="00A6683A" w:rsidRDefault="0093382F" w:rsidP="00F72B8D">
            <w:pPr>
              <w:numPr>
                <w:ilvl w:val="0"/>
                <w:numId w:val="33"/>
              </w:numPr>
              <w:suppressAutoHyphens w:val="0"/>
              <w:spacing w:before="60" w:after="60" w:line="276" w:lineRule="auto"/>
              <w:ind w:left="736"/>
              <w:jc w:val="left"/>
              <w:rPr>
                <w:rFonts w:ascii="Times New Roman" w:hAnsi="Times New Roman" w:cs="Times New Roman"/>
                <w:sz w:val="18"/>
                <w:szCs w:val="18"/>
              </w:rPr>
            </w:pPr>
            <w:r w:rsidRPr="00A6683A">
              <w:rPr>
                <w:rFonts w:ascii="Times New Roman" w:hAnsi="Times New Roman" w:cs="Times New Roman"/>
                <w:i/>
                <w:iCs/>
                <w:sz w:val="18"/>
                <w:szCs w:val="18"/>
                <w:vertAlign w:val="superscript"/>
                <w:lang w:val="en-US"/>
              </w:rPr>
              <w:t>115</w:t>
            </w:r>
            <w:r w:rsidRPr="00A6683A">
              <w:rPr>
                <w:rFonts w:ascii="Times New Roman" w:hAnsi="Times New Roman" w:cs="Times New Roman"/>
                <w:i/>
                <w:iCs/>
                <w:sz w:val="18"/>
                <w:szCs w:val="18"/>
                <w:lang w:val="en-US"/>
              </w:rPr>
              <w:t>In &gt;</w:t>
            </w:r>
            <w:r w:rsidRPr="00A6683A">
              <w:rPr>
                <w:rFonts w:ascii="Times New Roman" w:hAnsi="Times New Roman" w:cs="Times New Roman"/>
                <w:i/>
                <w:iCs/>
                <w:sz w:val="18"/>
                <w:szCs w:val="18"/>
              </w:rPr>
              <w:t xml:space="preserve">500 </w:t>
            </w:r>
            <w:r w:rsidRPr="00A6683A">
              <w:rPr>
                <w:rFonts w:ascii="Times New Roman" w:hAnsi="Times New Roman" w:cs="Times New Roman"/>
                <w:i/>
                <w:iCs/>
                <w:sz w:val="18"/>
                <w:szCs w:val="18"/>
                <w:lang w:val="en-US"/>
              </w:rPr>
              <w:t>M cps/mg/L</w:t>
            </w:r>
          </w:p>
        </w:tc>
        <w:tc>
          <w:tcPr>
            <w:tcW w:w="1134" w:type="dxa"/>
            <w:tcBorders>
              <w:top w:val="single" w:sz="4" w:space="0" w:color="000000"/>
              <w:left w:val="single" w:sz="4" w:space="0" w:color="000000"/>
              <w:bottom w:val="single" w:sz="4" w:space="0" w:color="000000"/>
            </w:tcBorders>
            <w:shd w:val="clear" w:color="auto" w:fill="auto"/>
            <w:vAlign w:val="center"/>
          </w:tcPr>
          <w:p w14:paraId="665EB7C2"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5ABC68BD"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AFDA5"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F7D4F5E"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EFF7C08" w14:textId="77777777" w:rsidR="0093382F" w:rsidRPr="00A6683A" w:rsidRDefault="0093382F" w:rsidP="00F72B8D">
            <w:pPr>
              <w:numPr>
                <w:ilvl w:val="0"/>
                <w:numId w:val="33"/>
              </w:numPr>
              <w:suppressAutoHyphens w:val="0"/>
              <w:spacing w:before="60" w:after="60" w:line="276" w:lineRule="auto"/>
              <w:ind w:left="736"/>
              <w:jc w:val="left"/>
              <w:rPr>
                <w:rFonts w:ascii="Times New Roman" w:hAnsi="Times New Roman" w:cs="Times New Roman"/>
                <w:sz w:val="18"/>
                <w:szCs w:val="18"/>
              </w:rPr>
            </w:pPr>
            <w:r w:rsidRPr="00A6683A">
              <w:rPr>
                <w:rFonts w:ascii="Times New Roman" w:hAnsi="Times New Roman" w:cs="Times New Roman"/>
                <w:i/>
                <w:iCs/>
                <w:sz w:val="18"/>
                <w:szCs w:val="18"/>
                <w:vertAlign w:val="superscript"/>
                <w:lang w:val="en-US"/>
              </w:rPr>
              <w:t>238</w:t>
            </w:r>
            <w:r w:rsidRPr="00A6683A">
              <w:rPr>
                <w:rFonts w:ascii="Times New Roman" w:hAnsi="Times New Roman" w:cs="Times New Roman"/>
                <w:i/>
                <w:iCs/>
                <w:sz w:val="18"/>
                <w:szCs w:val="18"/>
                <w:lang w:val="en-US"/>
              </w:rPr>
              <w:t>U &gt;</w:t>
            </w:r>
            <w:r w:rsidRPr="00A6683A">
              <w:rPr>
                <w:rFonts w:ascii="Times New Roman" w:hAnsi="Times New Roman" w:cs="Times New Roman"/>
                <w:i/>
                <w:iCs/>
                <w:sz w:val="18"/>
                <w:szCs w:val="18"/>
              </w:rPr>
              <w:t>30</w:t>
            </w:r>
            <w:r w:rsidRPr="00A6683A">
              <w:rPr>
                <w:rFonts w:ascii="Times New Roman" w:hAnsi="Times New Roman" w:cs="Times New Roman"/>
                <w:i/>
                <w:iCs/>
                <w:sz w:val="18"/>
                <w:szCs w:val="18"/>
                <w:lang w:val="en-US"/>
              </w:rPr>
              <w:t>0M cps/mg/L</w:t>
            </w:r>
          </w:p>
        </w:tc>
        <w:tc>
          <w:tcPr>
            <w:tcW w:w="1134" w:type="dxa"/>
            <w:tcBorders>
              <w:top w:val="single" w:sz="4" w:space="0" w:color="000000"/>
              <w:left w:val="single" w:sz="4" w:space="0" w:color="000000"/>
              <w:bottom w:val="single" w:sz="4" w:space="0" w:color="000000"/>
            </w:tcBorders>
            <w:shd w:val="clear" w:color="auto" w:fill="auto"/>
            <w:vAlign w:val="center"/>
          </w:tcPr>
          <w:p w14:paraId="2A463AD7"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634C0E5D"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FF1D4"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1916BFA"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55AC502" w14:textId="77777777" w:rsidR="0093382F" w:rsidRPr="00567F40" w:rsidRDefault="0093382F" w:rsidP="00F72B8D">
            <w:pPr>
              <w:numPr>
                <w:ilvl w:val="0"/>
                <w:numId w:val="33"/>
              </w:numPr>
              <w:suppressAutoHyphens w:val="0"/>
              <w:spacing w:before="60" w:after="60" w:line="276" w:lineRule="auto"/>
              <w:ind w:left="736"/>
              <w:jc w:val="left"/>
              <w:rPr>
                <w:rFonts w:ascii="Times New Roman" w:hAnsi="Times New Roman" w:cs="Times New Roman"/>
                <w:sz w:val="18"/>
                <w:szCs w:val="18"/>
                <w:lang w:val="el-GR"/>
              </w:rPr>
            </w:pPr>
            <w:r w:rsidRPr="00567F40">
              <w:rPr>
                <w:rFonts w:ascii="Times New Roman" w:hAnsi="Times New Roman" w:cs="Times New Roman"/>
                <w:i/>
                <w:iCs/>
                <w:sz w:val="18"/>
                <w:szCs w:val="18"/>
                <w:vertAlign w:val="superscript"/>
                <w:lang w:val="el-GR"/>
              </w:rPr>
              <w:t>56</w:t>
            </w:r>
            <w:r w:rsidRPr="00A6683A">
              <w:rPr>
                <w:rFonts w:ascii="Times New Roman" w:hAnsi="Times New Roman" w:cs="Times New Roman"/>
                <w:i/>
                <w:iCs/>
                <w:sz w:val="18"/>
                <w:szCs w:val="18"/>
                <w:lang w:val="en-US"/>
              </w:rPr>
              <w:t>Fe</w:t>
            </w:r>
            <w:r w:rsidRPr="00567F40">
              <w:rPr>
                <w:rFonts w:ascii="Times New Roman" w:hAnsi="Times New Roman" w:cs="Times New Roman"/>
                <w:i/>
                <w:iCs/>
                <w:sz w:val="18"/>
                <w:szCs w:val="18"/>
                <w:lang w:val="el-GR"/>
              </w:rPr>
              <w:t xml:space="preserve">&gt; 250 </w:t>
            </w:r>
            <w:proofErr w:type="spellStart"/>
            <w:r w:rsidRPr="00A6683A">
              <w:rPr>
                <w:rFonts w:ascii="Times New Roman" w:hAnsi="Times New Roman" w:cs="Times New Roman"/>
                <w:i/>
                <w:iCs/>
                <w:sz w:val="18"/>
                <w:szCs w:val="18"/>
                <w:lang w:val="en-US"/>
              </w:rPr>
              <w:t>Mcps</w:t>
            </w:r>
            <w:proofErr w:type="spellEnd"/>
            <w:r w:rsidRPr="00567F40">
              <w:rPr>
                <w:rFonts w:ascii="Times New Roman" w:hAnsi="Times New Roman" w:cs="Times New Roman"/>
                <w:i/>
                <w:iCs/>
                <w:sz w:val="18"/>
                <w:szCs w:val="18"/>
                <w:lang w:val="el-GR"/>
              </w:rPr>
              <w:t>/</w:t>
            </w:r>
            <w:r w:rsidRPr="00A6683A">
              <w:rPr>
                <w:rFonts w:ascii="Times New Roman" w:hAnsi="Times New Roman" w:cs="Times New Roman"/>
                <w:i/>
                <w:iCs/>
                <w:sz w:val="18"/>
                <w:szCs w:val="18"/>
                <w:lang w:val="en-US"/>
              </w:rPr>
              <w:t>mg</w:t>
            </w:r>
            <w:r w:rsidRPr="00567F40">
              <w:rPr>
                <w:rFonts w:ascii="Times New Roman" w:hAnsi="Times New Roman" w:cs="Times New Roman"/>
                <w:i/>
                <w:iCs/>
                <w:sz w:val="18"/>
                <w:szCs w:val="18"/>
                <w:lang w:val="el-GR"/>
              </w:rPr>
              <w:t>/</w:t>
            </w:r>
            <w:r w:rsidRPr="00A6683A">
              <w:rPr>
                <w:rFonts w:ascii="Times New Roman" w:hAnsi="Times New Roman" w:cs="Times New Roman"/>
                <w:i/>
                <w:iCs/>
                <w:sz w:val="18"/>
                <w:szCs w:val="18"/>
                <w:lang w:val="en-US"/>
              </w:rPr>
              <w:t>L</w:t>
            </w:r>
            <w:r w:rsidRPr="00567F40">
              <w:rPr>
                <w:rFonts w:ascii="Times New Roman" w:hAnsi="Times New Roman" w:cs="Times New Roman"/>
                <w:i/>
                <w:iCs/>
                <w:sz w:val="18"/>
                <w:szCs w:val="18"/>
                <w:lang w:val="el-GR"/>
              </w:rPr>
              <w:t xml:space="preserve"> (σε λειτουργία αντίδρασης με δραστικό αέριο την αμμωνία)</w:t>
            </w:r>
          </w:p>
        </w:tc>
        <w:tc>
          <w:tcPr>
            <w:tcW w:w="1134" w:type="dxa"/>
            <w:tcBorders>
              <w:top w:val="single" w:sz="4" w:space="0" w:color="000000"/>
              <w:left w:val="single" w:sz="4" w:space="0" w:color="000000"/>
              <w:bottom w:val="single" w:sz="4" w:space="0" w:color="000000"/>
            </w:tcBorders>
            <w:shd w:val="clear" w:color="auto" w:fill="auto"/>
            <w:vAlign w:val="center"/>
          </w:tcPr>
          <w:p w14:paraId="06449AF2"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10F8F8C1"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BB87D"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61A9F0DE" w14:textId="77777777" w:rsidTr="00F72B8D">
        <w:trPr>
          <w:trHeight w:val="449"/>
          <w:jc w:val="center"/>
        </w:trPr>
        <w:tc>
          <w:tcPr>
            <w:tcW w:w="5949" w:type="dxa"/>
            <w:tcBorders>
              <w:top w:val="single" w:sz="4" w:space="0" w:color="000000"/>
              <w:left w:val="single" w:sz="4" w:space="0" w:color="000000"/>
            </w:tcBorders>
            <w:shd w:val="clear" w:color="auto" w:fill="auto"/>
          </w:tcPr>
          <w:p w14:paraId="52E8241F" w14:textId="77777777" w:rsidR="0093382F" w:rsidRPr="00567F40" w:rsidRDefault="0093382F" w:rsidP="00F72B8D">
            <w:pPr>
              <w:numPr>
                <w:ilvl w:val="0"/>
                <w:numId w:val="37"/>
              </w:numPr>
              <w:suppressAutoHyphens w:val="0"/>
              <w:spacing w:before="60" w:after="60" w:line="276" w:lineRule="auto"/>
              <w:ind w:left="459"/>
              <w:jc w:val="left"/>
              <w:rPr>
                <w:rFonts w:ascii="Times New Roman" w:hAnsi="Times New Roman" w:cs="Times New Roman"/>
                <w:color w:val="000000" w:themeColor="text1"/>
                <w:sz w:val="18"/>
                <w:szCs w:val="18"/>
                <w:lang w:val="el-GR"/>
              </w:rPr>
            </w:pPr>
            <w:r w:rsidRPr="00567F40">
              <w:rPr>
                <w:rFonts w:ascii="Times New Roman" w:hAnsi="Times New Roman" w:cs="Times New Roman"/>
                <w:color w:val="000000" w:themeColor="text1"/>
                <w:sz w:val="18"/>
                <w:szCs w:val="18"/>
                <w:lang w:val="el-GR"/>
              </w:rPr>
              <w:t>Αναλογία οξειδίων η μέτρηση θα πρέπει να γίνεται υπό τις ίδιες συνθήκες λειτουργίας οι οποίες χρησιμοποιούνται για την επίτευξη των προδιαγραφών σε όρια ανίχνευσης και ευαισθησία:</w:t>
            </w:r>
          </w:p>
          <w:p w14:paraId="2EBE8BFC" w14:textId="77777777" w:rsidR="0093382F" w:rsidRPr="00A6683A" w:rsidRDefault="0093382F" w:rsidP="00F72B8D">
            <w:pPr>
              <w:spacing w:before="60" w:after="60"/>
              <w:ind w:left="1026"/>
              <w:rPr>
                <w:rFonts w:ascii="Times New Roman" w:hAnsi="Times New Roman" w:cs="Times New Roman"/>
                <w:sz w:val="18"/>
                <w:szCs w:val="18"/>
              </w:rPr>
            </w:pPr>
            <w:proofErr w:type="spellStart"/>
            <w:r w:rsidRPr="00A6683A">
              <w:rPr>
                <w:rFonts w:ascii="Times New Roman" w:hAnsi="Times New Roman" w:cs="Times New Roman"/>
                <w:i/>
                <w:iCs/>
                <w:sz w:val="18"/>
                <w:szCs w:val="18"/>
                <w:lang w:val="en-US"/>
              </w:rPr>
              <w:t>CeO</w:t>
            </w:r>
            <w:proofErr w:type="spellEnd"/>
            <w:r w:rsidRPr="00A6683A">
              <w:rPr>
                <w:rFonts w:ascii="Times New Roman" w:hAnsi="Times New Roman" w:cs="Times New Roman"/>
                <w:i/>
                <w:iCs/>
                <w:sz w:val="18"/>
                <w:szCs w:val="18"/>
                <w:vertAlign w:val="superscript"/>
              </w:rPr>
              <w:t>+</w:t>
            </w:r>
            <w:r w:rsidRPr="00A6683A">
              <w:rPr>
                <w:rFonts w:ascii="Times New Roman" w:hAnsi="Times New Roman" w:cs="Times New Roman"/>
                <w:i/>
                <w:iCs/>
                <w:sz w:val="18"/>
                <w:szCs w:val="18"/>
              </w:rPr>
              <w:t>/</w:t>
            </w:r>
            <w:r w:rsidRPr="00A6683A">
              <w:rPr>
                <w:rFonts w:ascii="Times New Roman" w:hAnsi="Times New Roman" w:cs="Times New Roman"/>
                <w:i/>
                <w:iCs/>
                <w:sz w:val="18"/>
                <w:szCs w:val="18"/>
                <w:lang w:val="en-US"/>
              </w:rPr>
              <w:t>Ce</w:t>
            </w:r>
            <w:r w:rsidRPr="00A6683A">
              <w:rPr>
                <w:rFonts w:ascii="Times New Roman" w:hAnsi="Times New Roman" w:cs="Times New Roman"/>
                <w:i/>
                <w:iCs/>
                <w:sz w:val="18"/>
                <w:szCs w:val="18"/>
                <w:vertAlign w:val="superscript"/>
              </w:rPr>
              <w:t xml:space="preserve">+ </w:t>
            </w:r>
            <w:r w:rsidRPr="00A6683A">
              <w:rPr>
                <w:rFonts w:ascii="Times New Roman" w:hAnsi="Times New Roman" w:cs="Times New Roman"/>
                <w:i/>
                <w:iCs/>
                <w:sz w:val="18"/>
                <w:szCs w:val="18"/>
              </w:rPr>
              <w:t>&lt; 0.03</w:t>
            </w:r>
          </w:p>
        </w:tc>
        <w:tc>
          <w:tcPr>
            <w:tcW w:w="1134" w:type="dxa"/>
            <w:tcBorders>
              <w:top w:val="single" w:sz="4" w:space="0" w:color="000000"/>
              <w:left w:val="single" w:sz="4" w:space="0" w:color="000000"/>
            </w:tcBorders>
            <w:shd w:val="clear" w:color="auto" w:fill="auto"/>
            <w:vAlign w:val="center"/>
          </w:tcPr>
          <w:p w14:paraId="5F0D0A67"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tcBorders>
            <w:shd w:val="clear" w:color="auto" w:fill="auto"/>
            <w:vAlign w:val="center"/>
          </w:tcPr>
          <w:p w14:paraId="1254F2AE"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right w:val="single" w:sz="4" w:space="0" w:color="000000"/>
            </w:tcBorders>
            <w:shd w:val="clear" w:color="auto" w:fill="auto"/>
            <w:vAlign w:val="center"/>
          </w:tcPr>
          <w:p w14:paraId="5FEEA7D8"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990B735"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F8A67F6" w14:textId="77777777" w:rsidR="0093382F" w:rsidRPr="00567F40" w:rsidRDefault="0093382F" w:rsidP="00F72B8D">
            <w:pPr>
              <w:numPr>
                <w:ilvl w:val="0"/>
                <w:numId w:val="37"/>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Βραχυπρόθεσμη ακρίβεια </w:t>
            </w:r>
            <w:r w:rsidRPr="00567F40">
              <w:rPr>
                <w:rFonts w:ascii="Times New Roman" w:hAnsi="Times New Roman" w:cs="Times New Roman"/>
                <w:color w:val="000000" w:themeColor="text1"/>
                <w:sz w:val="18"/>
                <w:szCs w:val="18"/>
                <w:lang w:val="el-GR"/>
              </w:rPr>
              <w:t xml:space="preserve">οριζόμενη σαν σχετική τυπική απόκλιση (% </w:t>
            </w:r>
            <w:r w:rsidRPr="004F051E">
              <w:rPr>
                <w:rFonts w:ascii="Times New Roman" w:hAnsi="Times New Roman" w:cs="Times New Roman"/>
                <w:color w:val="000000" w:themeColor="text1"/>
                <w:sz w:val="18"/>
                <w:szCs w:val="18"/>
                <w:lang w:val="en-US"/>
              </w:rPr>
              <w:t>RSD</w:t>
            </w:r>
            <w:r w:rsidRPr="00567F40">
              <w:rPr>
                <w:rFonts w:ascii="Times New Roman" w:hAnsi="Times New Roman" w:cs="Times New Roman"/>
                <w:color w:val="000000" w:themeColor="text1"/>
                <w:sz w:val="18"/>
                <w:szCs w:val="18"/>
                <w:lang w:val="el-GR"/>
              </w:rPr>
              <w:t xml:space="preserve">) σε 6 επαναλήψεις ανά μάζα για ένα </w:t>
            </w:r>
            <w:proofErr w:type="spellStart"/>
            <w:r w:rsidRPr="00567F40">
              <w:rPr>
                <w:rFonts w:ascii="Times New Roman" w:hAnsi="Times New Roman" w:cs="Times New Roman"/>
                <w:color w:val="000000" w:themeColor="text1"/>
                <w:sz w:val="18"/>
                <w:szCs w:val="18"/>
                <w:lang w:val="el-GR"/>
              </w:rPr>
              <w:t>πολυστοιχειακό</w:t>
            </w:r>
            <w:proofErr w:type="spellEnd"/>
            <w:r w:rsidRPr="00567F40">
              <w:rPr>
                <w:rFonts w:ascii="Times New Roman" w:hAnsi="Times New Roman" w:cs="Times New Roman"/>
                <w:color w:val="000000" w:themeColor="text1"/>
                <w:sz w:val="18"/>
                <w:szCs w:val="18"/>
                <w:lang w:val="el-GR"/>
              </w:rPr>
              <w:t xml:space="preserve"> διάλυμα 0.2-1 µ</w:t>
            </w:r>
            <w:r w:rsidRPr="004F051E">
              <w:rPr>
                <w:rFonts w:ascii="Times New Roman" w:hAnsi="Times New Roman" w:cs="Times New Roman"/>
                <w:color w:val="000000" w:themeColor="text1"/>
                <w:sz w:val="18"/>
                <w:szCs w:val="18"/>
                <w:lang w:val="en-US"/>
              </w:rPr>
              <w:t>g</w:t>
            </w:r>
            <w:r w:rsidRPr="00567F40">
              <w:rPr>
                <w:rFonts w:ascii="Times New Roman" w:hAnsi="Times New Roman" w:cs="Times New Roman"/>
                <w:color w:val="000000" w:themeColor="text1"/>
                <w:sz w:val="18"/>
                <w:szCs w:val="18"/>
                <w:lang w:val="el-GR"/>
              </w:rPr>
              <w:t>/</w:t>
            </w:r>
            <w:r w:rsidRPr="004F051E">
              <w:rPr>
                <w:rFonts w:ascii="Times New Roman" w:hAnsi="Times New Roman" w:cs="Times New Roman"/>
                <w:color w:val="000000" w:themeColor="text1"/>
                <w:sz w:val="18"/>
                <w:szCs w:val="18"/>
                <w:lang w:val="en-US"/>
              </w:rPr>
              <w:t>L</w:t>
            </w:r>
            <w:r w:rsidRPr="00567F40">
              <w:rPr>
                <w:rFonts w:ascii="Times New Roman" w:hAnsi="Times New Roman" w:cs="Times New Roman"/>
                <w:color w:val="000000" w:themeColor="text1"/>
                <w:sz w:val="18"/>
                <w:szCs w:val="18"/>
                <w:lang w:val="el-GR"/>
              </w:rPr>
              <w:t>, με την χρήση μικτής μεθόδου λειτουργίας και 3</w:t>
            </w:r>
            <w:r w:rsidRPr="004F051E">
              <w:rPr>
                <w:rFonts w:ascii="Times New Roman" w:hAnsi="Times New Roman" w:cs="Times New Roman"/>
                <w:color w:val="000000" w:themeColor="text1"/>
                <w:sz w:val="18"/>
                <w:szCs w:val="18"/>
              </w:rPr>
              <w:t>sec</w:t>
            </w:r>
            <w:r w:rsidRPr="00567F40">
              <w:rPr>
                <w:rFonts w:ascii="Times New Roman" w:hAnsi="Times New Roman" w:cs="Times New Roman"/>
                <w:color w:val="000000" w:themeColor="text1"/>
                <w:sz w:val="18"/>
                <w:szCs w:val="18"/>
                <w:lang w:val="el-GR"/>
              </w:rPr>
              <w:t xml:space="preserve"> χρόνο ολοκλήρωσης</w:t>
            </w:r>
            <w:r w:rsidRPr="00567F40">
              <w:rPr>
                <w:rFonts w:ascii="Times New Roman" w:hAnsi="Times New Roman" w:cs="Times New Roman"/>
                <w:sz w:val="18"/>
                <w:szCs w:val="18"/>
                <w:lang w:val="el-GR"/>
              </w:rPr>
              <w:t xml:space="preserve">: </w:t>
            </w:r>
            <w:r w:rsidRPr="00567F40">
              <w:rPr>
                <w:rFonts w:ascii="Times New Roman" w:hAnsi="Times New Roman" w:cs="Times New Roman"/>
                <w:i/>
                <w:iCs/>
                <w:sz w:val="18"/>
                <w:szCs w:val="18"/>
                <w:lang w:val="el-GR"/>
              </w:rPr>
              <w:t xml:space="preserve">&lt;3% </w:t>
            </w:r>
            <w:r w:rsidRPr="00A6683A">
              <w:rPr>
                <w:rFonts w:ascii="Times New Roman" w:hAnsi="Times New Roman" w:cs="Times New Roman"/>
                <w:i/>
                <w:iCs/>
                <w:sz w:val="18"/>
                <w:szCs w:val="18"/>
              </w:rPr>
              <w:t>RSD</w:t>
            </w:r>
          </w:p>
        </w:tc>
        <w:tc>
          <w:tcPr>
            <w:tcW w:w="1134" w:type="dxa"/>
            <w:tcBorders>
              <w:top w:val="single" w:sz="4" w:space="0" w:color="000000"/>
              <w:left w:val="single" w:sz="4" w:space="0" w:color="000000"/>
              <w:bottom w:val="single" w:sz="4" w:space="0" w:color="000000"/>
            </w:tcBorders>
            <w:shd w:val="clear" w:color="auto" w:fill="auto"/>
            <w:vAlign w:val="center"/>
          </w:tcPr>
          <w:p w14:paraId="0BC3371D"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5B2618D8"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3F0FB"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54B715A"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FD146EB" w14:textId="77777777" w:rsidR="0093382F" w:rsidRPr="00567F40" w:rsidRDefault="0093382F" w:rsidP="00F72B8D">
            <w:pPr>
              <w:numPr>
                <w:ilvl w:val="0"/>
                <w:numId w:val="37"/>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Μακροπρόθεσμη ακρίβεια </w:t>
            </w:r>
            <w:r w:rsidRPr="00567F40">
              <w:rPr>
                <w:rFonts w:ascii="Times New Roman" w:hAnsi="Times New Roman" w:cs="Times New Roman"/>
                <w:color w:val="000000" w:themeColor="text1"/>
                <w:sz w:val="18"/>
                <w:szCs w:val="18"/>
                <w:lang w:val="el-GR"/>
              </w:rPr>
              <w:t xml:space="preserve">μετά από μια ώρα προθέρμανσης, οριζόμενη σαν σχετική τυπική απόκλιση (% </w:t>
            </w:r>
            <w:r w:rsidRPr="004F051E">
              <w:rPr>
                <w:rFonts w:ascii="Times New Roman" w:hAnsi="Times New Roman" w:cs="Times New Roman"/>
                <w:color w:val="000000" w:themeColor="text1"/>
                <w:sz w:val="18"/>
                <w:szCs w:val="18"/>
                <w:lang w:val="en-US"/>
              </w:rPr>
              <w:t>RSD</w:t>
            </w:r>
            <w:r w:rsidRPr="00567F40">
              <w:rPr>
                <w:rFonts w:ascii="Times New Roman" w:hAnsi="Times New Roman" w:cs="Times New Roman"/>
                <w:color w:val="000000" w:themeColor="text1"/>
                <w:sz w:val="18"/>
                <w:szCs w:val="18"/>
                <w:lang w:val="el-GR"/>
              </w:rPr>
              <w:t xml:space="preserve">) μέσου σήματος για ένα </w:t>
            </w:r>
            <w:proofErr w:type="spellStart"/>
            <w:r w:rsidRPr="00567F40">
              <w:rPr>
                <w:rFonts w:ascii="Times New Roman" w:hAnsi="Times New Roman" w:cs="Times New Roman"/>
                <w:color w:val="000000" w:themeColor="text1"/>
                <w:sz w:val="18"/>
                <w:szCs w:val="18"/>
                <w:lang w:val="el-GR"/>
              </w:rPr>
              <w:t>πολυστοιχειακό</w:t>
            </w:r>
            <w:proofErr w:type="spellEnd"/>
            <w:r w:rsidRPr="00567F40">
              <w:rPr>
                <w:rFonts w:ascii="Times New Roman" w:hAnsi="Times New Roman" w:cs="Times New Roman"/>
                <w:color w:val="000000" w:themeColor="text1"/>
                <w:sz w:val="18"/>
                <w:szCs w:val="18"/>
                <w:lang w:val="el-GR"/>
              </w:rPr>
              <w:t xml:space="preserve"> διάλυμα 0.2-1 µ</w:t>
            </w:r>
            <w:r w:rsidRPr="004F051E">
              <w:rPr>
                <w:rFonts w:ascii="Times New Roman" w:hAnsi="Times New Roman" w:cs="Times New Roman"/>
                <w:color w:val="000000" w:themeColor="text1"/>
                <w:sz w:val="18"/>
                <w:szCs w:val="18"/>
                <w:lang w:val="en-US"/>
              </w:rPr>
              <w:t>g</w:t>
            </w:r>
            <w:r w:rsidRPr="00567F40">
              <w:rPr>
                <w:rFonts w:ascii="Times New Roman" w:hAnsi="Times New Roman" w:cs="Times New Roman"/>
                <w:color w:val="000000" w:themeColor="text1"/>
                <w:sz w:val="18"/>
                <w:szCs w:val="18"/>
                <w:lang w:val="el-GR"/>
              </w:rPr>
              <w:t>/</w:t>
            </w:r>
            <w:r w:rsidRPr="004F051E">
              <w:rPr>
                <w:rFonts w:ascii="Times New Roman" w:hAnsi="Times New Roman" w:cs="Times New Roman"/>
                <w:color w:val="000000" w:themeColor="text1"/>
                <w:sz w:val="18"/>
                <w:szCs w:val="18"/>
                <w:lang w:val="en-US"/>
              </w:rPr>
              <w:t>L</w:t>
            </w:r>
            <w:r w:rsidRPr="00567F40">
              <w:rPr>
                <w:rFonts w:ascii="Times New Roman" w:hAnsi="Times New Roman" w:cs="Times New Roman"/>
                <w:color w:val="000000" w:themeColor="text1"/>
                <w:sz w:val="18"/>
                <w:szCs w:val="18"/>
                <w:lang w:val="el-GR"/>
              </w:rPr>
              <w:t xml:space="preserve">, με την χρήση μικτής μεθόδου λειτουργίας και αυτόματη εναλλαγή μεταξύ </w:t>
            </w:r>
            <w:r w:rsidRPr="004F051E">
              <w:rPr>
                <w:rFonts w:ascii="Times New Roman" w:hAnsi="Times New Roman" w:cs="Times New Roman"/>
                <w:color w:val="000000" w:themeColor="text1"/>
                <w:sz w:val="18"/>
                <w:szCs w:val="18"/>
                <w:lang w:val="en-US"/>
              </w:rPr>
              <w:t>S</w:t>
            </w:r>
            <w:proofErr w:type="spellStart"/>
            <w:r w:rsidRPr="004F051E">
              <w:rPr>
                <w:rFonts w:ascii="Times New Roman" w:hAnsi="Times New Roman" w:cs="Times New Roman"/>
                <w:color w:val="000000" w:themeColor="text1"/>
                <w:sz w:val="18"/>
                <w:szCs w:val="18"/>
              </w:rPr>
              <w:t>tandard</w:t>
            </w:r>
            <w:proofErr w:type="spellEnd"/>
            <w:r w:rsidRPr="00567F40">
              <w:rPr>
                <w:rFonts w:ascii="Times New Roman" w:hAnsi="Times New Roman" w:cs="Times New Roman"/>
                <w:color w:val="000000" w:themeColor="text1"/>
                <w:sz w:val="18"/>
                <w:szCs w:val="18"/>
                <w:lang w:val="el-GR"/>
              </w:rPr>
              <w:t xml:space="preserve"> λειτουργίας και λειτουργίας Αντίδρασης, με μέτρηση κάθε 10 λεπτά (6 επαναλήψεις ανά μάζα) χωρίς εσωτερικό πρότυπο και με την μέγιστη ταχύτητα εναλλαγής τρόπου λειτουργίας</w:t>
            </w:r>
            <w:r w:rsidRPr="00567F40">
              <w:rPr>
                <w:rFonts w:ascii="Times New Roman" w:hAnsi="Times New Roman" w:cs="Times New Roman"/>
                <w:sz w:val="18"/>
                <w:szCs w:val="18"/>
                <w:lang w:val="el-GR"/>
              </w:rPr>
              <w:t xml:space="preserve">: </w:t>
            </w:r>
            <w:r w:rsidRPr="00567F40">
              <w:rPr>
                <w:rFonts w:ascii="Times New Roman" w:hAnsi="Times New Roman" w:cs="Times New Roman"/>
                <w:i/>
                <w:iCs/>
                <w:sz w:val="18"/>
                <w:szCs w:val="18"/>
                <w:lang w:val="el-GR"/>
              </w:rPr>
              <w:t xml:space="preserve">&lt; 4% </w:t>
            </w:r>
            <w:r w:rsidRPr="00A6683A">
              <w:rPr>
                <w:rFonts w:ascii="Times New Roman" w:hAnsi="Times New Roman" w:cs="Times New Roman"/>
                <w:i/>
                <w:iCs/>
                <w:sz w:val="18"/>
                <w:szCs w:val="18"/>
              </w:rPr>
              <w:t>RSD</w:t>
            </w:r>
            <w:r w:rsidRPr="00567F40">
              <w:rPr>
                <w:rFonts w:ascii="Times New Roman" w:hAnsi="Times New Roman" w:cs="Times New Roman"/>
                <w:i/>
                <w:iCs/>
                <w:sz w:val="18"/>
                <w:szCs w:val="18"/>
                <w:lang w:val="el-GR"/>
              </w:rPr>
              <w:t xml:space="preserve"> για πάνω από 4 ώρες</w:t>
            </w:r>
          </w:p>
        </w:tc>
        <w:tc>
          <w:tcPr>
            <w:tcW w:w="1134" w:type="dxa"/>
            <w:tcBorders>
              <w:top w:val="single" w:sz="4" w:space="0" w:color="000000"/>
              <w:left w:val="single" w:sz="4" w:space="0" w:color="000000"/>
              <w:bottom w:val="single" w:sz="4" w:space="0" w:color="000000"/>
            </w:tcBorders>
            <w:shd w:val="clear" w:color="auto" w:fill="auto"/>
            <w:vAlign w:val="center"/>
          </w:tcPr>
          <w:p w14:paraId="2A9A76F8"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2D2DA85"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5CC4C"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59E8B546"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A487046" w14:textId="77777777" w:rsidR="0093382F" w:rsidRPr="00567F40" w:rsidRDefault="0093382F" w:rsidP="00F72B8D">
            <w:pPr>
              <w:numPr>
                <w:ilvl w:val="0"/>
                <w:numId w:val="37"/>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Ακρίβεια λόγου ισοτόπων οριζόμενη για τον λόγο ισοτόπου του </w:t>
            </w:r>
            <w:r w:rsidRPr="00567F40">
              <w:rPr>
                <w:rFonts w:ascii="Times New Roman" w:hAnsi="Times New Roman" w:cs="Times New Roman"/>
                <w:sz w:val="18"/>
                <w:szCs w:val="18"/>
                <w:vertAlign w:val="superscript"/>
                <w:lang w:val="el-GR"/>
              </w:rPr>
              <w:t>107</w:t>
            </w:r>
            <w:r w:rsidRPr="00A6683A">
              <w:rPr>
                <w:rFonts w:ascii="Times New Roman" w:hAnsi="Times New Roman" w:cs="Times New Roman"/>
                <w:sz w:val="18"/>
                <w:szCs w:val="18"/>
                <w:lang w:val="en-US"/>
              </w:rPr>
              <w:t>Ag</w:t>
            </w:r>
            <w:r w:rsidRPr="00567F40">
              <w:rPr>
                <w:rFonts w:ascii="Times New Roman" w:hAnsi="Times New Roman" w:cs="Times New Roman"/>
                <w:sz w:val="18"/>
                <w:szCs w:val="18"/>
                <w:lang w:val="el-GR"/>
              </w:rPr>
              <w:t>/</w:t>
            </w:r>
            <w:r w:rsidRPr="00567F40">
              <w:rPr>
                <w:rFonts w:ascii="Times New Roman" w:hAnsi="Times New Roman" w:cs="Times New Roman"/>
                <w:sz w:val="18"/>
                <w:szCs w:val="18"/>
                <w:vertAlign w:val="superscript"/>
                <w:lang w:val="el-GR"/>
              </w:rPr>
              <w:t>109</w:t>
            </w:r>
            <w:r w:rsidRPr="00A6683A">
              <w:rPr>
                <w:rFonts w:ascii="Times New Roman" w:hAnsi="Times New Roman" w:cs="Times New Roman"/>
                <w:sz w:val="18"/>
                <w:szCs w:val="18"/>
                <w:lang w:val="en-US"/>
              </w:rPr>
              <w:t>Ag</w:t>
            </w:r>
            <w:r w:rsidRPr="00567F40">
              <w:rPr>
                <w:rFonts w:ascii="Times New Roman" w:hAnsi="Times New Roman" w:cs="Times New Roman"/>
                <w:sz w:val="18"/>
                <w:szCs w:val="18"/>
                <w:lang w:val="el-GR"/>
              </w:rPr>
              <w:t xml:space="preserve"> λαμβανόμενη χρησιμοποιώντας εναλλαγή κορυφών μονού σημείου (</w:t>
            </w:r>
            <w:r w:rsidRPr="00A6683A">
              <w:rPr>
                <w:rFonts w:ascii="Times New Roman" w:hAnsi="Times New Roman" w:cs="Times New Roman"/>
                <w:sz w:val="18"/>
                <w:szCs w:val="18"/>
                <w:lang w:val="en-US"/>
              </w:rPr>
              <w:t>single</w:t>
            </w:r>
            <w:r w:rsidRPr="00567F40">
              <w:rPr>
                <w:rFonts w:ascii="Times New Roman" w:hAnsi="Times New Roman" w:cs="Times New Roman"/>
                <w:sz w:val="18"/>
                <w:szCs w:val="18"/>
                <w:lang w:val="el-GR"/>
              </w:rPr>
              <w:t xml:space="preserve"> </w:t>
            </w:r>
            <w:r w:rsidRPr="00A6683A">
              <w:rPr>
                <w:rFonts w:ascii="Times New Roman" w:hAnsi="Times New Roman" w:cs="Times New Roman"/>
                <w:sz w:val="18"/>
                <w:szCs w:val="18"/>
                <w:lang w:val="en-US"/>
              </w:rPr>
              <w:t>point</w:t>
            </w:r>
            <w:r w:rsidRPr="00567F40">
              <w:rPr>
                <w:rFonts w:ascii="Times New Roman" w:hAnsi="Times New Roman" w:cs="Times New Roman"/>
                <w:sz w:val="18"/>
                <w:szCs w:val="18"/>
                <w:lang w:val="el-GR"/>
              </w:rPr>
              <w:t xml:space="preserve"> </w:t>
            </w:r>
            <w:r w:rsidRPr="00A6683A">
              <w:rPr>
                <w:rFonts w:ascii="Times New Roman" w:hAnsi="Times New Roman" w:cs="Times New Roman"/>
                <w:sz w:val="18"/>
                <w:szCs w:val="18"/>
                <w:lang w:val="en-US"/>
              </w:rPr>
              <w:t>peak</w:t>
            </w:r>
            <w:r w:rsidRPr="00567F40">
              <w:rPr>
                <w:rFonts w:ascii="Times New Roman" w:hAnsi="Times New Roman" w:cs="Times New Roman"/>
                <w:sz w:val="18"/>
                <w:szCs w:val="18"/>
                <w:lang w:val="el-GR"/>
              </w:rPr>
              <w:t xml:space="preserve"> </w:t>
            </w:r>
            <w:r w:rsidRPr="00A6683A">
              <w:rPr>
                <w:rFonts w:ascii="Times New Roman" w:hAnsi="Times New Roman" w:cs="Times New Roman"/>
                <w:sz w:val="18"/>
                <w:szCs w:val="18"/>
                <w:lang w:val="en-US"/>
              </w:rPr>
              <w:t>hopping</w:t>
            </w:r>
            <w:r w:rsidRPr="00567F40">
              <w:rPr>
                <w:rFonts w:ascii="Times New Roman" w:hAnsi="Times New Roman" w:cs="Times New Roman"/>
                <w:sz w:val="18"/>
                <w:szCs w:val="18"/>
                <w:lang w:val="el-GR"/>
              </w:rPr>
              <w:t xml:space="preserve">): </w:t>
            </w:r>
            <w:r w:rsidRPr="00567F40">
              <w:rPr>
                <w:rFonts w:ascii="Times New Roman" w:hAnsi="Times New Roman" w:cs="Times New Roman"/>
                <w:i/>
                <w:iCs/>
                <w:sz w:val="18"/>
                <w:szCs w:val="18"/>
                <w:lang w:val="el-GR"/>
              </w:rPr>
              <w:t xml:space="preserve">&lt; 0.08% </w:t>
            </w:r>
            <w:r w:rsidRPr="00A6683A">
              <w:rPr>
                <w:rFonts w:ascii="Times New Roman" w:hAnsi="Times New Roman" w:cs="Times New Roman"/>
                <w:i/>
                <w:iCs/>
                <w:sz w:val="18"/>
                <w:szCs w:val="18"/>
              </w:rPr>
              <w:t>RSD</w:t>
            </w:r>
            <w:r w:rsidRPr="00567F40">
              <w:rPr>
                <w:rFonts w:ascii="Times New Roman" w:hAnsi="Times New Roman" w:cs="Times New Roman"/>
                <w:i/>
                <w:iCs/>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5807FA74"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452029DA"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77BE"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3C9E6C3"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F7F2502" w14:textId="77777777" w:rsidR="0093382F" w:rsidRPr="00567F40" w:rsidRDefault="0093382F" w:rsidP="00F72B8D">
            <w:pPr>
              <w:numPr>
                <w:ilvl w:val="0"/>
                <w:numId w:val="37"/>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color w:val="000000" w:themeColor="text1"/>
                <w:sz w:val="18"/>
                <w:szCs w:val="18"/>
                <w:lang w:val="el-GR"/>
              </w:rPr>
              <w:t xml:space="preserve">Σταθερότητα βαθμονόμησης μάζας μετρούμενη χρησιμοποιώντας ένα </w:t>
            </w:r>
            <w:proofErr w:type="spellStart"/>
            <w:r w:rsidRPr="00567F40">
              <w:rPr>
                <w:rFonts w:ascii="Times New Roman" w:hAnsi="Times New Roman" w:cs="Times New Roman"/>
                <w:color w:val="000000" w:themeColor="text1"/>
                <w:sz w:val="18"/>
                <w:szCs w:val="18"/>
                <w:lang w:val="el-GR"/>
              </w:rPr>
              <w:t>πολυστοιχειακό</w:t>
            </w:r>
            <w:proofErr w:type="spellEnd"/>
            <w:r w:rsidRPr="00567F40">
              <w:rPr>
                <w:rFonts w:ascii="Times New Roman" w:hAnsi="Times New Roman" w:cs="Times New Roman"/>
                <w:color w:val="000000" w:themeColor="text1"/>
                <w:sz w:val="18"/>
                <w:szCs w:val="18"/>
                <w:lang w:val="el-GR"/>
              </w:rPr>
              <w:t xml:space="preserve"> διάλυμα 0.2 µ</w:t>
            </w:r>
            <w:r w:rsidRPr="004F051E">
              <w:rPr>
                <w:rFonts w:ascii="Times New Roman" w:hAnsi="Times New Roman" w:cs="Times New Roman"/>
                <w:color w:val="000000" w:themeColor="text1"/>
                <w:sz w:val="18"/>
                <w:szCs w:val="18"/>
              </w:rPr>
              <w:t>g</w:t>
            </w:r>
            <w:r w:rsidRPr="00567F40">
              <w:rPr>
                <w:rFonts w:ascii="Times New Roman" w:hAnsi="Times New Roman" w:cs="Times New Roman"/>
                <w:color w:val="000000" w:themeColor="text1"/>
                <w:sz w:val="18"/>
                <w:szCs w:val="18"/>
                <w:lang w:val="el-GR"/>
              </w:rPr>
              <w:t>/</w:t>
            </w:r>
            <w:r w:rsidRPr="004F051E">
              <w:rPr>
                <w:rFonts w:ascii="Times New Roman" w:hAnsi="Times New Roman" w:cs="Times New Roman"/>
                <w:color w:val="000000" w:themeColor="text1"/>
                <w:sz w:val="18"/>
                <w:szCs w:val="18"/>
              </w:rPr>
              <w:t>L</w:t>
            </w:r>
            <w:r w:rsidRPr="00567F40">
              <w:rPr>
                <w:rFonts w:ascii="Times New Roman" w:hAnsi="Times New Roman" w:cs="Times New Roman"/>
                <w:color w:val="000000" w:themeColor="text1"/>
                <w:sz w:val="18"/>
                <w:szCs w:val="18"/>
                <w:lang w:val="el-GR"/>
              </w:rPr>
              <w:t xml:space="preserve"> που περιέχει </w:t>
            </w:r>
            <w:r w:rsidRPr="00567F40">
              <w:rPr>
                <w:rFonts w:ascii="Times New Roman" w:hAnsi="Times New Roman" w:cs="Times New Roman"/>
                <w:color w:val="000000" w:themeColor="text1"/>
                <w:sz w:val="18"/>
                <w:szCs w:val="18"/>
                <w:vertAlign w:val="superscript"/>
                <w:lang w:val="el-GR"/>
              </w:rPr>
              <w:t>7</w:t>
            </w:r>
            <w:r w:rsidRPr="004F051E">
              <w:rPr>
                <w:rFonts w:ascii="Times New Roman" w:hAnsi="Times New Roman" w:cs="Times New Roman"/>
                <w:color w:val="000000" w:themeColor="text1"/>
                <w:sz w:val="18"/>
                <w:szCs w:val="18"/>
              </w:rPr>
              <w:t>Li</w:t>
            </w:r>
            <w:r w:rsidRPr="00567F40">
              <w:rPr>
                <w:rFonts w:ascii="Times New Roman" w:hAnsi="Times New Roman" w:cs="Times New Roman"/>
                <w:color w:val="000000" w:themeColor="text1"/>
                <w:sz w:val="18"/>
                <w:szCs w:val="18"/>
                <w:lang w:val="el-GR"/>
              </w:rPr>
              <w:t xml:space="preserve">, </w:t>
            </w:r>
            <w:r w:rsidRPr="00567F40">
              <w:rPr>
                <w:rFonts w:ascii="Times New Roman" w:hAnsi="Times New Roman" w:cs="Times New Roman"/>
                <w:color w:val="000000" w:themeColor="text1"/>
                <w:sz w:val="18"/>
                <w:szCs w:val="18"/>
                <w:vertAlign w:val="superscript"/>
                <w:lang w:val="el-GR"/>
              </w:rPr>
              <w:t>24</w:t>
            </w:r>
            <w:r w:rsidRPr="004F051E">
              <w:rPr>
                <w:rFonts w:ascii="Times New Roman" w:hAnsi="Times New Roman" w:cs="Times New Roman"/>
                <w:color w:val="000000" w:themeColor="text1"/>
                <w:sz w:val="18"/>
                <w:szCs w:val="18"/>
              </w:rPr>
              <w:t>Mg</w:t>
            </w:r>
            <w:r w:rsidRPr="00567F40">
              <w:rPr>
                <w:rFonts w:ascii="Times New Roman" w:hAnsi="Times New Roman" w:cs="Times New Roman"/>
                <w:color w:val="000000" w:themeColor="text1"/>
                <w:sz w:val="18"/>
                <w:szCs w:val="18"/>
                <w:lang w:val="el-GR"/>
              </w:rPr>
              <w:t xml:space="preserve">, </w:t>
            </w:r>
            <w:r w:rsidRPr="00567F40">
              <w:rPr>
                <w:rFonts w:ascii="Times New Roman" w:hAnsi="Times New Roman" w:cs="Times New Roman"/>
                <w:color w:val="000000" w:themeColor="text1"/>
                <w:sz w:val="18"/>
                <w:szCs w:val="18"/>
                <w:vertAlign w:val="superscript"/>
                <w:lang w:val="el-GR"/>
              </w:rPr>
              <w:t>115</w:t>
            </w:r>
            <w:r w:rsidRPr="004F051E">
              <w:rPr>
                <w:rFonts w:ascii="Times New Roman" w:hAnsi="Times New Roman" w:cs="Times New Roman"/>
                <w:color w:val="000000" w:themeColor="text1"/>
                <w:sz w:val="18"/>
                <w:szCs w:val="18"/>
                <w:lang w:val="en-US"/>
              </w:rPr>
              <w:t>In</w:t>
            </w:r>
            <w:r w:rsidRPr="00567F40">
              <w:rPr>
                <w:rFonts w:ascii="Times New Roman" w:hAnsi="Times New Roman" w:cs="Times New Roman"/>
                <w:color w:val="000000" w:themeColor="text1"/>
                <w:sz w:val="18"/>
                <w:szCs w:val="18"/>
                <w:lang w:val="el-GR"/>
              </w:rPr>
              <w:t xml:space="preserve"> και </w:t>
            </w:r>
            <w:r w:rsidRPr="00567F40">
              <w:rPr>
                <w:rFonts w:ascii="Times New Roman" w:hAnsi="Times New Roman" w:cs="Times New Roman"/>
                <w:color w:val="000000" w:themeColor="text1"/>
                <w:sz w:val="18"/>
                <w:szCs w:val="18"/>
                <w:vertAlign w:val="superscript"/>
                <w:lang w:val="el-GR"/>
              </w:rPr>
              <w:t>238</w:t>
            </w:r>
            <w:r w:rsidRPr="004F051E">
              <w:rPr>
                <w:rFonts w:ascii="Times New Roman" w:hAnsi="Times New Roman" w:cs="Times New Roman"/>
                <w:color w:val="000000" w:themeColor="text1"/>
                <w:sz w:val="18"/>
                <w:szCs w:val="18"/>
                <w:lang w:val="en-US"/>
              </w:rPr>
              <w:t>U</w:t>
            </w:r>
            <w:r w:rsidRPr="00567F40">
              <w:rPr>
                <w:rFonts w:ascii="Times New Roman" w:hAnsi="Times New Roman" w:cs="Times New Roman"/>
                <w:color w:val="000000" w:themeColor="text1"/>
                <w:sz w:val="18"/>
                <w:szCs w:val="18"/>
                <w:lang w:val="el-GR"/>
              </w:rPr>
              <w:t xml:space="preserve">), οριζόμενη ως η απόκλιση της φασματικής θέσης που αντιστοιχεί στο μέγιστο της έντασης της φασματικής κορυφής για κάθε στοιχείο, </w:t>
            </w:r>
            <w:r w:rsidRPr="00567F40">
              <w:rPr>
                <w:rFonts w:ascii="Times New Roman" w:hAnsi="Times New Roman" w:cs="Times New Roman"/>
                <w:color w:val="000000" w:themeColor="text1"/>
                <w:sz w:val="18"/>
                <w:szCs w:val="18"/>
                <w:lang w:val="el-GR"/>
              </w:rPr>
              <w:lastRenderedPageBreak/>
              <w:t xml:space="preserve">χωρίς τη χρήση αλγορίθμων ανίχνευσης πολλαπλών σημείων και κορυφών: &lt;0.05 </w:t>
            </w:r>
            <w:proofErr w:type="spellStart"/>
            <w:r w:rsidRPr="004F051E">
              <w:rPr>
                <w:rFonts w:ascii="Times New Roman" w:hAnsi="Times New Roman" w:cs="Times New Roman"/>
                <w:color w:val="000000" w:themeColor="text1"/>
                <w:sz w:val="18"/>
                <w:szCs w:val="18"/>
                <w:lang w:val="en-US"/>
              </w:rPr>
              <w:t>amu</w:t>
            </w:r>
            <w:proofErr w:type="spellEnd"/>
            <w:r w:rsidRPr="00567F40">
              <w:rPr>
                <w:rFonts w:ascii="Times New Roman" w:hAnsi="Times New Roman" w:cs="Times New Roman"/>
                <w:color w:val="000000" w:themeColor="text1"/>
                <w:sz w:val="18"/>
                <w:szCs w:val="18"/>
                <w:lang w:val="el-GR"/>
              </w:rPr>
              <w:t>, μετά από 8 ώρες συνεχούς λειτουργίας.</w:t>
            </w:r>
          </w:p>
        </w:tc>
        <w:tc>
          <w:tcPr>
            <w:tcW w:w="1134" w:type="dxa"/>
            <w:tcBorders>
              <w:top w:val="single" w:sz="4" w:space="0" w:color="000000"/>
              <w:left w:val="single" w:sz="4" w:space="0" w:color="000000"/>
              <w:bottom w:val="single" w:sz="4" w:space="0" w:color="000000"/>
            </w:tcBorders>
            <w:shd w:val="clear" w:color="auto" w:fill="auto"/>
            <w:vAlign w:val="center"/>
          </w:tcPr>
          <w:p w14:paraId="5BBB8AC0"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lastRenderedPageBreak/>
              <w:t>ΝΑΙ</w:t>
            </w:r>
          </w:p>
        </w:tc>
        <w:tc>
          <w:tcPr>
            <w:tcW w:w="1559" w:type="dxa"/>
            <w:tcBorders>
              <w:top w:val="single" w:sz="4" w:space="0" w:color="000000"/>
              <w:left w:val="single" w:sz="4" w:space="0" w:color="000000"/>
              <w:bottom w:val="single" w:sz="4" w:space="0" w:color="000000"/>
            </w:tcBorders>
            <w:shd w:val="clear" w:color="auto" w:fill="auto"/>
            <w:vAlign w:val="center"/>
          </w:tcPr>
          <w:p w14:paraId="44C6DD76"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ADF6C"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6142EF2F"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63A686FA" w14:textId="77777777" w:rsidR="0093382F" w:rsidRPr="00567F40" w:rsidRDefault="0093382F" w:rsidP="00F72B8D">
            <w:pPr>
              <w:numPr>
                <w:ilvl w:val="0"/>
                <w:numId w:val="37"/>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Μέγιστη ταχύτητα σάρωσης </w:t>
            </w:r>
            <w:proofErr w:type="spellStart"/>
            <w:r w:rsidRPr="00567F40">
              <w:rPr>
                <w:rFonts w:ascii="Times New Roman" w:hAnsi="Times New Roman" w:cs="Times New Roman"/>
                <w:sz w:val="18"/>
                <w:szCs w:val="18"/>
                <w:lang w:val="el-GR"/>
              </w:rPr>
              <w:t>τετραπόλου</w:t>
            </w:r>
            <w:proofErr w:type="spellEnd"/>
            <w:r w:rsidRPr="00567F40">
              <w:rPr>
                <w:rFonts w:ascii="Times New Roman" w:hAnsi="Times New Roman" w:cs="Times New Roman"/>
                <w:sz w:val="18"/>
                <w:szCs w:val="18"/>
                <w:lang w:val="el-GR"/>
              </w:rPr>
              <w:t xml:space="preserve"> (</w:t>
            </w:r>
            <w:r w:rsidRPr="00A6683A">
              <w:rPr>
                <w:rFonts w:ascii="Times New Roman" w:hAnsi="Times New Roman" w:cs="Times New Roman"/>
                <w:sz w:val="18"/>
                <w:szCs w:val="18"/>
              </w:rPr>
              <w:t>Q</w:t>
            </w:r>
            <w:proofErr w:type="spellStart"/>
            <w:r w:rsidRPr="00A6683A">
              <w:rPr>
                <w:rFonts w:ascii="Times New Roman" w:hAnsi="Times New Roman" w:cs="Times New Roman"/>
                <w:sz w:val="18"/>
                <w:szCs w:val="18"/>
                <w:lang w:val="en-US"/>
              </w:rPr>
              <w:t>uadropole</w:t>
            </w:r>
            <w:proofErr w:type="spellEnd"/>
            <w:r w:rsidRPr="00567F40">
              <w:rPr>
                <w:rFonts w:ascii="Times New Roman" w:hAnsi="Times New Roman" w:cs="Times New Roman"/>
                <w:sz w:val="18"/>
                <w:szCs w:val="18"/>
                <w:lang w:val="el-GR"/>
              </w:rPr>
              <w:t xml:space="preserve"> </w:t>
            </w:r>
            <w:r w:rsidRPr="00A6683A">
              <w:rPr>
                <w:rFonts w:ascii="Times New Roman" w:hAnsi="Times New Roman" w:cs="Times New Roman"/>
                <w:sz w:val="18"/>
                <w:szCs w:val="18"/>
              </w:rPr>
              <w:t>Scan</w:t>
            </w:r>
            <w:r w:rsidRPr="00567F40">
              <w:rPr>
                <w:rFonts w:ascii="Times New Roman" w:hAnsi="Times New Roman" w:cs="Times New Roman"/>
                <w:sz w:val="18"/>
                <w:szCs w:val="18"/>
                <w:lang w:val="el-GR"/>
              </w:rPr>
              <w:t xml:space="preserve"> </w:t>
            </w:r>
            <w:proofErr w:type="spellStart"/>
            <w:r w:rsidRPr="00A6683A">
              <w:rPr>
                <w:rFonts w:ascii="Times New Roman" w:hAnsi="Times New Roman" w:cs="Times New Roman"/>
                <w:sz w:val="18"/>
                <w:szCs w:val="18"/>
              </w:rPr>
              <w:t>Spe</w:t>
            </w:r>
            <w:proofErr w:type="spellEnd"/>
            <w:r w:rsidRPr="00A6683A">
              <w:rPr>
                <w:rFonts w:ascii="Times New Roman" w:hAnsi="Times New Roman" w:cs="Times New Roman"/>
                <w:sz w:val="18"/>
                <w:szCs w:val="18"/>
                <w:lang w:val="en-US"/>
              </w:rPr>
              <w:t>e</w:t>
            </w:r>
            <w:r w:rsidRPr="00A6683A">
              <w:rPr>
                <w:rFonts w:ascii="Times New Roman" w:hAnsi="Times New Roman" w:cs="Times New Roman"/>
                <w:sz w:val="18"/>
                <w:szCs w:val="18"/>
              </w:rPr>
              <w:t>d</w:t>
            </w:r>
            <w:r w:rsidRPr="00567F40">
              <w:rPr>
                <w:rFonts w:ascii="Times New Roman" w:hAnsi="Times New Roman" w:cs="Times New Roman"/>
                <w:sz w:val="18"/>
                <w:szCs w:val="18"/>
                <w:lang w:val="el-GR"/>
              </w:rPr>
              <w:t xml:space="preserve">) με ταυτόχρονη καταγραφή φασματικών δεδομένων σε κάθε μάζα από την ελάχιστη έως τη μέγιστη (2-285 </w:t>
            </w:r>
            <w:proofErr w:type="spellStart"/>
            <w:r w:rsidRPr="00A6683A">
              <w:rPr>
                <w:rFonts w:ascii="Times New Roman" w:hAnsi="Times New Roman" w:cs="Times New Roman"/>
                <w:sz w:val="18"/>
                <w:szCs w:val="18"/>
                <w:lang w:val="en-US"/>
              </w:rPr>
              <w:t>amu</w:t>
            </w:r>
            <w:proofErr w:type="spellEnd"/>
            <w:r w:rsidRPr="00567F40">
              <w:rPr>
                <w:rFonts w:ascii="Times New Roman" w:hAnsi="Times New Roman" w:cs="Times New Roman"/>
                <w:sz w:val="18"/>
                <w:szCs w:val="18"/>
                <w:lang w:val="el-GR"/>
              </w:rPr>
              <w:t xml:space="preserve">) σε 20 σημεία για κάθε </w:t>
            </w:r>
            <w:proofErr w:type="spellStart"/>
            <w:r w:rsidRPr="00A6683A">
              <w:rPr>
                <w:rFonts w:ascii="Times New Roman" w:hAnsi="Times New Roman" w:cs="Times New Roman"/>
                <w:sz w:val="18"/>
                <w:szCs w:val="18"/>
                <w:lang w:val="en-US"/>
              </w:rPr>
              <w:t>amu</w:t>
            </w:r>
            <w:proofErr w:type="spellEnd"/>
            <w:r w:rsidRPr="00567F40">
              <w:rPr>
                <w:rFonts w:ascii="Times New Roman" w:hAnsi="Times New Roman" w:cs="Times New Roman"/>
                <w:sz w:val="18"/>
                <w:szCs w:val="18"/>
                <w:lang w:val="el-GR"/>
              </w:rPr>
              <w:t>: 5.000</w:t>
            </w:r>
            <w:proofErr w:type="spellStart"/>
            <w:r w:rsidRPr="00A6683A">
              <w:rPr>
                <w:rFonts w:ascii="Times New Roman" w:hAnsi="Times New Roman" w:cs="Times New Roman"/>
                <w:sz w:val="18"/>
                <w:szCs w:val="18"/>
                <w:lang w:val="en-US"/>
              </w:rPr>
              <w:t>amu</w:t>
            </w:r>
            <w:proofErr w:type="spellEnd"/>
            <w:r w:rsidRPr="00567F40">
              <w:rPr>
                <w:rFonts w:ascii="Times New Roman" w:hAnsi="Times New Roman" w:cs="Times New Roman"/>
                <w:sz w:val="18"/>
                <w:szCs w:val="18"/>
                <w:lang w:val="el-GR"/>
              </w:rPr>
              <w:t>/</w:t>
            </w:r>
            <w:r w:rsidRPr="00A6683A">
              <w:rPr>
                <w:rFonts w:ascii="Times New Roman" w:hAnsi="Times New Roman" w:cs="Times New Roman"/>
                <w:sz w:val="18"/>
                <w:szCs w:val="18"/>
                <w:lang w:val="en-US"/>
              </w:rPr>
              <w:t>sec</w:t>
            </w:r>
            <w:r w:rsidRPr="00567F40">
              <w:rPr>
                <w:rFonts w:ascii="Times New Roman" w:hAnsi="Times New Roman" w:cs="Times New Roman"/>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0695113F"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1FC34AFF"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0D974"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625D3992"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5FDED92E" w14:textId="77777777" w:rsidR="0093382F" w:rsidRPr="00567F40" w:rsidRDefault="0093382F" w:rsidP="00F72B8D">
            <w:pPr>
              <w:numPr>
                <w:ilvl w:val="0"/>
                <w:numId w:val="37"/>
              </w:numPr>
              <w:suppressAutoHyphens w:val="0"/>
              <w:spacing w:before="60" w:after="60" w:line="276" w:lineRule="auto"/>
              <w:ind w:left="459"/>
              <w:jc w:val="left"/>
              <w:rPr>
                <w:rFonts w:ascii="Times New Roman" w:hAnsi="Times New Roman" w:cs="Times New Roman"/>
                <w:sz w:val="18"/>
                <w:szCs w:val="18"/>
                <w:lang w:val="el-GR"/>
              </w:rPr>
            </w:pPr>
            <w:proofErr w:type="spellStart"/>
            <w:r w:rsidRPr="00A6683A">
              <w:rPr>
                <w:rFonts w:ascii="Times New Roman" w:hAnsi="Times New Roman" w:cs="Times New Roman"/>
                <w:sz w:val="18"/>
                <w:szCs w:val="18"/>
                <w:lang w:val="en-US"/>
              </w:rPr>
              <w:t>Quadropole</w:t>
            </w:r>
            <w:proofErr w:type="spellEnd"/>
            <w:r w:rsidRPr="00A6683A">
              <w:rPr>
                <w:rFonts w:ascii="Times New Roman" w:hAnsi="Times New Roman" w:cs="Times New Roman"/>
                <w:bCs/>
                <w:sz w:val="18"/>
                <w:szCs w:val="18"/>
              </w:rPr>
              <w:t>Peak</w:t>
            </w:r>
            <w:r w:rsidRPr="00567F40">
              <w:rPr>
                <w:rFonts w:ascii="Times New Roman" w:hAnsi="Times New Roman" w:cs="Times New Roman"/>
                <w:bCs/>
                <w:sz w:val="18"/>
                <w:szCs w:val="18"/>
                <w:lang w:val="el-GR"/>
              </w:rPr>
              <w:t xml:space="preserve"> </w:t>
            </w:r>
            <w:r w:rsidRPr="00A6683A">
              <w:rPr>
                <w:rFonts w:ascii="Times New Roman" w:hAnsi="Times New Roman" w:cs="Times New Roman"/>
                <w:bCs/>
                <w:sz w:val="18"/>
                <w:szCs w:val="18"/>
              </w:rPr>
              <w:t>Hop</w:t>
            </w:r>
            <w:r w:rsidRPr="00567F40">
              <w:rPr>
                <w:rFonts w:ascii="Times New Roman" w:hAnsi="Times New Roman" w:cs="Times New Roman"/>
                <w:bCs/>
                <w:sz w:val="18"/>
                <w:szCs w:val="18"/>
                <w:lang w:val="el-GR"/>
              </w:rPr>
              <w:t xml:space="preserve"> (</w:t>
            </w:r>
            <w:r w:rsidRPr="00A6683A">
              <w:rPr>
                <w:rFonts w:ascii="Times New Roman" w:hAnsi="Times New Roman" w:cs="Times New Roman"/>
                <w:sz w:val="18"/>
                <w:szCs w:val="18"/>
                <w:lang w:val="en-US"/>
              </w:rPr>
              <w:t>Slew</w:t>
            </w:r>
            <w:r w:rsidRPr="00567F40">
              <w:rPr>
                <w:rFonts w:ascii="Times New Roman" w:hAnsi="Times New Roman" w:cs="Times New Roman"/>
                <w:sz w:val="18"/>
                <w:szCs w:val="18"/>
                <w:lang w:val="el-GR"/>
              </w:rPr>
              <w:t xml:space="preserve">) </w:t>
            </w:r>
            <w:r w:rsidRPr="00A6683A">
              <w:rPr>
                <w:rFonts w:ascii="Times New Roman" w:hAnsi="Times New Roman" w:cs="Times New Roman"/>
                <w:sz w:val="18"/>
                <w:szCs w:val="18"/>
                <w:lang w:val="en-US"/>
              </w:rPr>
              <w:t>Speed</w:t>
            </w:r>
            <w:r w:rsidRPr="00567F40">
              <w:rPr>
                <w:rFonts w:ascii="Times New Roman" w:hAnsi="Times New Roman" w:cs="Times New Roman"/>
                <w:sz w:val="18"/>
                <w:szCs w:val="18"/>
                <w:lang w:val="el-GR"/>
              </w:rPr>
              <w:t xml:space="preserve"> (ταχύτητα μεταπήδησης σε εύρος 160 </w:t>
            </w:r>
            <w:proofErr w:type="spellStart"/>
            <w:r w:rsidRPr="00A6683A">
              <w:rPr>
                <w:rFonts w:ascii="Times New Roman" w:hAnsi="Times New Roman" w:cs="Times New Roman"/>
                <w:sz w:val="18"/>
                <w:szCs w:val="18"/>
                <w:lang w:val="en-US"/>
              </w:rPr>
              <w:t>amu</w:t>
            </w:r>
            <w:proofErr w:type="spellEnd"/>
            <w:r w:rsidRPr="00567F40">
              <w:rPr>
                <w:rFonts w:ascii="Times New Roman" w:hAnsi="Times New Roman" w:cs="Times New Roman"/>
                <w:sz w:val="18"/>
                <w:szCs w:val="18"/>
                <w:lang w:val="el-GR"/>
              </w:rPr>
              <w:t xml:space="preserve"> χωρίς επίδραση στην ποιότητα της ανάλυσης): </w:t>
            </w:r>
            <w:r w:rsidRPr="00567F40">
              <w:rPr>
                <w:rFonts w:ascii="Times New Roman" w:hAnsi="Times New Roman" w:cs="Times New Roman"/>
                <w:i/>
                <w:iCs/>
                <w:sz w:val="18"/>
                <w:szCs w:val="18"/>
                <w:lang w:val="el-GR"/>
              </w:rPr>
              <w:t xml:space="preserve">1.6Μ </w:t>
            </w:r>
            <w:proofErr w:type="spellStart"/>
            <w:r w:rsidRPr="00A6683A">
              <w:rPr>
                <w:rFonts w:ascii="Times New Roman" w:hAnsi="Times New Roman" w:cs="Times New Roman"/>
                <w:i/>
                <w:iCs/>
                <w:sz w:val="18"/>
                <w:szCs w:val="18"/>
              </w:rPr>
              <w:t>amu</w:t>
            </w:r>
            <w:proofErr w:type="spellEnd"/>
            <w:r w:rsidRPr="00567F40">
              <w:rPr>
                <w:rFonts w:ascii="Times New Roman" w:hAnsi="Times New Roman" w:cs="Times New Roman"/>
                <w:i/>
                <w:iCs/>
                <w:sz w:val="18"/>
                <w:szCs w:val="18"/>
                <w:lang w:val="el-GR"/>
              </w:rPr>
              <w:t>/</w:t>
            </w:r>
            <w:r w:rsidRPr="00A6683A">
              <w:rPr>
                <w:rFonts w:ascii="Times New Roman" w:hAnsi="Times New Roman" w:cs="Times New Roman"/>
                <w:i/>
                <w:iCs/>
                <w:sz w:val="18"/>
                <w:szCs w:val="18"/>
              </w:rPr>
              <w:t>sec</w:t>
            </w:r>
          </w:p>
        </w:tc>
        <w:tc>
          <w:tcPr>
            <w:tcW w:w="1134" w:type="dxa"/>
            <w:tcBorders>
              <w:top w:val="single" w:sz="4" w:space="0" w:color="000000"/>
              <w:left w:val="single" w:sz="4" w:space="0" w:color="000000"/>
              <w:bottom w:val="single" w:sz="4" w:space="0" w:color="000000"/>
            </w:tcBorders>
            <w:shd w:val="clear" w:color="auto" w:fill="auto"/>
            <w:vAlign w:val="center"/>
          </w:tcPr>
          <w:p w14:paraId="033EA443"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15305D0F"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EBD33"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CB9A008"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D76938C" w14:textId="77777777" w:rsidR="0093382F" w:rsidRPr="00A6683A" w:rsidRDefault="0093382F" w:rsidP="00F72B8D">
            <w:pPr>
              <w:numPr>
                <w:ilvl w:val="0"/>
                <w:numId w:val="37"/>
              </w:numPr>
              <w:tabs>
                <w:tab w:val="clear" w:pos="0"/>
                <w:tab w:val="num" w:pos="99"/>
              </w:tabs>
              <w:suppressAutoHyphens w:val="0"/>
              <w:spacing w:before="60" w:after="60" w:line="276" w:lineRule="auto"/>
              <w:ind w:left="459"/>
              <w:jc w:val="left"/>
              <w:rPr>
                <w:rFonts w:ascii="Times New Roman" w:hAnsi="Times New Roman" w:cs="Times New Roman"/>
                <w:sz w:val="18"/>
                <w:szCs w:val="18"/>
              </w:rPr>
            </w:pPr>
            <w:proofErr w:type="spellStart"/>
            <w:r w:rsidRPr="00A6683A">
              <w:rPr>
                <w:rFonts w:ascii="Times New Roman" w:hAnsi="Times New Roman" w:cs="Times New Roman"/>
                <w:sz w:val="18"/>
                <w:szCs w:val="18"/>
                <w:lang w:val="en-US"/>
              </w:rPr>
              <w:t>Ισοτο</w:t>
            </w:r>
            <w:proofErr w:type="spellEnd"/>
            <w:r w:rsidRPr="00A6683A">
              <w:rPr>
                <w:rFonts w:ascii="Times New Roman" w:hAnsi="Times New Roman" w:cs="Times New Roman"/>
                <w:sz w:val="18"/>
                <w:szCs w:val="18"/>
                <w:lang w:val="en-US"/>
              </w:rPr>
              <w:t xml:space="preserve">πική </w:t>
            </w:r>
            <w:proofErr w:type="spellStart"/>
            <w:r w:rsidRPr="00A6683A">
              <w:rPr>
                <w:rFonts w:ascii="Times New Roman" w:hAnsi="Times New Roman" w:cs="Times New Roman"/>
                <w:sz w:val="18"/>
                <w:szCs w:val="18"/>
                <w:lang w:val="en-US"/>
              </w:rPr>
              <w:t>ευ</w:t>
            </w:r>
            <w:proofErr w:type="spellEnd"/>
            <w:r w:rsidRPr="00A6683A">
              <w:rPr>
                <w:rFonts w:ascii="Times New Roman" w:hAnsi="Times New Roman" w:cs="Times New Roman"/>
                <w:sz w:val="18"/>
                <w:szCs w:val="18"/>
                <w:lang w:val="en-US"/>
              </w:rPr>
              <w:t xml:space="preserve">αισθησία </w:t>
            </w:r>
            <w:proofErr w:type="spellStart"/>
            <w:r w:rsidRPr="00A6683A">
              <w:rPr>
                <w:rFonts w:ascii="Times New Roman" w:hAnsi="Times New Roman" w:cs="Times New Roman"/>
                <w:sz w:val="18"/>
                <w:szCs w:val="18"/>
                <w:lang w:val="en-US"/>
              </w:rPr>
              <w:t>γι</w:t>
            </w:r>
            <w:proofErr w:type="spellEnd"/>
            <w:r w:rsidRPr="00A6683A">
              <w:rPr>
                <w:rFonts w:ascii="Times New Roman" w:hAnsi="Times New Roman" w:cs="Times New Roman"/>
                <w:sz w:val="18"/>
                <w:szCs w:val="18"/>
                <w:lang w:val="en-US"/>
              </w:rPr>
              <w:t xml:space="preserve">α </w:t>
            </w:r>
            <w:r w:rsidRPr="00A6683A">
              <w:rPr>
                <w:rFonts w:ascii="Times New Roman" w:hAnsi="Times New Roman" w:cs="Times New Roman"/>
                <w:sz w:val="18"/>
                <w:szCs w:val="18"/>
                <w:vertAlign w:val="superscript"/>
                <w:lang w:val="en-US"/>
              </w:rPr>
              <w:t>238</w:t>
            </w:r>
            <w:r w:rsidRPr="00A6683A">
              <w:rPr>
                <w:rFonts w:ascii="Times New Roman" w:hAnsi="Times New Roman" w:cs="Times New Roman"/>
                <w:sz w:val="18"/>
                <w:szCs w:val="18"/>
                <w:lang w:val="en-US"/>
              </w:rPr>
              <w:t>U:</w:t>
            </w:r>
          </w:p>
        </w:tc>
        <w:tc>
          <w:tcPr>
            <w:tcW w:w="1134" w:type="dxa"/>
            <w:tcBorders>
              <w:top w:val="single" w:sz="4" w:space="0" w:color="000000"/>
              <w:left w:val="single" w:sz="4" w:space="0" w:color="000000"/>
              <w:bottom w:val="single" w:sz="4" w:space="0" w:color="000000"/>
            </w:tcBorders>
            <w:shd w:val="clear" w:color="auto" w:fill="auto"/>
            <w:vAlign w:val="center"/>
          </w:tcPr>
          <w:p w14:paraId="39071EDA"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6137657D"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D5383"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606828" w14:paraId="307BBFD6"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83D2BC6" w14:textId="77777777" w:rsidR="0093382F" w:rsidRPr="00606828" w:rsidRDefault="0093382F" w:rsidP="00F72B8D">
            <w:pPr>
              <w:spacing w:before="60" w:after="60" w:line="276" w:lineRule="auto"/>
              <w:ind w:left="311"/>
              <w:rPr>
                <w:rFonts w:ascii="Times New Roman" w:hAnsi="Times New Roman" w:cs="Times New Roman"/>
                <w:sz w:val="18"/>
                <w:szCs w:val="18"/>
                <w:lang w:val="en-US"/>
              </w:rPr>
            </w:pPr>
            <w:r>
              <w:rPr>
                <w:rFonts w:ascii="Times New Roman" w:hAnsi="Times New Roman" w:cs="Times New Roman"/>
                <w:sz w:val="18"/>
                <w:szCs w:val="18"/>
              </w:rPr>
              <w:t xml:space="preserve">Ι. </w:t>
            </w:r>
            <w:proofErr w:type="spellStart"/>
            <w:r w:rsidRPr="00606828">
              <w:rPr>
                <w:rFonts w:ascii="Times New Roman" w:hAnsi="Times New Roman" w:cs="Times New Roman"/>
                <w:sz w:val="18"/>
                <w:szCs w:val="18"/>
                <w:lang w:val="en-US"/>
              </w:rPr>
              <w:t>Λειτουργί</w:t>
            </w:r>
            <w:proofErr w:type="spellEnd"/>
            <w:r w:rsidRPr="00606828">
              <w:rPr>
                <w:rFonts w:ascii="Times New Roman" w:hAnsi="Times New Roman" w:cs="Times New Roman"/>
                <w:sz w:val="18"/>
                <w:szCs w:val="18"/>
                <w:lang w:val="en-US"/>
              </w:rPr>
              <w:t xml:space="preserve">α </w:t>
            </w:r>
            <w:proofErr w:type="spellStart"/>
            <w:r w:rsidRPr="00A6683A">
              <w:rPr>
                <w:rFonts w:ascii="Times New Roman" w:hAnsi="Times New Roman" w:cs="Times New Roman"/>
                <w:sz w:val="18"/>
                <w:szCs w:val="18"/>
                <w:lang w:val="en-US"/>
              </w:rPr>
              <w:t>SingleQuad</w:t>
            </w:r>
            <w:proofErr w:type="spellEnd"/>
            <w:r w:rsidRPr="00606828">
              <w:rPr>
                <w:rFonts w:ascii="Times New Roman" w:hAnsi="Times New Roman" w:cs="Times New Roman"/>
                <w:sz w:val="18"/>
                <w:szCs w:val="18"/>
                <w:lang w:val="en-US"/>
              </w:rPr>
              <w:t>: 10</w:t>
            </w:r>
            <w:r w:rsidRPr="000E7476">
              <w:rPr>
                <w:rFonts w:ascii="Times New Roman" w:hAnsi="Times New Roman" w:cs="Times New Roman"/>
                <w:sz w:val="18"/>
                <w:szCs w:val="18"/>
                <w:vertAlign w:val="superscript"/>
                <w:lang w:val="en-US"/>
              </w:rPr>
              <w:t>-8</w:t>
            </w:r>
          </w:p>
        </w:tc>
        <w:tc>
          <w:tcPr>
            <w:tcW w:w="1134" w:type="dxa"/>
            <w:tcBorders>
              <w:top w:val="single" w:sz="4" w:space="0" w:color="000000"/>
              <w:left w:val="single" w:sz="4" w:space="0" w:color="000000"/>
              <w:bottom w:val="single" w:sz="4" w:space="0" w:color="000000"/>
            </w:tcBorders>
            <w:shd w:val="clear" w:color="auto" w:fill="auto"/>
            <w:vAlign w:val="center"/>
          </w:tcPr>
          <w:p w14:paraId="1DC50EBE" w14:textId="77777777" w:rsidR="0093382F" w:rsidRPr="00606828" w:rsidRDefault="0093382F" w:rsidP="00F72B8D">
            <w:pPr>
              <w:spacing w:before="60" w:after="60" w:line="276" w:lineRule="auto"/>
              <w:jc w:val="center"/>
              <w:rPr>
                <w:rFonts w:ascii="Times New Roman" w:hAnsi="Times New Roman" w:cs="Times New Roman"/>
                <w:sz w:val="18"/>
                <w:szCs w:val="18"/>
                <w:lang w:val="en-US"/>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2BD35143" w14:textId="77777777" w:rsidR="0093382F" w:rsidRPr="00606828" w:rsidRDefault="0093382F" w:rsidP="00F72B8D">
            <w:pPr>
              <w:spacing w:before="60" w:after="60" w:line="276" w:lineRule="auto"/>
              <w:ind w:left="99"/>
              <w:rPr>
                <w:rFonts w:ascii="Times New Roman" w:hAnsi="Times New Roman" w:cs="Times New Roman"/>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140B1" w14:textId="77777777" w:rsidR="0093382F" w:rsidRPr="00606828" w:rsidRDefault="0093382F" w:rsidP="00F72B8D">
            <w:pPr>
              <w:spacing w:before="60" w:after="60" w:line="276" w:lineRule="auto"/>
              <w:rPr>
                <w:rFonts w:ascii="Times New Roman" w:hAnsi="Times New Roman" w:cs="Times New Roman"/>
                <w:sz w:val="18"/>
                <w:szCs w:val="18"/>
                <w:lang w:val="en-US"/>
              </w:rPr>
            </w:pPr>
          </w:p>
        </w:tc>
      </w:tr>
      <w:tr w:rsidR="0093382F" w:rsidRPr="00606828" w14:paraId="26DA33E9"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67B400C" w14:textId="77777777" w:rsidR="0093382F" w:rsidRPr="00606828" w:rsidRDefault="0093382F" w:rsidP="00F72B8D">
            <w:pPr>
              <w:spacing w:before="60" w:after="60" w:line="276" w:lineRule="auto"/>
              <w:ind w:left="311"/>
              <w:rPr>
                <w:rFonts w:ascii="Times New Roman" w:hAnsi="Times New Roman" w:cs="Times New Roman"/>
                <w:sz w:val="18"/>
                <w:szCs w:val="18"/>
                <w:lang w:val="en-US"/>
              </w:rPr>
            </w:pPr>
            <w:r>
              <w:rPr>
                <w:rFonts w:ascii="Times New Roman" w:hAnsi="Times New Roman" w:cs="Times New Roman"/>
                <w:sz w:val="18"/>
                <w:szCs w:val="18"/>
              </w:rPr>
              <w:t xml:space="preserve">ΙΙ. </w:t>
            </w:r>
            <w:proofErr w:type="spellStart"/>
            <w:r w:rsidRPr="00606828">
              <w:rPr>
                <w:rFonts w:ascii="Times New Roman" w:hAnsi="Times New Roman" w:cs="Times New Roman"/>
                <w:sz w:val="18"/>
                <w:szCs w:val="18"/>
                <w:lang w:val="en-US"/>
              </w:rPr>
              <w:t>Λειτουργί</w:t>
            </w:r>
            <w:proofErr w:type="spellEnd"/>
            <w:r w:rsidRPr="00606828">
              <w:rPr>
                <w:rFonts w:ascii="Times New Roman" w:hAnsi="Times New Roman" w:cs="Times New Roman"/>
                <w:sz w:val="18"/>
                <w:szCs w:val="18"/>
                <w:lang w:val="en-US"/>
              </w:rPr>
              <w:t xml:space="preserve">α </w:t>
            </w:r>
            <w:r w:rsidRPr="00A6683A">
              <w:rPr>
                <w:rFonts w:ascii="Times New Roman" w:hAnsi="Times New Roman" w:cs="Times New Roman"/>
                <w:sz w:val="18"/>
                <w:szCs w:val="18"/>
                <w:lang w:val="en-US"/>
              </w:rPr>
              <w:t>MS/MS:</w:t>
            </w:r>
            <w:r w:rsidRPr="00606828">
              <w:rPr>
                <w:rFonts w:ascii="Times New Roman" w:hAnsi="Times New Roman" w:cs="Times New Roman"/>
                <w:sz w:val="18"/>
                <w:szCs w:val="18"/>
                <w:lang w:val="en-US"/>
              </w:rPr>
              <w:t xml:space="preserve"> 10</w:t>
            </w:r>
            <w:r w:rsidRPr="000E7476">
              <w:rPr>
                <w:rFonts w:ascii="Times New Roman" w:hAnsi="Times New Roman" w:cs="Times New Roman"/>
                <w:sz w:val="18"/>
                <w:szCs w:val="18"/>
                <w:vertAlign w:val="superscript"/>
                <w:lang w:val="en-US"/>
              </w:rPr>
              <w:t>-10</w:t>
            </w:r>
          </w:p>
        </w:tc>
        <w:tc>
          <w:tcPr>
            <w:tcW w:w="1134" w:type="dxa"/>
            <w:tcBorders>
              <w:top w:val="single" w:sz="4" w:space="0" w:color="000000"/>
              <w:left w:val="single" w:sz="4" w:space="0" w:color="000000"/>
              <w:bottom w:val="single" w:sz="4" w:space="0" w:color="000000"/>
            </w:tcBorders>
            <w:shd w:val="clear" w:color="auto" w:fill="auto"/>
            <w:vAlign w:val="center"/>
          </w:tcPr>
          <w:p w14:paraId="1154D4E5" w14:textId="77777777" w:rsidR="0093382F" w:rsidRPr="00606828" w:rsidRDefault="0093382F" w:rsidP="00F72B8D">
            <w:pPr>
              <w:spacing w:before="60" w:after="60" w:line="276" w:lineRule="auto"/>
              <w:jc w:val="center"/>
              <w:rPr>
                <w:rFonts w:ascii="Times New Roman" w:hAnsi="Times New Roman" w:cs="Times New Roman"/>
                <w:sz w:val="18"/>
                <w:szCs w:val="18"/>
                <w:lang w:val="en-US"/>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E780212" w14:textId="77777777" w:rsidR="0093382F" w:rsidRPr="00606828" w:rsidRDefault="0093382F" w:rsidP="00F72B8D">
            <w:pPr>
              <w:spacing w:before="60" w:after="60" w:line="276" w:lineRule="auto"/>
              <w:rPr>
                <w:rFonts w:ascii="Times New Roman" w:hAnsi="Times New Roman" w:cs="Times New Roman"/>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4652C" w14:textId="77777777" w:rsidR="0093382F" w:rsidRPr="00606828" w:rsidRDefault="0093382F" w:rsidP="00F72B8D">
            <w:pPr>
              <w:spacing w:before="60" w:after="60" w:line="276" w:lineRule="auto"/>
              <w:ind w:left="99"/>
              <w:rPr>
                <w:rFonts w:ascii="Times New Roman" w:hAnsi="Times New Roman" w:cs="Times New Roman"/>
                <w:sz w:val="18"/>
                <w:szCs w:val="18"/>
                <w:lang w:val="en-US"/>
              </w:rPr>
            </w:pPr>
          </w:p>
        </w:tc>
      </w:tr>
      <w:tr w:rsidR="0093382F" w:rsidRPr="00A6683A" w14:paraId="405EBD03"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C062CD7" w14:textId="77777777" w:rsidR="0093382F" w:rsidRPr="00567F40" w:rsidRDefault="0093382F" w:rsidP="00F72B8D">
            <w:pPr>
              <w:numPr>
                <w:ilvl w:val="0"/>
                <w:numId w:val="37"/>
              </w:numPr>
              <w:tabs>
                <w:tab w:val="clear" w:pos="0"/>
                <w:tab w:val="num" w:pos="99"/>
              </w:tabs>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t>Γραμμική περιοχή ανιχνευτή: &lt;0.1</w:t>
            </w:r>
            <w:r w:rsidRPr="00A6683A">
              <w:rPr>
                <w:rFonts w:ascii="Times New Roman" w:hAnsi="Times New Roman" w:cs="Times New Roman"/>
                <w:sz w:val="18"/>
                <w:szCs w:val="18"/>
                <w:lang w:val="en-US"/>
              </w:rPr>
              <w:t>cps</w:t>
            </w:r>
            <w:r w:rsidRPr="00567F40">
              <w:rPr>
                <w:rFonts w:ascii="Times New Roman" w:hAnsi="Times New Roman" w:cs="Times New Roman"/>
                <w:sz w:val="18"/>
                <w:szCs w:val="18"/>
                <w:lang w:val="el-GR"/>
              </w:rPr>
              <w:t xml:space="preserve"> έως &gt;10</w:t>
            </w:r>
            <w:r w:rsidRPr="00567F40">
              <w:rPr>
                <w:rFonts w:ascii="Times New Roman" w:hAnsi="Times New Roman" w:cs="Times New Roman"/>
                <w:sz w:val="18"/>
                <w:szCs w:val="18"/>
                <w:vertAlign w:val="superscript"/>
                <w:lang w:val="el-GR"/>
              </w:rPr>
              <w:t>9</w:t>
            </w:r>
            <w:r w:rsidRPr="00A6683A">
              <w:rPr>
                <w:rFonts w:ascii="Times New Roman" w:hAnsi="Times New Roman" w:cs="Times New Roman"/>
                <w:sz w:val="18"/>
                <w:szCs w:val="18"/>
                <w:lang w:val="en-US"/>
              </w:rPr>
              <w:t>cps</w:t>
            </w:r>
          </w:p>
        </w:tc>
        <w:tc>
          <w:tcPr>
            <w:tcW w:w="1134" w:type="dxa"/>
            <w:tcBorders>
              <w:top w:val="single" w:sz="4" w:space="0" w:color="000000"/>
              <w:left w:val="single" w:sz="4" w:space="0" w:color="000000"/>
              <w:bottom w:val="single" w:sz="4" w:space="0" w:color="000000"/>
            </w:tcBorders>
            <w:shd w:val="clear" w:color="auto" w:fill="auto"/>
            <w:vAlign w:val="center"/>
          </w:tcPr>
          <w:p w14:paraId="33F2FA9D"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B852FF5"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D7218"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72D21C8"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D860212" w14:textId="77777777" w:rsidR="0093382F" w:rsidRPr="00A6683A" w:rsidRDefault="0093382F" w:rsidP="00F72B8D">
            <w:pPr>
              <w:numPr>
                <w:ilvl w:val="0"/>
                <w:numId w:val="27"/>
              </w:numPr>
              <w:suppressAutoHyphens w:val="0"/>
              <w:spacing w:before="60" w:after="60" w:line="276" w:lineRule="auto"/>
              <w:ind w:left="426" w:hanging="426"/>
              <w:jc w:val="left"/>
              <w:rPr>
                <w:rFonts w:ascii="Times New Roman" w:hAnsi="Times New Roman" w:cs="Times New Roman"/>
                <w:sz w:val="18"/>
                <w:szCs w:val="18"/>
              </w:rPr>
            </w:pPr>
            <w:proofErr w:type="spellStart"/>
            <w:r w:rsidRPr="00A6683A">
              <w:rPr>
                <w:rFonts w:ascii="Times New Roman" w:hAnsi="Times New Roman" w:cs="Times New Roman"/>
                <w:b/>
                <w:bCs/>
                <w:sz w:val="18"/>
                <w:szCs w:val="18"/>
              </w:rPr>
              <w:t>Πρότυ</w:t>
            </w:r>
            <w:proofErr w:type="spellEnd"/>
            <w:r w:rsidRPr="00A6683A">
              <w:rPr>
                <w:rFonts w:ascii="Times New Roman" w:hAnsi="Times New Roman" w:cs="Times New Roman"/>
                <w:b/>
                <w:bCs/>
                <w:sz w:val="18"/>
                <w:szCs w:val="18"/>
              </w:rPr>
              <w:t>πα α</w:t>
            </w:r>
            <w:proofErr w:type="spellStart"/>
            <w:r w:rsidRPr="00A6683A">
              <w:rPr>
                <w:rFonts w:ascii="Times New Roman" w:hAnsi="Times New Roman" w:cs="Times New Roman"/>
                <w:b/>
                <w:bCs/>
                <w:sz w:val="18"/>
                <w:szCs w:val="18"/>
              </w:rPr>
              <w:t>σφάλει</w:t>
            </w:r>
            <w:proofErr w:type="spellEnd"/>
            <w:r w:rsidRPr="00A6683A">
              <w:rPr>
                <w:rFonts w:ascii="Times New Roman" w:hAnsi="Times New Roman" w:cs="Times New Roman"/>
                <w:b/>
                <w:bCs/>
                <w:sz w:val="18"/>
                <w:szCs w:val="18"/>
              </w:rPr>
              <w:t>ας</w:t>
            </w:r>
          </w:p>
        </w:tc>
        <w:tc>
          <w:tcPr>
            <w:tcW w:w="1134" w:type="dxa"/>
            <w:tcBorders>
              <w:top w:val="single" w:sz="4" w:space="0" w:color="000000"/>
              <w:left w:val="single" w:sz="4" w:space="0" w:color="000000"/>
              <w:bottom w:val="single" w:sz="4" w:space="0" w:color="000000"/>
            </w:tcBorders>
            <w:shd w:val="clear" w:color="auto" w:fill="auto"/>
            <w:vAlign w:val="center"/>
          </w:tcPr>
          <w:p w14:paraId="690A282E"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45B45D07"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1BA19"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55E1EE8"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975C130" w14:textId="77777777" w:rsidR="0093382F" w:rsidRPr="00567F40" w:rsidRDefault="0093382F" w:rsidP="00F72B8D">
            <w:pPr>
              <w:spacing w:before="60" w:after="60"/>
              <w:rPr>
                <w:rFonts w:ascii="Times New Roman" w:hAnsi="Times New Roman" w:cs="Times New Roman"/>
                <w:sz w:val="18"/>
                <w:szCs w:val="18"/>
                <w:lang w:val="el-GR"/>
              </w:rPr>
            </w:pPr>
            <w:r w:rsidRPr="00567F40">
              <w:rPr>
                <w:rFonts w:ascii="Times New Roman" w:hAnsi="Times New Roman" w:cs="Times New Roman"/>
                <w:sz w:val="18"/>
                <w:szCs w:val="18"/>
                <w:lang w:val="el-GR"/>
              </w:rPr>
              <w:t xml:space="preserve">Ο σχεδιασμός του συστήματος να πληροί τις προϋποθέσεις πιστοποίησης για εκπομπή ραδιοσυχνοτήτων </w:t>
            </w:r>
          </w:p>
        </w:tc>
        <w:tc>
          <w:tcPr>
            <w:tcW w:w="1134" w:type="dxa"/>
            <w:tcBorders>
              <w:top w:val="single" w:sz="4" w:space="0" w:color="000000"/>
              <w:left w:val="single" w:sz="4" w:space="0" w:color="000000"/>
              <w:bottom w:val="single" w:sz="4" w:space="0" w:color="000000"/>
            </w:tcBorders>
            <w:shd w:val="clear" w:color="auto" w:fill="auto"/>
            <w:vAlign w:val="center"/>
          </w:tcPr>
          <w:p w14:paraId="25810583"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61BD3978"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AA5A"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6F8F7EE2"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6D46674" w14:textId="77777777" w:rsidR="0093382F" w:rsidRPr="00A6683A" w:rsidRDefault="0093382F" w:rsidP="00F72B8D">
            <w:pPr>
              <w:numPr>
                <w:ilvl w:val="0"/>
                <w:numId w:val="27"/>
              </w:numPr>
              <w:suppressAutoHyphens w:val="0"/>
              <w:spacing w:before="60" w:after="60" w:line="276" w:lineRule="auto"/>
              <w:ind w:left="426" w:hanging="426"/>
              <w:jc w:val="left"/>
              <w:rPr>
                <w:rFonts w:ascii="Times New Roman" w:hAnsi="Times New Roman" w:cs="Times New Roman"/>
                <w:sz w:val="18"/>
                <w:szCs w:val="18"/>
              </w:rPr>
            </w:pPr>
            <w:proofErr w:type="spellStart"/>
            <w:r w:rsidRPr="00A6683A">
              <w:rPr>
                <w:rFonts w:ascii="Times New Roman" w:hAnsi="Times New Roman" w:cs="Times New Roman"/>
                <w:b/>
                <w:bCs/>
                <w:sz w:val="18"/>
                <w:szCs w:val="18"/>
              </w:rPr>
              <w:t>Πρόσθετ</w:t>
            </w:r>
            <w:proofErr w:type="spellEnd"/>
            <w:r w:rsidRPr="00A6683A">
              <w:rPr>
                <w:rFonts w:ascii="Times New Roman" w:hAnsi="Times New Roman" w:cs="Times New Roman"/>
                <w:b/>
                <w:bCs/>
                <w:sz w:val="18"/>
                <w:szCs w:val="18"/>
              </w:rPr>
              <w:t>α Χαρα</w:t>
            </w:r>
            <w:proofErr w:type="spellStart"/>
            <w:r w:rsidRPr="00A6683A">
              <w:rPr>
                <w:rFonts w:ascii="Times New Roman" w:hAnsi="Times New Roman" w:cs="Times New Roman"/>
                <w:b/>
                <w:bCs/>
                <w:sz w:val="18"/>
                <w:szCs w:val="18"/>
              </w:rPr>
              <w:t>κτηριστικά</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1D6B1E26" w14:textId="77777777" w:rsidR="0093382F" w:rsidRPr="00A6683A" w:rsidRDefault="0093382F" w:rsidP="00F72B8D">
            <w:pPr>
              <w:snapToGrid w:val="0"/>
              <w:spacing w:before="60" w:after="60"/>
              <w:jc w:val="center"/>
              <w:rPr>
                <w:rFonts w:ascii="Times New Roman" w:hAnsi="Times New Roman" w:cs="Times New Roman"/>
                <w:b/>
                <w:bCs/>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31705F83" w14:textId="77777777" w:rsidR="0093382F" w:rsidRPr="00A6683A" w:rsidRDefault="0093382F" w:rsidP="00F72B8D">
            <w:pPr>
              <w:snapToGrid w:val="0"/>
              <w:spacing w:before="60" w:after="60"/>
              <w:jc w:val="center"/>
              <w:rPr>
                <w:rFonts w:ascii="Times New Roman" w:hAnsi="Times New Roman" w:cs="Times New Roman"/>
                <w:b/>
                <w:bCs/>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CF7E9"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7D07F3" w14:paraId="5ACBDDB7"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6F038AC0" w14:textId="77777777" w:rsidR="0093382F" w:rsidRPr="00567F40" w:rsidRDefault="0093382F" w:rsidP="00F72B8D">
            <w:pPr>
              <w:spacing w:before="60" w:after="60"/>
              <w:rPr>
                <w:rFonts w:ascii="Times New Roman" w:hAnsi="Times New Roman" w:cs="Times New Roman"/>
                <w:sz w:val="18"/>
                <w:szCs w:val="18"/>
                <w:lang w:val="el-GR"/>
              </w:rPr>
            </w:pPr>
            <w:r w:rsidRPr="00567F40">
              <w:rPr>
                <w:rFonts w:ascii="Times New Roman" w:hAnsi="Times New Roman" w:cs="Times New Roman"/>
                <w:sz w:val="18"/>
                <w:szCs w:val="18"/>
                <w:lang w:val="el-GR"/>
              </w:rPr>
              <w:t>Το σύστημα να συνοδεύεται από:</w:t>
            </w:r>
          </w:p>
        </w:tc>
        <w:tc>
          <w:tcPr>
            <w:tcW w:w="1134" w:type="dxa"/>
            <w:tcBorders>
              <w:top w:val="single" w:sz="4" w:space="0" w:color="000000"/>
              <w:left w:val="single" w:sz="4" w:space="0" w:color="000000"/>
              <w:bottom w:val="single" w:sz="4" w:space="0" w:color="000000"/>
            </w:tcBorders>
            <w:shd w:val="clear" w:color="auto" w:fill="auto"/>
            <w:vAlign w:val="center"/>
          </w:tcPr>
          <w:p w14:paraId="75EEE241"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c>
          <w:tcPr>
            <w:tcW w:w="1559" w:type="dxa"/>
            <w:tcBorders>
              <w:top w:val="single" w:sz="4" w:space="0" w:color="000000"/>
              <w:left w:val="single" w:sz="4" w:space="0" w:color="000000"/>
              <w:bottom w:val="single" w:sz="4" w:space="0" w:color="000000"/>
            </w:tcBorders>
            <w:shd w:val="clear" w:color="auto" w:fill="auto"/>
            <w:vAlign w:val="center"/>
          </w:tcPr>
          <w:p w14:paraId="686AD737"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F3FB5"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r>
      <w:tr w:rsidR="0093382F" w:rsidRPr="00A6683A" w14:paraId="6764B952"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5A05A2F3" w14:textId="77777777" w:rsidR="0093382F" w:rsidRPr="00567F40" w:rsidRDefault="0093382F" w:rsidP="00F72B8D">
            <w:pPr>
              <w:numPr>
                <w:ilvl w:val="0"/>
                <w:numId w:val="26"/>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bCs/>
                <w:sz w:val="18"/>
                <w:szCs w:val="18"/>
                <w:lang w:val="el-GR"/>
              </w:rPr>
              <w:t xml:space="preserve">Αυτόματο δειγματολήπτη, </w:t>
            </w:r>
            <w:r w:rsidRPr="00567F40">
              <w:rPr>
                <w:rFonts w:ascii="Times New Roman" w:hAnsi="Times New Roman" w:cs="Times New Roman"/>
                <w:sz w:val="18"/>
                <w:szCs w:val="18"/>
                <w:lang w:val="el-GR"/>
              </w:rPr>
              <w:t>ο οποίος να είναι ελεγχόμενος από το λογισμικό και να διαθέτει θέσεις για περισσότερα από 120 φιαλίδια δείγματος των 15</w:t>
            </w:r>
            <w:r w:rsidRPr="00A6683A">
              <w:rPr>
                <w:rFonts w:ascii="Times New Roman" w:hAnsi="Times New Roman" w:cs="Times New Roman"/>
                <w:sz w:val="18"/>
                <w:szCs w:val="18"/>
                <w:lang w:val="en-US"/>
              </w:rPr>
              <w:t>ml</w:t>
            </w:r>
            <w:r w:rsidRPr="00567F40">
              <w:rPr>
                <w:rFonts w:ascii="Times New Roman" w:hAnsi="Times New Roman" w:cs="Times New Roman"/>
                <w:sz w:val="18"/>
                <w:szCs w:val="18"/>
                <w:lang w:val="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25492C94"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033FFD9D"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2D54"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7DC98A8D"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1E266C69" w14:textId="77777777" w:rsidR="0093382F" w:rsidRPr="00A6683A" w:rsidRDefault="0093382F" w:rsidP="00F72B8D">
            <w:pPr>
              <w:numPr>
                <w:ilvl w:val="0"/>
                <w:numId w:val="26"/>
              </w:numPr>
              <w:suppressAutoHyphens w:val="0"/>
              <w:spacing w:before="60" w:after="60" w:line="276" w:lineRule="auto"/>
              <w:ind w:left="459"/>
              <w:jc w:val="left"/>
              <w:rPr>
                <w:rFonts w:ascii="Times New Roman" w:hAnsi="Times New Roman" w:cs="Times New Roman"/>
                <w:sz w:val="18"/>
                <w:szCs w:val="18"/>
              </w:rPr>
            </w:pPr>
            <w:proofErr w:type="spellStart"/>
            <w:r w:rsidRPr="00A6683A">
              <w:rPr>
                <w:rFonts w:ascii="Times New Roman" w:hAnsi="Times New Roman" w:cs="Times New Roman"/>
                <w:bCs/>
                <w:sz w:val="18"/>
                <w:szCs w:val="18"/>
              </w:rPr>
              <w:t>Σύστημ</w:t>
            </w:r>
            <w:proofErr w:type="spellEnd"/>
            <w:r w:rsidRPr="00A6683A">
              <w:rPr>
                <w:rFonts w:ascii="Times New Roman" w:hAnsi="Times New Roman" w:cs="Times New Roman"/>
                <w:bCs/>
                <w:sz w:val="18"/>
                <w:szCs w:val="18"/>
              </w:rPr>
              <w:t xml:space="preserve">α </w:t>
            </w:r>
            <w:proofErr w:type="spellStart"/>
            <w:r w:rsidRPr="00A6683A">
              <w:rPr>
                <w:rFonts w:ascii="Times New Roman" w:hAnsi="Times New Roman" w:cs="Times New Roman"/>
                <w:bCs/>
                <w:sz w:val="18"/>
                <w:szCs w:val="18"/>
              </w:rPr>
              <w:t>ψύξης</w:t>
            </w:r>
            <w:proofErr w:type="spellEnd"/>
            <w:r w:rsidRPr="00A6683A">
              <w:rPr>
                <w:rFonts w:ascii="Times New Roman" w:hAnsi="Times New Roman" w:cs="Times New Roman"/>
                <w:bCs/>
                <w:sz w:val="18"/>
                <w:szCs w:val="18"/>
              </w:rPr>
              <w:t xml:space="preserve"> (</w:t>
            </w:r>
            <w:r w:rsidRPr="00A6683A">
              <w:rPr>
                <w:rFonts w:ascii="Times New Roman" w:hAnsi="Times New Roman" w:cs="Times New Roman"/>
                <w:bCs/>
                <w:sz w:val="18"/>
                <w:szCs w:val="18"/>
                <w:lang w:val="en-US"/>
              </w:rPr>
              <w:t>chiller</w:t>
            </w:r>
            <w:r w:rsidRPr="00A6683A">
              <w:rPr>
                <w:rFonts w:ascii="Times New Roman" w:hAnsi="Times New Roman" w:cs="Times New Roman"/>
                <w:bCs/>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4319C805"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4F1B336B"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7446"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D65B134"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7D53D5B" w14:textId="77777777" w:rsidR="0093382F" w:rsidRPr="00567F40" w:rsidRDefault="0093382F" w:rsidP="00F72B8D">
            <w:pPr>
              <w:numPr>
                <w:ilvl w:val="0"/>
                <w:numId w:val="26"/>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bCs/>
                <w:sz w:val="18"/>
                <w:szCs w:val="18"/>
                <w:lang w:val="el-GR"/>
              </w:rPr>
              <w:t>Λογισμικό ελέγχου και λειτουργίας του συστήματος</w:t>
            </w:r>
          </w:p>
        </w:tc>
        <w:tc>
          <w:tcPr>
            <w:tcW w:w="1134" w:type="dxa"/>
            <w:tcBorders>
              <w:top w:val="single" w:sz="4" w:space="0" w:color="000000"/>
              <w:left w:val="single" w:sz="4" w:space="0" w:color="000000"/>
              <w:bottom w:val="single" w:sz="4" w:space="0" w:color="000000"/>
            </w:tcBorders>
            <w:shd w:val="clear" w:color="auto" w:fill="auto"/>
            <w:vAlign w:val="center"/>
          </w:tcPr>
          <w:p w14:paraId="0A9FA8E6"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2A1F350E"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2817"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25E611FD"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514BF03B" w14:textId="77777777" w:rsidR="0093382F" w:rsidRPr="00A6683A" w:rsidRDefault="0093382F" w:rsidP="00F72B8D">
            <w:pPr>
              <w:numPr>
                <w:ilvl w:val="0"/>
                <w:numId w:val="26"/>
              </w:numPr>
              <w:suppressAutoHyphens w:val="0"/>
              <w:spacing w:before="60" w:after="60" w:line="276" w:lineRule="auto"/>
              <w:ind w:left="459"/>
              <w:jc w:val="left"/>
              <w:rPr>
                <w:rFonts w:ascii="Times New Roman" w:hAnsi="Times New Roman" w:cs="Times New Roman"/>
                <w:sz w:val="18"/>
                <w:szCs w:val="18"/>
              </w:rPr>
            </w:pPr>
            <w:r w:rsidRPr="00A6683A">
              <w:rPr>
                <w:rFonts w:ascii="Times New Roman" w:hAnsi="Times New Roman" w:cs="Times New Roman"/>
                <w:bCs/>
                <w:sz w:val="18"/>
                <w:szCs w:val="18"/>
              </w:rPr>
              <w:t>Απα</w:t>
            </w:r>
            <w:proofErr w:type="spellStart"/>
            <w:r w:rsidRPr="00A6683A">
              <w:rPr>
                <w:rFonts w:ascii="Times New Roman" w:hAnsi="Times New Roman" w:cs="Times New Roman"/>
                <w:bCs/>
                <w:sz w:val="18"/>
                <w:szCs w:val="18"/>
              </w:rPr>
              <w:t>γωγό</w:t>
            </w:r>
            <w:proofErr w:type="spellEnd"/>
            <w:r w:rsidRPr="00A6683A">
              <w:rPr>
                <w:rFonts w:ascii="Times New Roman" w:hAnsi="Times New Roman" w:cs="Times New Roman"/>
                <w:bCs/>
                <w:sz w:val="18"/>
                <w:szCs w:val="18"/>
              </w:rPr>
              <w:t xml:space="preserve"> α</w:t>
            </w:r>
            <w:proofErr w:type="spellStart"/>
            <w:r w:rsidRPr="00A6683A">
              <w:rPr>
                <w:rFonts w:ascii="Times New Roman" w:hAnsi="Times New Roman" w:cs="Times New Roman"/>
                <w:bCs/>
                <w:sz w:val="18"/>
                <w:szCs w:val="18"/>
              </w:rPr>
              <w:t>ερίων</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694BE731"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1FF121E3"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DC834"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71812AB"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064CD900" w14:textId="77777777" w:rsidR="0093382F" w:rsidRPr="00567F40" w:rsidRDefault="0093382F" w:rsidP="00F72B8D">
            <w:pPr>
              <w:numPr>
                <w:ilvl w:val="0"/>
                <w:numId w:val="26"/>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bCs/>
                <w:sz w:val="18"/>
                <w:szCs w:val="18"/>
                <w:lang w:val="el-GR"/>
              </w:rPr>
              <w:t xml:space="preserve">Δύο (2) φιάλες αερίου Αργού, </w:t>
            </w:r>
            <w:proofErr w:type="spellStart"/>
            <w:r w:rsidRPr="00A6683A">
              <w:rPr>
                <w:rFonts w:ascii="Times New Roman" w:hAnsi="Times New Roman" w:cs="Times New Roman"/>
                <w:bCs/>
                <w:sz w:val="18"/>
                <w:szCs w:val="18"/>
                <w:lang w:val="en-US"/>
              </w:rPr>
              <w:t>Ar</w:t>
            </w:r>
            <w:proofErr w:type="spellEnd"/>
            <w:r w:rsidRPr="00567F40">
              <w:rPr>
                <w:rFonts w:ascii="Times New Roman" w:hAnsi="Times New Roman" w:cs="Times New Roman"/>
                <w:bCs/>
                <w:sz w:val="18"/>
                <w:szCs w:val="18"/>
                <w:lang w:val="el-GR"/>
              </w:rPr>
              <w:t xml:space="preserve"> (τουλάχιστον 99.996%) των 50</w:t>
            </w:r>
            <w:proofErr w:type="spellStart"/>
            <w:r w:rsidRPr="00A6683A">
              <w:rPr>
                <w:rFonts w:ascii="Times New Roman" w:hAnsi="Times New Roman" w:cs="Times New Roman"/>
                <w:bCs/>
                <w:sz w:val="18"/>
                <w:szCs w:val="18"/>
              </w:rPr>
              <w:t>lt</w:t>
            </w:r>
            <w:proofErr w:type="spellEnd"/>
            <w:r w:rsidRPr="00567F40">
              <w:rPr>
                <w:rFonts w:ascii="Times New Roman" w:hAnsi="Times New Roman" w:cs="Times New Roman"/>
                <w:bCs/>
                <w:sz w:val="18"/>
                <w:szCs w:val="18"/>
                <w:lang w:val="el-GR"/>
              </w:rPr>
              <w:t xml:space="preserve"> και σύστημα αυτόματης εναλλαγής φιαλών 1+1.</w:t>
            </w:r>
          </w:p>
        </w:tc>
        <w:tc>
          <w:tcPr>
            <w:tcW w:w="1134" w:type="dxa"/>
            <w:tcBorders>
              <w:top w:val="single" w:sz="4" w:space="0" w:color="000000"/>
              <w:left w:val="single" w:sz="4" w:space="0" w:color="000000"/>
              <w:bottom w:val="single" w:sz="4" w:space="0" w:color="000000"/>
            </w:tcBorders>
            <w:shd w:val="clear" w:color="auto" w:fill="auto"/>
            <w:vAlign w:val="center"/>
          </w:tcPr>
          <w:p w14:paraId="4D2D9BEB"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69C3706E"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D1D42"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0FDF199D"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3190EB9C" w14:textId="77777777" w:rsidR="0093382F" w:rsidRPr="00567F40" w:rsidRDefault="0093382F" w:rsidP="00F72B8D">
            <w:pPr>
              <w:numPr>
                <w:ilvl w:val="0"/>
                <w:numId w:val="26"/>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bCs/>
                <w:color w:val="000000" w:themeColor="text1"/>
                <w:sz w:val="18"/>
                <w:szCs w:val="18"/>
                <w:lang w:val="el-GR"/>
              </w:rPr>
              <w:t>Μία (1) φιάλη Ηλίου (</w:t>
            </w:r>
            <w:r w:rsidRPr="00A207EB">
              <w:rPr>
                <w:rFonts w:ascii="Times New Roman" w:hAnsi="Times New Roman" w:cs="Times New Roman"/>
                <w:bCs/>
                <w:color w:val="000000" w:themeColor="text1"/>
                <w:sz w:val="18"/>
                <w:szCs w:val="18"/>
                <w:lang w:val="en-US"/>
              </w:rPr>
              <w:t>He</w:t>
            </w:r>
            <w:r w:rsidRPr="00567F40">
              <w:rPr>
                <w:rFonts w:ascii="Times New Roman" w:hAnsi="Times New Roman" w:cs="Times New Roman"/>
                <w:bCs/>
                <w:color w:val="000000" w:themeColor="text1"/>
                <w:sz w:val="18"/>
                <w:szCs w:val="18"/>
                <w:lang w:val="el-GR"/>
              </w:rPr>
              <w:t>) των 10</w:t>
            </w:r>
            <w:proofErr w:type="spellStart"/>
            <w:r w:rsidRPr="00A207EB">
              <w:rPr>
                <w:rFonts w:ascii="Times New Roman" w:hAnsi="Times New Roman" w:cs="Times New Roman"/>
                <w:bCs/>
                <w:color w:val="000000" w:themeColor="text1"/>
                <w:sz w:val="18"/>
                <w:szCs w:val="18"/>
              </w:rPr>
              <w:t>lt</w:t>
            </w:r>
            <w:proofErr w:type="spellEnd"/>
            <w:r w:rsidRPr="00567F40">
              <w:rPr>
                <w:rFonts w:ascii="Times New Roman" w:hAnsi="Times New Roman" w:cs="Times New Roman"/>
                <w:bCs/>
                <w:color w:val="000000" w:themeColor="text1"/>
                <w:sz w:val="18"/>
                <w:szCs w:val="18"/>
                <w:lang w:val="el-GR"/>
              </w:rPr>
              <w:t>, συνοδευόμενη από το κατάλληλο φίλτρο, ώστε να επιτυγχάνεται</w:t>
            </w:r>
            <w:r w:rsidRPr="00567F40">
              <w:rPr>
                <w:rFonts w:ascii="Times New Roman" w:hAnsi="Times New Roman" w:cs="Times New Roman"/>
                <w:bCs/>
                <w:strike/>
                <w:color w:val="000000" w:themeColor="text1"/>
                <w:sz w:val="18"/>
                <w:szCs w:val="18"/>
                <w:lang w:val="el-GR"/>
              </w:rPr>
              <w:t xml:space="preserve"> </w:t>
            </w:r>
            <w:r w:rsidRPr="00567F40">
              <w:rPr>
                <w:rFonts w:ascii="Times New Roman" w:hAnsi="Times New Roman" w:cs="Times New Roman"/>
                <w:bCs/>
                <w:color w:val="000000" w:themeColor="text1"/>
                <w:sz w:val="18"/>
                <w:szCs w:val="18"/>
                <w:lang w:val="el-GR"/>
              </w:rPr>
              <w:t>καθαρότητας τουλάχιστον 99.9999% για τη λειτουργία της κυψελίδα συγκρούσεων.</w:t>
            </w:r>
          </w:p>
        </w:tc>
        <w:tc>
          <w:tcPr>
            <w:tcW w:w="1134" w:type="dxa"/>
            <w:tcBorders>
              <w:top w:val="single" w:sz="4" w:space="0" w:color="000000"/>
              <w:left w:val="single" w:sz="4" w:space="0" w:color="000000"/>
              <w:bottom w:val="single" w:sz="4" w:space="0" w:color="000000"/>
            </w:tcBorders>
            <w:shd w:val="clear" w:color="auto" w:fill="auto"/>
            <w:vAlign w:val="center"/>
          </w:tcPr>
          <w:p w14:paraId="1FAB9012"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13C2D88F"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AAD82"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604EBD48"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7CE65726" w14:textId="77777777" w:rsidR="0093382F" w:rsidRPr="00567F40" w:rsidRDefault="0093382F" w:rsidP="00F72B8D">
            <w:pPr>
              <w:numPr>
                <w:ilvl w:val="0"/>
                <w:numId w:val="26"/>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bCs/>
                <w:sz w:val="18"/>
                <w:szCs w:val="18"/>
                <w:lang w:val="el-GR"/>
              </w:rPr>
              <w:t>Να προσφερθεί σύστημα αδιάλειπτης παροχής ισχύος (</w:t>
            </w:r>
            <w:r w:rsidRPr="009B157E">
              <w:rPr>
                <w:rFonts w:ascii="Times New Roman" w:hAnsi="Times New Roman" w:cs="Times New Roman"/>
                <w:bCs/>
                <w:sz w:val="18"/>
                <w:szCs w:val="18"/>
                <w:lang w:val="en-US"/>
              </w:rPr>
              <w:t>UPS</w:t>
            </w:r>
            <w:r w:rsidRPr="00567F40">
              <w:rPr>
                <w:rFonts w:ascii="Times New Roman" w:hAnsi="Times New Roman" w:cs="Times New Roman"/>
                <w:bCs/>
                <w:sz w:val="18"/>
                <w:szCs w:val="18"/>
                <w:lang w:val="el-GR"/>
              </w:rPr>
              <w:t>) κατάλληλο για τη λειτουργία του προσφερόμενου συστήματος</w:t>
            </w:r>
          </w:p>
        </w:tc>
        <w:tc>
          <w:tcPr>
            <w:tcW w:w="1134" w:type="dxa"/>
            <w:tcBorders>
              <w:top w:val="single" w:sz="4" w:space="0" w:color="000000"/>
              <w:left w:val="single" w:sz="4" w:space="0" w:color="000000"/>
              <w:bottom w:val="single" w:sz="4" w:space="0" w:color="000000"/>
            </w:tcBorders>
            <w:shd w:val="clear" w:color="auto" w:fill="auto"/>
            <w:vAlign w:val="center"/>
          </w:tcPr>
          <w:p w14:paraId="2BAA5912"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4127E294"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C15D8"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7D07F3" w14:paraId="6B3D6821"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7C06DBD" w14:textId="77777777" w:rsidR="0093382F" w:rsidRPr="00567F40" w:rsidRDefault="0093382F" w:rsidP="00F72B8D">
            <w:pPr>
              <w:numPr>
                <w:ilvl w:val="0"/>
                <w:numId w:val="26"/>
              </w:numPr>
              <w:suppressAutoHyphens w:val="0"/>
              <w:spacing w:before="60" w:after="60" w:line="276" w:lineRule="auto"/>
              <w:ind w:left="452"/>
              <w:jc w:val="left"/>
              <w:rPr>
                <w:rFonts w:ascii="Times New Roman" w:hAnsi="Times New Roman" w:cs="Times New Roman"/>
                <w:bCs/>
                <w:sz w:val="18"/>
                <w:szCs w:val="18"/>
                <w:lang w:val="el-GR"/>
              </w:rPr>
            </w:pPr>
            <w:r w:rsidRPr="00567F40">
              <w:rPr>
                <w:rFonts w:ascii="Times New Roman" w:hAnsi="Times New Roman" w:cs="Times New Roman"/>
                <w:sz w:val="18"/>
                <w:szCs w:val="18"/>
                <w:lang w:val="el-GR"/>
              </w:rPr>
              <w:t xml:space="preserve">Το σύστημα να είναι συμβατό με μια ποικιλία καθαρών και μιγμάτων αερίων αντίδρασης. </w:t>
            </w:r>
          </w:p>
        </w:tc>
        <w:tc>
          <w:tcPr>
            <w:tcW w:w="1134" w:type="dxa"/>
            <w:tcBorders>
              <w:top w:val="single" w:sz="4" w:space="0" w:color="000000"/>
              <w:left w:val="single" w:sz="4" w:space="0" w:color="000000"/>
              <w:bottom w:val="single" w:sz="4" w:space="0" w:color="000000"/>
            </w:tcBorders>
            <w:shd w:val="clear" w:color="auto" w:fill="auto"/>
            <w:vAlign w:val="center"/>
          </w:tcPr>
          <w:p w14:paraId="3C3ECBCB" w14:textId="77777777" w:rsidR="0093382F" w:rsidRPr="00567F40" w:rsidRDefault="0093382F" w:rsidP="00F72B8D">
            <w:pPr>
              <w:spacing w:before="60" w:after="60"/>
              <w:jc w:val="center"/>
              <w:rPr>
                <w:rFonts w:ascii="Times New Roman" w:hAnsi="Times New Roman" w:cs="Times New Roman"/>
                <w:sz w:val="18"/>
                <w:szCs w:val="18"/>
                <w:lang w:val="el-GR"/>
              </w:rPr>
            </w:pPr>
          </w:p>
        </w:tc>
        <w:tc>
          <w:tcPr>
            <w:tcW w:w="1559" w:type="dxa"/>
            <w:tcBorders>
              <w:top w:val="single" w:sz="4" w:space="0" w:color="000000"/>
              <w:left w:val="single" w:sz="4" w:space="0" w:color="000000"/>
              <w:bottom w:val="single" w:sz="4" w:space="0" w:color="000000"/>
            </w:tcBorders>
            <w:shd w:val="clear" w:color="auto" w:fill="auto"/>
            <w:vAlign w:val="center"/>
          </w:tcPr>
          <w:p w14:paraId="501D064F"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7DD32"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r>
      <w:tr w:rsidR="0093382F" w:rsidRPr="007D07F3" w14:paraId="7370B124"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DD0B732" w14:textId="77777777" w:rsidR="0093382F" w:rsidRPr="00567F40" w:rsidRDefault="0093382F" w:rsidP="00F72B8D">
            <w:pPr>
              <w:numPr>
                <w:ilvl w:val="0"/>
                <w:numId w:val="26"/>
              </w:numPr>
              <w:suppressAutoHyphens w:val="0"/>
              <w:spacing w:before="60" w:after="60" w:line="276" w:lineRule="auto"/>
              <w:ind w:left="459"/>
              <w:jc w:val="left"/>
              <w:rPr>
                <w:rFonts w:ascii="Times New Roman" w:hAnsi="Times New Roman" w:cs="Times New Roman"/>
                <w:sz w:val="18"/>
                <w:szCs w:val="18"/>
                <w:lang w:val="el-GR"/>
              </w:rPr>
            </w:pPr>
            <w:r w:rsidRPr="00567F40">
              <w:rPr>
                <w:rFonts w:ascii="Times New Roman" w:hAnsi="Times New Roman" w:cs="Times New Roman"/>
                <w:sz w:val="18"/>
                <w:szCs w:val="18"/>
                <w:lang w:val="el-GR"/>
              </w:rPr>
              <w:lastRenderedPageBreak/>
              <w:t xml:space="preserve">Να παρέχεται η δυνατότητα λειτουργίας με συμπληρωματικά συστήματα ανάλυσης όπως </w:t>
            </w:r>
            <w:r w:rsidRPr="009B157E">
              <w:rPr>
                <w:rFonts w:ascii="Times New Roman" w:hAnsi="Times New Roman" w:cs="Times New Roman"/>
                <w:sz w:val="18"/>
                <w:szCs w:val="18"/>
                <w:lang w:val="en-US"/>
              </w:rPr>
              <w:t>HPLC</w:t>
            </w:r>
            <w:r w:rsidRPr="00567F40">
              <w:rPr>
                <w:rFonts w:ascii="Times New Roman" w:hAnsi="Times New Roman" w:cs="Times New Roman"/>
                <w:sz w:val="18"/>
                <w:szCs w:val="18"/>
                <w:lang w:val="el-GR"/>
              </w:rPr>
              <w:t xml:space="preserve">, </w:t>
            </w:r>
            <w:r w:rsidRPr="009B157E">
              <w:rPr>
                <w:rFonts w:ascii="Times New Roman" w:hAnsi="Times New Roman" w:cs="Times New Roman"/>
                <w:sz w:val="18"/>
                <w:szCs w:val="18"/>
                <w:lang w:val="en-US"/>
              </w:rPr>
              <w:t>GC</w:t>
            </w:r>
            <w:r w:rsidRPr="00567F40">
              <w:rPr>
                <w:rFonts w:ascii="Times New Roman" w:hAnsi="Times New Roman" w:cs="Times New Roman"/>
                <w:sz w:val="18"/>
                <w:szCs w:val="18"/>
                <w:lang w:val="el-GR"/>
              </w:rPr>
              <w:t xml:space="preserve"> κλπ.</w:t>
            </w:r>
          </w:p>
        </w:tc>
        <w:tc>
          <w:tcPr>
            <w:tcW w:w="1134" w:type="dxa"/>
            <w:tcBorders>
              <w:top w:val="single" w:sz="4" w:space="0" w:color="000000"/>
              <w:left w:val="single" w:sz="4" w:space="0" w:color="000000"/>
              <w:bottom w:val="single" w:sz="4" w:space="0" w:color="000000"/>
            </w:tcBorders>
            <w:shd w:val="clear" w:color="auto" w:fill="auto"/>
            <w:vAlign w:val="center"/>
          </w:tcPr>
          <w:p w14:paraId="3B10C0B9" w14:textId="77777777" w:rsidR="0093382F" w:rsidRPr="00567F40" w:rsidRDefault="0093382F" w:rsidP="00F72B8D">
            <w:pPr>
              <w:spacing w:before="60" w:after="60"/>
              <w:jc w:val="center"/>
              <w:rPr>
                <w:rFonts w:ascii="Times New Roman" w:hAnsi="Times New Roman" w:cs="Times New Roman"/>
                <w:sz w:val="18"/>
                <w:szCs w:val="18"/>
                <w:lang w:val="el-GR"/>
              </w:rPr>
            </w:pPr>
          </w:p>
        </w:tc>
        <w:tc>
          <w:tcPr>
            <w:tcW w:w="1559" w:type="dxa"/>
            <w:tcBorders>
              <w:top w:val="single" w:sz="4" w:space="0" w:color="000000"/>
              <w:left w:val="single" w:sz="4" w:space="0" w:color="000000"/>
              <w:bottom w:val="single" w:sz="4" w:space="0" w:color="000000"/>
            </w:tcBorders>
            <w:shd w:val="clear" w:color="auto" w:fill="auto"/>
            <w:vAlign w:val="center"/>
          </w:tcPr>
          <w:p w14:paraId="0CBE3E98"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0856" w14:textId="77777777" w:rsidR="0093382F" w:rsidRPr="00567F40" w:rsidRDefault="0093382F" w:rsidP="00F72B8D">
            <w:pPr>
              <w:snapToGrid w:val="0"/>
              <w:spacing w:before="60" w:after="60"/>
              <w:jc w:val="center"/>
              <w:rPr>
                <w:rFonts w:ascii="Times New Roman" w:hAnsi="Times New Roman" w:cs="Times New Roman"/>
                <w:sz w:val="18"/>
                <w:szCs w:val="18"/>
                <w:lang w:val="el-GR"/>
              </w:rPr>
            </w:pPr>
          </w:p>
        </w:tc>
      </w:tr>
      <w:tr w:rsidR="0093382F" w:rsidRPr="00A6683A" w14:paraId="0AC29997"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548B37B" w14:textId="77777777" w:rsidR="0093382F" w:rsidRPr="00A6683A" w:rsidRDefault="0093382F" w:rsidP="00F72B8D">
            <w:pPr>
              <w:numPr>
                <w:ilvl w:val="0"/>
                <w:numId w:val="27"/>
              </w:numPr>
              <w:suppressAutoHyphens w:val="0"/>
              <w:spacing w:before="60" w:after="60" w:line="276" w:lineRule="auto"/>
              <w:ind w:left="426" w:hanging="426"/>
              <w:jc w:val="left"/>
              <w:rPr>
                <w:rFonts w:ascii="Times New Roman" w:hAnsi="Times New Roman" w:cs="Times New Roman"/>
                <w:sz w:val="18"/>
                <w:szCs w:val="18"/>
              </w:rPr>
            </w:pPr>
            <w:r>
              <w:rPr>
                <w:rFonts w:ascii="Times New Roman" w:hAnsi="Times New Roman" w:cs="Times New Roman"/>
                <w:b/>
                <w:bCs/>
                <w:sz w:val="18"/>
                <w:szCs w:val="18"/>
                <w:lang w:val="el-GR"/>
              </w:rPr>
              <w:t>Επιπλέον απαιτήσεις</w:t>
            </w:r>
            <w:r w:rsidRPr="00A6683A">
              <w:rPr>
                <w:rFonts w:ascii="Times New Roman" w:hAnsi="Times New Roman" w:cs="Times New Roman"/>
                <w:b/>
                <w:bCs/>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111A43D6"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37A92D87"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6424"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69ACAF1B"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668AE788" w14:textId="77777777" w:rsidR="0093382F" w:rsidRPr="00567F40" w:rsidRDefault="0093382F" w:rsidP="00F72B8D">
            <w:pPr>
              <w:tabs>
                <w:tab w:val="left" w:pos="360"/>
                <w:tab w:val="left" w:pos="459"/>
              </w:tabs>
              <w:suppressAutoHyphens w:val="0"/>
              <w:spacing w:before="60" w:after="60" w:line="276" w:lineRule="auto"/>
              <w:jc w:val="left"/>
              <w:rPr>
                <w:rFonts w:ascii="Times New Roman" w:hAnsi="Times New Roman" w:cs="Times New Roman"/>
                <w:sz w:val="18"/>
                <w:szCs w:val="18"/>
                <w:lang w:val="el-GR"/>
              </w:rPr>
            </w:pPr>
            <w:bookmarkStart w:id="3" w:name="_Hlk118032323"/>
            <w:r w:rsidRPr="00567F40">
              <w:rPr>
                <w:rFonts w:ascii="Times New Roman" w:hAnsi="Times New Roman" w:cs="Times New Roman"/>
                <w:bCs/>
                <w:sz w:val="18"/>
                <w:szCs w:val="18"/>
                <w:lang w:val="el-GR"/>
              </w:rPr>
              <w:t xml:space="preserve">Να παραδοθούν εγχειρίδια χρήσης και εγκατάστασης για όλα τα μέρη του συστήματος. </w:t>
            </w:r>
            <w:bookmarkEnd w:id="3"/>
          </w:p>
        </w:tc>
        <w:tc>
          <w:tcPr>
            <w:tcW w:w="1134" w:type="dxa"/>
            <w:tcBorders>
              <w:top w:val="single" w:sz="4" w:space="0" w:color="000000"/>
              <w:left w:val="single" w:sz="4" w:space="0" w:color="000000"/>
              <w:bottom w:val="single" w:sz="4" w:space="0" w:color="000000"/>
            </w:tcBorders>
            <w:shd w:val="clear" w:color="auto" w:fill="auto"/>
            <w:vAlign w:val="center"/>
          </w:tcPr>
          <w:p w14:paraId="79E136A7"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4FFA943C"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5AD78"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4C602FCB"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0C688D6" w14:textId="77777777" w:rsidR="0093382F" w:rsidRPr="00567F40" w:rsidRDefault="0093382F" w:rsidP="00F72B8D">
            <w:pPr>
              <w:tabs>
                <w:tab w:val="left" w:pos="360"/>
                <w:tab w:val="left" w:pos="459"/>
              </w:tabs>
              <w:suppressAutoHyphens w:val="0"/>
              <w:spacing w:before="60" w:after="60" w:line="276" w:lineRule="auto"/>
              <w:jc w:val="left"/>
              <w:rPr>
                <w:rFonts w:ascii="Times New Roman" w:hAnsi="Times New Roman" w:cs="Times New Roman"/>
                <w:bCs/>
                <w:sz w:val="18"/>
                <w:szCs w:val="18"/>
                <w:lang w:val="el-GR"/>
              </w:rPr>
            </w:pPr>
            <w:bookmarkStart w:id="4" w:name="_Hlk118032348"/>
            <w:r w:rsidRPr="00567F40">
              <w:rPr>
                <w:rFonts w:ascii="Times New Roman" w:hAnsi="Times New Roman" w:cs="Times New Roman"/>
                <w:bCs/>
                <w:sz w:val="18"/>
                <w:szCs w:val="18"/>
                <w:lang w:val="el-GR"/>
              </w:rPr>
              <w:t>Το σύστημα πρέπει να παραδοθεί πλήρες και έτοιμο προς λειτουργία με όλους τους δυνατούς τρόπους λειτουργίας του.</w:t>
            </w:r>
          </w:p>
        </w:tc>
        <w:tc>
          <w:tcPr>
            <w:tcW w:w="1134" w:type="dxa"/>
            <w:tcBorders>
              <w:top w:val="single" w:sz="4" w:space="0" w:color="000000"/>
              <w:left w:val="single" w:sz="4" w:space="0" w:color="000000"/>
              <w:bottom w:val="single" w:sz="4" w:space="0" w:color="000000"/>
            </w:tcBorders>
            <w:shd w:val="clear" w:color="auto" w:fill="auto"/>
            <w:vAlign w:val="center"/>
          </w:tcPr>
          <w:p w14:paraId="7B7C2E0A" w14:textId="77777777" w:rsidR="0093382F" w:rsidRPr="00A6683A" w:rsidRDefault="0093382F" w:rsidP="00F72B8D">
            <w:pPr>
              <w:spacing w:before="60" w:after="60"/>
              <w:jc w:val="center"/>
              <w:rPr>
                <w:rFonts w:ascii="Times New Roman" w:hAnsi="Times New Roman" w:cs="Times New Roman"/>
                <w:sz w:val="18"/>
                <w:szCs w:val="18"/>
                <w:lang w:val="en-US"/>
              </w:rPr>
            </w:pPr>
            <w:r w:rsidRPr="00A6683A">
              <w:rPr>
                <w:rFonts w:ascii="Times New Roman" w:hAnsi="Times New Roman" w:cs="Times New Roman"/>
                <w:sz w:val="18"/>
                <w:szCs w:val="18"/>
                <w:lang w:val="en-US"/>
              </w:rPr>
              <w:t>NAI</w:t>
            </w:r>
          </w:p>
        </w:tc>
        <w:tc>
          <w:tcPr>
            <w:tcW w:w="1559" w:type="dxa"/>
            <w:tcBorders>
              <w:top w:val="single" w:sz="4" w:space="0" w:color="000000"/>
              <w:left w:val="single" w:sz="4" w:space="0" w:color="000000"/>
              <w:bottom w:val="single" w:sz="4" w:space="0" w:color="000000"/>
            </w:tcBorders>
            <w:shd w:val="clear" w:color="auto" w:fill="auto"/>
            <w:vAlign w:val="center"/>
          </w:tcPr>
          <w:p w14:paraId="65FF2D97"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F2B8"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64D7F471"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1166C5E" w14:textId="77777777" w:rsidR="0093382F" w:rsidRPr="00567F40" w:rsidRDefault="0093382F" w:rsidP="00F72B8D">
            <w:pPr>
              <w:tabs>
                <w:tab w:val="left" w:pos="430"/>
                <w:tab w:val="left" w:pos="459"/>
              </w:tabs>
              <w:suppressAutoHyphens w:val="0"/>
              <w:spacing w:before="60" w:after="60" w:line="276" w:lineRule="auto"/>
              <w:jc w:val="left"/>
              <w:rPr>
                <w:rFonts w:ascii="Times New Roman" w:hAnsi="Times New Roman" w:cs="Times New Roman"/>
                <w:bCs/>
                <w:sz w:val="18"/>
                <w:szCs w:val="18"/>
                <w:lang w:val="el-GR"/>
              </w:rPr>
            </w:pPr>
            <w:r w:rsidRPr="00567F40">
              <w:rPr>
                <w:rFonts w:ascii="Times New Roman" w:hAnsi="Times New Roman" w:cs="Times New Roman"/>
                <w:bCs/>
                <w:sz w:val="18"/>
                <w:szCs w:val="18"/>
                <w:lang w:val="el-GR"/>
              </w:rPr>
              <w:t xml:space="preserve">Όλα τα μέρη του συστήματος πρέπει να συνεργάζονται και η ευθύνη λειτουργίας να είναι ευθύνη του προμηθευτή καθ’ όλη τη διάρκεια της προσφερόμενης εγγύησης. </w:t>
            </w:r>
          </w:p>
        </w:tc>
        <w:tc>
          <w:tcPr>
            <w:tcW w:w="1134" w:type="dxa"/>
            <w:tcBorders>
              <w:top w:val="single" w:sz="4" w:space="0" w:color="000000"/>
              <w:left w:val="single" w:sz="4" w:space="0" w:color="000000"/>
              <w:bottom w:val="single" w:sz="4" w:space="0" w:color="000000"/>
            </w:tcBorders>
            <w:shd w:val="clear" w:color="auto" w:fill="auto"/>
            <w:vAlign w:val="center"/>
          </w:tcPr>
          <w:p w14:paraId="74482205" w14:textId="77777777" w:rsidR="0093382F" w:rsidRPr="00A6683A" w:rsidRDefault="0093382F" w:rsidP="00F72B8D">
            <w:pPr>
              <w:spacing w:before="60" w:after="60"/>
              <w:jc w:val="center"/>
              <w:rPr>
                <w:rFonts w:ascii="Times New Roman" w:hAnsi="Times New Roman" w:cs="Times New Roman"/>
                <w:sz w:val="18"/>
                <w:szCs w:val="18"/>
                <w:lang w:val="en-US"/>
              </w:rPr>
            </w:pPr>
            <w:r w:rsidRPr="00A6683A">
              <w:rPr>
                <w:rFonts w:ascii="Times New Roman" w:hAnsi="Times New Roman" w:cs="Times New Roman"/>
                <w:sz w:val="18"/>
                <w:szCs w:val="18"/>
                <w:lang w:val="en-US"/>
              </w:rPr>
              <w:t>NAI</w:t>
            </w:r>
          </w:p>
        </w:tc>
        <w:tc>
          <w:tcPr>
            <w:tcW w:w="1559" w:type="dxa"/>
            <w:tcBorders>
              <w:top w:val="single" w:sz="4" w:space="0" w:color="000000"/>
              <w:left w:val="single" w:sz="4" w:space="0" w:color="000000"/>
              <w:bottom w:val="single" w:sz="4" w:space="0" w:color="000000"/>
            </w:tcBorders>
            <w:shd w:val="clear" w:color="auto" w:fill="auto"/>
            <w:vAlign w:val="center"/>
          </w:tcPr>
          <w:p w14:paraId="0E4E0BC9"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DC22"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35524395"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4BC98910" w14:textId="77777777" w:rsidR="0093382F" w:rsidRPr="00567F40" w:rsidRDefault="0093382F" w:rsidP="00F72B8D">
            <w:pPr>
              <w:tabs>
                <w:tab w:val="left" w:pos="430"/>
                <w:tab w:val="left" w:pos="997"/>
              </w:tabs>
              <w:suppressAutoHyphens w:val="0"/>
              <w:spacing w:before="60" w:after="60" w:line="276" w:lineRule="auto"/>
              <w:jc w:val="left"/>
              <w:rPr>
                <w:rFonts w:ascii="Times New Roman" w:hAnsi="Times New Roman" w:cs="Times New Roman"/>
                <w:sz w:val="18"/>
                <w:szCs w:val="18"/>
                <w:lang w:val="el-GR"/>
              </w:rPr>
            </w:pPr>
            <w:bookmarkStart w:id="5" w:name="_Hlk118032378"/>
            <w:bookmarkEnd w:id="4"/>
            <w:r w:rsidRPr="00567F40">
              <w:rPr>
                <w:rFonts w:ascii="Times New Roman" w:hAnsi="Times New Roman" w:cs="Times New Roman"/>
                <w:bCs/>
                <w:sz w:val="18"/>
                <w:szCs w:val="18"/>
                <w:lang w:val="el-GR"/>
              </w:rPr>
              <w:t xml:space="preserve">Να περιλαμβάνονται όλα τα απαραίτητα παρελκόμενα και εξαρτήματα για την ομαλή λειτουργία του συστήματος (φίλτρα, σωληνάκια </w:t>
            </w:r>
            <w:proofErr w:type="spellStart"/>
            <w:r w:rsidRPr="00567F40">
              <w:rPr>
                <w:rFonts w:ascii="Times New Roman" w:hAnsi="Times New Roman" w:cs="Times New Roman"/>
                <w:bCs/>
                <w:sz w:val="18"/>
                <w:szCs w:val="18"/>
                <w:lang w:val="el-GR"/>
              </w:rPr>
              <w:t>κλπ</w:t>
            </w:r>
            <w:proofErr w:type="spellEnd"/>
            <w:r w:rsidRPr="00567F40">
              <w:rPr>
                <w:rFonts w:ascii="Times New Roman" w:hAnsi="Times New Roman" w:cs="Times New Roman"/>
                <w:bCs/>
                <w:sz w:val="18"/>
                <w:szCs w:val="18"/>
                <w:lang w:val="el-GR"/>
              </w:rPr>
              <w:t>),</w:t>
            </w:r>
            <w:r w:rsidRPr="00567F40">
              <w:rPr>
                <w:rFonts w:ascii="Times New Roman" w:hAnsi="Times New Roman" w:cs="Times New Roman"/>
                <w:sz w:val="18"/>
                <w:szCs w:val="18"/>
                <w:lang w:val="el-GR"/>
              </w:rPr>
              <w:t xml:space="preserve"> επίσης να περιλαμβάνονται οι πρότυπες ουσίες </w:t>
            </w:r>
            <w:proofErr w:type="spellStart"/>
            <w:r w:rsidRPr="00567F40">
              <w:rPr>
                <w:rFonts w:ascii="Times New Roman" w:hAnsi="Times New Roman" w:cs="Times New Roman"/>
                <w:sz w:val="18"/>
                <w:szCs w:val="18"/>
                <w:lang w:val="el-GR"/>
              </w:rPr>
              <w:t>βαρέων</w:t>
            </w:r>
            <w:proofErr w:type="spellEnd"/>
            <w:r w:rsidRPr="00567F40">
              <w:rPr>
                <w:rFonts w:ascii="Times New Roman" w:hAnsi="Times New Roman" w:cs="Times New Roman"/>
                <w:sz w:val="18"/>
                <w:szCs w:val="18"/>
                <w:lang w:val="el-GR"/>
              </w:rPr>
              <w:t xml:space="preserve"> μετάλλων για τις πρότυπες καμπύλες.</w:t>
            </w:r>
            <w:bookmarkEnd w:id="5"/>
          </w:p>
        </w:tc>
        <w:tc>
          <w:tcPr>
            <w:tcW w:w="1134" w:type="dxa"/>
            <w:tcBorders>
              <w:top w:val="single" w:sz="4" w:space="0" w:color="000000"/>
              <w:left w:val="single" w:sz="4" w:space="0" w:color="000000"/>
              <w:bottom w:val="single" w:sz="4" w:space="0" w:color="000000"/>
            </w:tcBorders>
            <w:shd w:val="clear" w:color="auto" w:fill="auto"/>
            <w:vAlign w:val="center"/>
          </w:tcPr>
          <w:p w14:paraId="0D9C07E0"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35E6E6C8"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484A"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A6683A" w14:paraId="16610A21"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FF778FB" w14:textId="77777777" w:rsidR="0093382F" w:rsidRPr="00567F40" w:rsidRDefault="0093382F" w:rsidP="00F72B8D">
            <w:pPr>
              <w:tabs>
                <w:tab w:val="left" w:pos="459"/>
                <w:tab w:val="left" w:pos="572"/>
              </w:tabs>
              <w:suppressAutoHyphens w:val="0"/>
              <w:spacing w:before="60" w:after="60" w:line="276" w:lineRule="auto"/>
              <w:jc w:val="left"/>
              <w:rPr>
                <w:rFonts w:ascii="Times New Roman" w:hAnsi="Times New Roman" w:cs="Times New Roman"/>
                <w:sz w:val="18"/>
                <w:szCs w:val="18"/>
                <w:lang w:val="el-GR"/>
              </w:rPr>
            </w:pPr>
            <w:bookmarkStart w:id="6" w:name="_Hlk118032399"/>
            <w:r w:rsidRPr="00C4332E">
              <w:rPr>
                <w:rFonts w:ascii="Times New Roman" w:hAnsi="Times New Roman" w:cs="Times New Roman"/>
                <w:bCs/>
                <w:sz w:val="18"/>
                <w:szCs w:val="18"/>
                <w:lang w:val="el-GR"/>
              </w:rPr>
              <w:t>Επάρκεια ανταλλακτικών για επτά (7) έτη τουλάχιστον (βεβαίωση κατασκευαστή)</w:t>
            </w:r>
            <w:bookmarkEnd w:id="6"/>
          </w:p>
        </w:tc>
        <w:tc>
          <w:tcPr>
            <w:tcW w:w="1134" w:type="dxa"/>
            <w:tcBorders>
              <w:top w:val="single" w:sz="4" w:space="0" w:color="000000"/>
              <w:left w:val="single" w:sz="4" w:space="0" w:color="000000"/>
              <w:bottom w:val="single" w:sz="4" w:space="0" w:color="000000"/>
            </w:tcBorders>
            <w:shd w:val="clear" w:color="auto" w:fill="auto"/>
            <w:vAlign w:val="center"/>
          </w:tcPr>
          <w:p w14:paraId="43E90475" w14:textId="77777777" w:rsidR="0093382F" w:rsidRPr="00A6683A" w:rsidRDefault="0093382F" w:rsidP="00F72B8D">
            <w:pPr>
              <w:spacing w:before="60" w:after="60"/>
              <w:jc w:val="center"/>
              <w:rPr>
                <w:rFonts w:ascii="Times New Roman" w:hAnsi="Times New Roman" w:cs="Times New Roman"/>
                <w:sz w:val="18"/>
                <w:szCs w:val="18"/>
              </w:rPr>
            </w:pPr>
            <w:r w:rsidRPr="00A6683A">
              <w:rPr>
                <w:rFonts w:ascii="Times New Roman" w:hAnsi="Times New Roman" w:cs="Times New Roman"/>
                <w:sz w:val="18"/>
                <w:szCs w:val="18"/>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5D5CDD16" w14:textId="77777777" w:rsidR="0093382F" w:rsidRPr="00A6683A" w:rsidRDefault="0093382F" w:rsidP="00F72B8D">
            <w:pPr>
              <w:snapToGrid w:val="0"/>
              <w:spacing w:before="60" w:after="60"/>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A7400" w14:textId="77777777" w:rsidR="0093382F" w:rsidRPr="00A6683A" w:rsidRDefault="0093382F" w:rsidP="00F72B8D">
            <w:pPr>
              <w:snapToGrid w:val="0"/>
              <w:spacing w:before="60" w:after="60"/>
              <w:jc w:val="center"/>
              <w:rPr>
                <w:rFonts w:ascii="Times New Roman" w:hAnsi="Times New Roman" w:cs="Times New Roman"/>
                <w:sz w:val="18"/>
                <w:szCs w:val="18"/>
              </w:rPr>
            </w:pPr>
          </w:p>
        </w:tc>
      </w:tr>
      <w:tr w:rsidR="0093382F" w:rsidRPr="00C4332E" w14:paraId="5035B5C7" w14:textId="77777777" w:rsidTr="00F72B8D">
        <w:trPr>
          <w:jc w:val="center"/>
        </w:trPr>
        <w:tc>
          <w:tcPr>
            <w:tcW w:w="5949" w:type="dxa"/>
            <w:tcBorders>
              <w:top w:val="single" w:sz="4" w:space="0" w:color="000000"/>
              <w:left w:val="single" w:sz="4" w:space="0" w:color="000000"/>
              <w:bottom w:val="single" w:sz="4" w:space="0" w:color="000000"/>
            </w:tcBorders>
            <w:shd w:val="clear" w:color="auto" w:fill="auto"/>
          </w:tcPr>
          <w:p w14:paraId="23CE5D92" w14:textId="77777777" w:rsidR="0093382F" w:rsidRPr="00967F10" w:rsidRDefault="0093382F" w:rsidP="00F72B8D">
            <w:pPr>
              <w:tabs>
                <w:tab w:val="left" w:pos="459"/>
                <w:tab w:val="left" w:pos="572"/>
              </w:tabs>
              <w:suppressAutoHyphens w:val="0"/>
              <w:spacing w:before="60" w:after="60" w:line="276" w:lineRule="auto"/>
              <w:jc w:val="left"/>
              <w:rPr>
                <w:rFonts w:ascii="Times New Roman" w:hAnsi="Times New Roman" w:cs="Times New Roman"/>
                <w:bCs/>
                <w:sz w:val="18"/>
                <w:szCs w:val="18"/>
                <w:highlight w:val="yellow"/>
                <w:lang w:val="el-GR"/>
              </w:rPr>
            </w:pPr>
            <w:r w:rsidRPr="00C4332E">
              <w:rPr>
                <w:rFonts w:ascii="Times New Roman" w:hAnsi="Times New Roman" w:cs="Times New Roman"/>
                <w:bCs/>
                <w:sz w:val="18"/>
                <w:szCs w:val="18"/>
                <w:lang w:val="el-GR"/>
              </w:rPr>
              <w:t>Το προσφερόμενο είδος να είναι σύμφωνο με τα πρότυπα της ΕΕ και να φέρει σήμανση CE.</w:t>
            </w:r>
          </w:p>
        </w:tc>
        <w:tc>
          <w:tcPr>
            <w:tcW w:w="1134" w:type="dxa"/>
            <w:tcBorders>
              <w:top w:val="single" w:sz="4" w:space="0" w:color="000000"/>
              <w:left w:val="single" w:sz="4" w:space="0" w:color="000000"/>
              <w:bottom w:val="single" w:sz="4" w:space="0" w:color="000000"/>
            </w:tcBorders>
            <w:shd w:val="clear" w:color="auto" w:fill="auto"/>
            <w:vAlign w:val="center"/>
          </w:tcPr>
          <w:p w14:paraId="3EE86BC0" w14:textId="77777777" w:rsidR="0093382F" w:rsidRPr="00C4332E" w:rsidRDefault="0093382F" w:rsidP="00F72B8D">
            <w:pPr>
              <w:spacing w:before="60" w:after="60"/>
              <w:jc w:val="center"/>
              <w:rPr>
                <w:rFonts w:ascii="Times New Roman" w:hAnsi="Times New Roman" w:cs="Times New Roman"/>
                <w:sz w:val="18"/>
                <w:szCs w:val="18"/>
                <w:lang w:val="el-GR"/>
              </w:rPr>
            </w:pPr>
            <w:r w:rsidRPr="003456AC">
              <w:rPr>
                <w:rFonts w:ascii="Times New Roman" w:hAnsi="Times New Roman" w:cs="Times New Roman"/>
                <w:sz w:val="18"/>
                <w:szCs w:val="18"/>
                <w:lang w:val="el-GR"/>
              </w:rPr>
              <w:t>ΝΑΙ</w:t>
            </w:r>
          </w:p>
        </w:tc>
        <w:tc>
          <w:tcPr>
            <w:tcW w:w="1559" w:type="dxa"/>
            <w:tcBorders>
              <w:top w:val="single" w:sz="4" w:space="0" w:color="000000"/>
              <w:left w:val="single" w:sz="4" w:space="0" w:color="000000"/>
              <w:bottom w:val="single" w:sz="4" w:space="0" w:color="000000"/>
            </w:tcBorders>
            <w:shd w:val="clear" w:color="auto" w:fill="auto"/>
            <w:vAlign w:val="center"/>
          </w:tcPr>
          <w:p w14:paraId="757A8A0D" w14:textId="77777777" w:rsidR="0093382F" w:rsidRPr="00C4332E" w:rsidRDefault="0093382F" w:rsidP="00F72B8D">
            <w:pPr>
              <w:snapToGrid w:val="0"/>
              <w:spacing w:before="60" w:after="60"/>
              <w:jc w:val="center"/>
              <w:rPr>
                <w:rFonts w:ascii="Times New Roman" w:hAnsi="Times New Roman" w:cs="Times New Roman"/>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F04BD" w14:textId="77777777" w:rsidR="0093382F" w:rsidRPr="00C4332E" w:rsidRDefault="0093382F" w:rsidP="00F72B8D">
            <w:pPr>
              <w:snapToGrid w:val="0"/>
              <w:spacing w:before="60" w:after="60"/>
              <w:jc w:val="center"/>
              <w:rPr>
                <w:rFonts w:ascii="Times New Roman" w:hAnsi="Times New Roman" w:cs="Times New Roman"/>
                <w:sz w:val="18"/>
                <w:szCs w:val="18"/>
                <w:lang w:val="el-GR"/>
              </w:rPr>
            </w:pPr>
          </w:p>
        </w:tc>
      </w:tr>
    </w:tbl>
    <w:p w14:paraId="378B7B85" w14:textId="77777777" w:rsidR="0093382F" w:rsidRDefault="0093382F" w:rsidP="0093382F">
      <w:pPr>
        <w:suppressAutoHyphens w:val="0"/>
        <w:autoSpaceDE w:val="0"/>
        <w:spacing w:before="57" w:after="57"/>
        <w:rPr>
          <w:lang w:val="el-GR"/>
        </w:rPr>
      </w:pPr>
    </w:p>
    <w:p w14:paraId="7D0E6A30" w14:textId="2FBC69CE" w:rsidR="0093382F" w:rsidRDefault="0093382F" w:rsidP="0093382F">
      <w:pPr>
        <w:suppressAutoHyphens w:val="0"/>
        <w:autoSpaceDE w:val="0"/>
        <w:spacing w:before="57" w:after="57"/>
        <w:rPr>
          <w:lang w:val="el-GR"/>
        </w:rPr>
      </w:pPr>
      <w:r w:rsidRPr="006C361F">
        <w:rPr>
          <w:lang w:val="el-GR"/>
        </w:rPr>
        <w:t xml:space="preserve">Δηλώνω ότι η προσφορά ισχύει από την υποβολή της και για διάστημα έως και </w:t>
      </w:r>
      <w:r>
        <w:rPr>
          <w:lang w:val="el-GR"/>
        </w:rPr>
        <w:t>επτά (7</w:t>
      </w:r>
      <w:r w:rsidRPr="006C361F">
        <w:rPr>
          <w:lang w:val="el-GR"/>
        </w:rPr>
        <w:t xml:space="preserve">) μήνες από την επόμενη της καταληκτικής ημερομηνίας υποβολής προσφορών, ήτοι έως τις </w:t>
      </w:r>
      <w:r>
        <w:rPr>
          <w:lang w:val="el-GR"/>
        </w:rPr>
        <w:t>1</w:t>
      </w:r>
      <w:r w:rsidR="007D07F3">
        <w:rPr>
          <w:lang w:val="el-GR"/>
        </w:rPr>
        <w:t>2</w:t>
      </w:r>
      <w:bookmarkStart w:id="7" w:name="_GoBack"/>
      <w:bookmarkEnd w:id="7"/>
      <w:r>
        <w:rPr>
          <w:lang w:val="el-GR"/>
        </w:rPr>
        <w:t>/1</w:t>
      </w:r>
      <w:r w:rsidR="00645FD4">
        <w:rPr>
          <w:lang w:val="el-GR"/>
        </w:rPr>
        <w:t>1</w:t>
      </w:r>
      <w:r>
        <w:rPr>
          <w:lang w:val="el-GR"/>
        </w:rPr>
        <w:t>/</w:t>
      </w:r>
      <w:r w:rsidRPr="002201B6">
        <w:rPr>
          <w:lang w:val="el-GR"/>
        </w:rPr>
        <w:t>2023, και</w:t>
      </w:r>
      <w:r w:rsidRPr="006C361F">
        <w:rPr>
          <w:lang w:val="el-GR"/>
        </w:rPr>
        <w:t xml:space="preserve"> την υποβάλλω, προκειμένου να χρησιμοποιηθούν κατά τη σύναψη σύμβασης για το προσφερόμενο είδος, στην περίπτωση ανάδειξής μου ως αναδόχου του παρόντος διαγωνισμού.</w:t>
      </w:r>
    </w:p>
    <w:p w14:paraId="2D0CC194" w14:textId="77777777" w:rsidR="0093382F" w:rsidRPr="006C361F" w:rsidRDefault="0093382F" w:rsidP="0093382F">
      <w:pPr>
        <w:suppressAutoHyphens w:val="0"/>
        <w:autoSpaceDE w:val="0"/>
        <w:spacing w:before="57" w:after="57"/>
        <w:rPr>
          <w:lang w:val="el-GR"/>
        </w:rPr>
      </w:pPr>
    </w:p>
    <w:p w14:paraId="5D6B1445" w14:textId="77777777" w:rsidR="0093382F" w:rsidRDefault="0093382F" w:rsidP="0093382F">
      <w:pPr>
        <w:suppressAutoHyphens w:val="0"/>
        <w:autoSpaceDE w:val="0"/>
        <w:spacing w:before="57" w:after="57"/>
        <w:rPr>
          <w:lang w:val="el-GR"/>
        </w:rPr>
      </w:pPr>
      <w:r w:rsidRPr="006C361F">
        <w:rPr>
          <w:lang w:val="el-GR"/>
        </w:rPr>
        <w:t xml:space="preserve">Τόπος, Ημερομηνία: </w:t>
      </w:r>
    </w:p>
    <w:p w14:paraId="6FF57C2C" w14:textId="77777777" w:rsidR="0093382F" w:rsidRPr="006C361F" w:rsidRDefault="0093382F" w:rsidP="0093382F">
      <w:pPr>
        <w:suppressAutoHyphens w:val="0"/>
        <w:autoSpaceDE w:val="0"/>
        <w:spacing w:before="57" w:after="57"/>
        <w:rPr>
          <w:lang w:val="el-GR"/>
        </w:rPr>
      </w:pPr>
    </w:p>
    <w:p w14:paraId="37A98D69" w14:textId="77777777" w:rsidR="0093382F" w:rsidRPr="006C361F" w:rsidRDefault="0093382F" w:rsidP="0093382F">
      <w:pPr>
        <w:suppressAutoHyphens w:val="0"/>
        <w:autoSpaceDE w:val="0"/>
        <w:spacing w:before="57" w:after="57"/>
        <w:rPr>
          <w:lang w:val="el-GR"/>
        </w:rPr>
      </w:pPr>
    </w:p>
    <w:p w14:paraId="7EA2BE7F" w14:textId="77777777" w:rsidR="0093382F" w:rsidRDefault="0093382F" w:rsidP="0093382F">
      <w:pPr>
        <w:suppressAutoHyphens w:val="0"/>
        <w:autoSpaceDE w:val="0"/>
        <w:spacing w:before="57" w:after="57"/>
        <w:rPr>
          <w:lang w:val="el-GR"/>
        </w:rPr>
      </w:pPr>
      <w:r w:rsidRPr="006C361F">
        <w:rPr>
          <w:lang w:val="el-GR"/>
        </w:rPr>
        <w:t>Ο Προσφέρων</w:t>
      </w:r>
    </w:p>
    <w:p w14:paraId="1646DD97" w14:textId="5318C9D5" w:rsidR="000F09AE" w:rsidRPr="00807A81" w:rsidRDefault="0093382F" w:rsidP="0093382F">
      <w:pPr>
        <w:suppressAutoHyphens w:val="0"/>
        <w:autoSpaceDE w:val="0"/>
        <w:spacing w:before="57" w:after="57"/>
        <w:rPr>
          <w:lang w:val="el-GR"/>
        </w:rPr>
      </w:pPr>
      <w:r w:rsidRPr="006C361F">
        <w:rPr>
          <w:lang w:val="el-GR"/>
        </w:rPr>
        <w:t>[υπογραφή – σφραγίδα]</w:t>
      </w:r>
      <w:r>
        <w:rPr>
          <w:lang w:val="el-GR"/>
        </w:rPr>
        <w:t xml:space="preserve"> </w:t>
      </w:r>
      <w:bookmarkEnd w:id="2"/>
    </w:p>
    <w:sectPr w:rsidR="000F09AE" w:rsidRPr="00807A81" w:rsidSect="006B144C">
      <w:headerReference w:type="default" r:id="rId7"/>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9BD0" w14:textId="77777777" w:rsidR="00AB3867" w:rsidRDefault="00AB3867" w:rsidP="008C1BF6">
      <w:pPr>
        <w:spacing w:after="0"/>
      </w:pPr>
      <w:r>
        <w:separator/>
      </w:r>
    </w:p>
  </w:endnote>
  <w:endnote w:type="continuationSeparator" w:id="0">
    <w:p w14:paraId="1CB5C306" w14:textId="77777777" w:rsidR="00AB3867" w:rsidRDefault="00AB3867" w:rsidP="008C1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1F86" w14:textId="1DD866A2" w:rsidR="006B144C" w:rsidRDefault="006B144C" w:rsidP="006B144C">
    <w:pPr>
      <w:pStyle w:val="af3"/>
      <w:spacing w:after="0"/>
      <w:ind w:left="-1134"/>
      <w:jc w:val="left"/>
      <w:rPr>
        <w:rFonts w:eastAsia="Times New Roman"/>
        <w:noProof/>
        <w:kern w:val="1"/>
        <w:sz w:val="18"/>
        <w:szCs w:val="18"/>
        <w:lang w:val="el-GR" w:eastAsia="el-GR"/>
      </w:rPr>
    </w:pPr>
    <w:r>
      <w:rPr>
        <w:noProof/>
        <w:lang w:val="el-GR" w:eastAsia="el-GR"/>
      </w:rPr>
      <mc:AlternateContent>
        <mc:Choice Requires="wps">
          <w:drawing>
            <wp:anchor distT="0" distB="0" distL="114300" distR="114300" simplePos="0" relativeHeight="251659264" behindDoc="0" locked="0" layoutInCell="1" allowOverlap="1" wp14:anchorId="4669E817" wp14:editId="1FA9D5F2">
              <wp:simplePos x="0" y="0"/>
              <wp:positionH relativeFrom="margin">
                <wp:posOffset>2794635</wp:posOffset>
              </wp:positionH>
              <wp:positionV relativeFrom="paragraph">
                <wp:posOffset>294005</wp:posOffset>
              </wp:positionV>
              <wp:extent cx="1428750" cy="447674"/>
              <wp:effectExtent l="0" t="0" r="0" b="0"/>
              <wp:wrapNone/>
              <wp:docPr id="75" name="Πλαίσιο κειμένου 75"/>
              <wp:cNvGraphicFramePr/>
              <a:graphic xmlns:a="http://schemas.openxmlformats.org/drawingml/2006/main">
                <a:graphicData uri="http://schemas.microsoft.com/office/word/2010/wordprocessingShape">
                  <wps:wsp>
                    <wps:cNvSpPr txBox="1"/>
                    <wps:spPr>
                      <a:xfrm>
                        <a:off x="0" y="0"/>
                        <a:ext cx="1428750" cy="447674"/>
                      </a:xfrm>
                      <a:prstGeom prst="rect">
                        <a:avLst/>
                      </a:prstGeom>
                      <a:solidFill>
                        <a:sysClr val="window" lastClr="FFFFFF"/>
                      </a:solidFill>
                      <a:ln w="6350">
                        <a:noFill/>
                      </a:ln>
                      <a:effectLst/>
                    </wps:spPr>
                    <wps:txbx>
                      <w:txbxContent>
                        <w:p w14:paraId="35D1F841" w14:textId="77777777" w:rsidR="006B144C" w:rsidRPr="003508A0" w:rsidRDefault="00AB3867" w:rsidP="006B144C">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1" w:history="1">
                            <w:r w:rsidR="006B144C"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532DA616" w14:textId="77777777" w:rsidR="006B144C" w:rsidRPr="00CE238C" w:rsidRDefault="00AB3867" w:rsidP="006B144C">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2" w:history="1">
                            <w:r w:rsidR="006B144C"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6B144C"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6B144C">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194976FB" w14:textId="77777777" w:rsidR="006B144C" w:rsidRPr="003508A0" w:rsidRDefault="006B144C" w:rsidP="006B144C">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9E817" id="_x0000_t202" coordsize="21600,21600" o:spt="202" path="m,l,21600r21600,l21600,xe">
              <v:stroke joinstyle="miter"/>
              <v:path gradientshapeok="t" o:connecttype="rect"/>
            </v:shapetype>
            <v:shape id="Πλαίσιο κειμένου 75" o:spid="_x0000_s1026" type="#_x0000_t202" style="position:absolute;left:0;text-align:left;margin-left:220.05pt;margin-top:23.15pt;width:11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" fillcolor="window" stroked="f" strokeweight=".5pt">
              <v:textbox>
                <w:txbxContent>
                  <w:p w14:paraId="35D1F841" w14:textId="77777777" w:rsidR="006B144C" w:rsidRPr="003508A0" w:rsidRDefault="00AB3867" w:rsidP="006B144C">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3" w:history="1">
                      <w:r w:rsidR="006B144C"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532DA616" w14:textId="77777777" w:rsidR="006B144C" w:rsidRPr="00CE238C" w:rsidRDefault="00AB3867" w:rsidP="006B144C">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4" w:history="1">
                      <w:r w:rsidR="006B144C"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6B144C"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6B144C">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194976FB" w14:textId="77777777" w:rsidR="006B144C" w:rsidRPr="003508A0" w:rsidRDefault="006B144C" w:rsidP="006B144C">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v:textbox>
              <w10:wrap anchorx="margin"/>
            </v:shape>
          </w:pict>
        </mc:Fallback>
      </mc:AlternateContent>
    </w:r>
    <w:r>
      <w:rPr>
        <w:rFonts w:eastAsia="Times New Roman"/>
        <w:noProof/>
        <w:kern w:val="1"/>
        <w:sz w:val="18"/>
        <w:szCs w:val="18"/>
        <w:lang w:val="el-GR" w:eastAsia="el-GR"/>
      </w:rPr>
      <w:drawing>
        <wp:inline distT="0" distB="0" distL="0" distR="0" wp14:anchorId="158D81FD" wp14:editId="230E21F4">
          <wp:extent cx="1374802" cy="82702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325" cy="827936"/>
                  </a:xfrm>
                  <a:prstGeom prst="rect">
                    <a:avLst/>
                  </a:prstGeom>
                  <a:noFill/>
                </pic:spPr>
              </pic:pic>
            </a:graphicData>
          </a:graphic>
        </wp:inline>
      </w:drawing>
    </w:r>
    <w:r>
      <w:rPr>
        <w:rFonts w:eastAsia="Times New Roman"/>
        <w:kern w:val="1"/>
        <w:sz w:val="18"/>
        <w:szCs w:val="18"/>
        <w:lang w:val="el-GR" w:eastAsia="zh-CN"/>
      </w:rPr>
      <w:t xml:space="preserve">                                           </w:t>
    </w:r>
    <w:r>
      <w:rPr>
        <w:rFonts w:eastAsia="Times New Roman"/>
        <w:noProof/>
        <w:kern w:val="1"/>
        <w:sz w:val="18"/>
        <w:szCs w:val="18"/>
        <w:lang w:val="el-GR" w:eastAsia="el-GR"/>
      </w:rPr>
      <w:drawing>
        <wp:inline distT="0" distB="0" distL="0" distR="0" wp14:anchorId="5E43090A" wp14:editId="4CBEA776">
          <wp:extent cx="676276" cy="757754"/>
          <wp:effectExtent l="0" t="0" r="0" b="4445"/>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657" cy="760422"/>
                  </a:xfrm>
                  <a:prstGeom prst="rect">
                    <a:avLst/>
                  </a:prstGeom>
                  <a:noFill/>
                </pic:spPr>
              </pic:pic>
            </a:graphicData>
          </a:graphic>
        </wp:inline>
      </w:drawing>
    </w:r>
    <w:r>
      <w:rPr>
        <w:rFonts w:eastAsia="Times New Roman"/>
        <w:kern w:val="1"/>
        <w:sz w:val="18"/>
        <w:szCs w:val="18"/>
        <w:lang w:val="el-GR" w:eastAsia="zh-CN"/>
      </w:rPr>
      <w:t xml:space="preserve">           </w:t>
    </w:r>
    <w:r>
      <w:rPr>
        <w:rFonts w:eastAsia="Times New Roman"/>
        <w:noProof/>
        <w:kern w:val="1"/>
        <w:sz w:val="18"/>
        <w:szCs w:val="18"/>
        <w:lang w:val="el-GR" w:eastAsia="el-GR"/>
      </w:rPr>
      <w:t xml:space="preserve">                                                                     </w:t>
    </w:r>
    <w:r>
      <w:rPr>
        <w:rFonts w:eastAsia="Times New Roman"/>
        <w:noProof/>
        <w:kern w:val="1"/>
        <w:sz w:val="18"/>
        <w:szCs w:val="18"/>
        <w:lang w:val="el-GR" w:eastAsia="el-GR"/>
      </w:rPr>
      <w:drawing>
        <wp:inline distT="0" distB="0" distL="0" distR="0" wp14:anchorId="492B4A1C" wp14:editId="1CC6F1C3">
          <wp:extent cx="885190" cy="533060"/>
          <wp:effectExtent l="0" t="0" r="0" b="63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490" cy="535649"/>
                  </a:xfrm>
                  <a:prstGeom prst="rect">
                    <a:avLst/>
                  </a:prstGeom>
                  <a:noFill/>
                </pic:spPr>
              </pic:pic>
            </a:graphicData>
          </a:graphic>
        </wp:inline>
      </w:drawing>
    </w:r>
  </w:p>
  <w:p w14:paraId="362F0F47" w14:textId="77777777" w:rsidR="006B144C" w:rsidRDefault="006B144C" w:rsidP="006B144C">
    <w:pPr>
      <w:pStyle w:val="af3"/>
      <w:spacing w:after="0"/>
      <w:jc w:val="center"/>
      <w:rPr>
        <w:rFonts w:eastAsia="Times New Roman"/>
        <w:kern w:val="1"/>
        <w:sz w:val="18"/>
        <w:szCs w:val="18"/>
        <w:lang w:val="el-GR" w:eastAsia="zh-CN"/>
      </w:rPr>
    </w:pPr>
    <w:r w:rsidRPr="004277C5">
      <w:rPr>
        <w:noProof/>
        <w:sz w:val="18"/>
        <w:szCs w:val="18"/>
        <w:lang w:val="el-GR" w:eastAsia="el-GR"/>
      </w:rPr>
      <w:drawing>
        <wp:inline distT="0" distB="0" distL="0" distR="0" wp14:anchorId="1735744C" wp14:editId="78BB52C2">
          <wp:extent cx="3086100" cy="257175"/>
          <wp:effectExtent l="0" t="0" r="0" b="952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6100" cy="257175"/>
                  </a:xfrm>
                  <a:prstGeom prst="rect">
                    <a:avLst/>
                  </a:prstGeom>
                </pic:spPr>
              </pic:pic>
            </a:graphicData>
          </a:graphic>
        </wp:inline>
      </w:drawing>
    </w:r>
  </w:p>
  <w:p w14:paraId="70787EEF" w14:textId="699C4F8C" w:rsidR="008C1BF6" w:rsidRDefault="008C1BF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92F77" w14:textId="77777777" w:rsidR="00AB3867" w:rsidRDefault="00AB3867" w:rsidP="008C1BF6">
      <w:pPr>
        <w:spacing w:after="0"/>
      </w:pPr>
      <w:bookmarkStart w:id="0" w:name="_Hlk121224972"/>
      <w:bookmarkEnd w:id="0"/>
      <w:r>
        <w:separator/>
      </w:r>
    </w:p>
  </w:footnote>
  <w:footnote w:type="continuationSeparator" w:id="0">
    <w:p w14:paraId="398ECD6A" w14:textId="77777777" w:rsidR="00AB3867" w:rsidRDefault="00AB3867" w:rsidP="008C1B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02D5" w14:textId="16B81026" w:rsidR="008C1BF6" w:rsidRDefault="008C1BF6">
    <w:pPr>
      <w:pStyle w:val="af4"/>
    </w:pPr>
    <w:r>
      <w:rPr>
        <w:noProof/>
        <w:lang w:val="el-GR" w:eastAsia="el-GR"/>
      </w:rPr>
      <w:drawing>
        <wp:inline distT="0" distB="0" distL="0" distR="0" wp14:anchorId="2E503A9A" wp14:editId="56E4F3A5">
          <wp:extent cx="988696" cy="823554"/>
          <wp:effectExtent l="0" t="0" r="190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410" cy="8241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01D"/>
    <w:multiLevelType w:val="multilevel"/>
    <w:tmpl w:val="0000001D"/>
    <w:name w:val="WW8Num29"/>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C8"/>
    <w:multiLevelType w:val="multilevel"/>
    <w:tmpl w:val="000000C8"/>
    <w:name w:val="WW8Num20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D1"/>
    <w:multiLevelType w:val="multilevel"/>
    <w:tmpl w:val="000000D1"/>
    <w:name w:val="WW8Num209"/>
    <w:lvl w:ilvl="0">
      <w:start w:val="1"/>
      <w:numFmt w:val="decimal"/>
      <w:lvlText w:val="%1."/>
      <w:lvlJc w:val="left"/>
      <w:pPr>
        <w:tabs>
          <w:tab w:val="num" w:pos="0"/>
        </w:tabs>
        <w:ind w:left="720" w:hanging="360"/>
      </w:pPr>
      <w:rPr>
        <w:rFonts w:ascii="Times New Roman" w:hAnsi="Times New Roman" w:cs="Times New Roman"/>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E3"/>
    <w:multiLevelType w:val="multilevel"/>
    <w:tmpl w:val="000000E3"/>
    <w:name w:val="WW8Num227"/>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F5"/>
    <w:multiLevelType w:val="multilevel"/>
    <w:tmpl w:val="000000F5"/>
    <w:name w:val="WW8Num245"/>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111"/>
    <w:multiLevelType w:val="multilevel"/>
    <w:tmpl w:val="00000111"/>
    <w:name w:val="WW8Num273"/>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134"/>
    <w:multiLevelType w:val="multilevel"/>
    <w:tmpl w:val="00000134"/>
    <w:name w:val="WW8Num308"/>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141"/>
    <w:multiLevelType w:val="multilevel"/>
    <w:tmpl w:val="00000141"/>
    <w:name w:val="WW8Num321"/>
    <w:lvl w:ilvl="0">
      <w:start w:val="1"/>
      <w:numFmt w:val="upperRoman"/>
      <w:lvlText w:val="%1."/>
      <w:lvlJc w:val="right"/>
      <w:pPr>
        <w:tabs>
          <w:tab w:val="num" w:pos="408"/>
        </w:tabs>
        <w:ind w:left="284" w:hanging="284"/>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151"/>
    <w:multiLevelType w:val="multilevel"/>
    <w:tmpl w:val="00000151"/>
    <w:name w:val="WW8Num337"/>
    <w:lvl w:ilvl="0">
      <w:start w:val="1"/>
      <w:numFmt w:val="upperRoman"/>
      <w:lvlText w:val="%1."/>
      <w:lvlJc w:val="righ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165"/>
    <w:multiLevelType w:val="multilevel"/>
    <w:tmpl w:val="00000165"/>
    <w:name w:val="WW8Num357"/>
    <w:lvl w:ilvl="0">
      <w:start w:val="1"/>
      <w:numFmt w:val="upperLetter"/>
      <w:lvlText w:val="%1."/>
      <w:lvlJc w:val="left"/>
      <w:pPr>
        <w:tabs>
          <w:tab w:val="num" w:pos="0"/>
        </w:tabs>
        <w:ind w:left="720" w:hanging="360"/>
      </w:pPr>
    </w:lvl>
    <w:lvl w:ilvl="1">
      <w:start w:val="1"/>
      <w:numFmt w:val="upp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000019A"/>
    <w:multiLevelType w:val="multilevel"/>
    <w:tmpl w:val="0000019A"/>
    <w:name w:val="WW8Num410"/>
    <w:lvl w:ilvl="0">
      <w:start w:val="1"/>
      <w:numFmt w:val="upperLetter"/>
      <w:lvlText w:val="%1."/>
      <w:lvlJc w:val="left"/>
      <w:pPr>
        <w:tabs>
          <w:tab w:val="num" w:pos="-360"/>
        </w:tabs>
        <w:ind w:left="36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1A2"/>
    <w:multiLevelType w:val="multilevel"/>
    <w:tmpl w:val="000001A2"/>
    <w:name w:val="WW8Num418"/>
    <w:lvl w:ilvl="0">
      <w:start w:val="1"/>
      <w:numFmt w:val="upperRoman"/>
      <w:lvlText w:val="%1."/>
      <w:lvlJc w:val="righ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3" w15:restartNumberingAfterBreak="0">
    <w:nsid w:val="000001AD"/>
    <w:multiLevelType w:val="multilevel"/>
    <w:tmpl w:val="000001AD"/>
    <w:name w:val="WW8Num429"/>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1BB"/>
    <w:multiLevelType w:val="multilevel"/>
    <w:tmpl w:val="000001BB"/>
    <w:name w:val="WW8Num44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1C8"/>
    <w:multiLevelType w:val="multilevel"/>
    <w:tmpl w:val="000001C8"/>
    <w:name w:val="WW8Num456"/>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1E0"/>
    <w:multiLevelType w:val="multilevel"/>
    <w:tmpl w:val="AB78A28A"/>
    <w:name w:val="WW8Num480"/>
    <w:lvl w:ilvl="0">
      <w:start w:val="1"/>
      <w:numFmt w:val="upperRoman"/>
      <w:lvlText w:val="%1."/>
      <w:lvlJc w:val="right"/>
      <w:pPr>
        <w:tabs>
          <w:tab w:val="num" w:pos="0"/>
        </w:tabs>
        <w:ind w:left="1440" w:hanging="360"/>
      </w:pPr>
      <w:rPr>
        <w:strike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000001E3"/>
    <w:multiLevelType w:val="multilevel"/>
    <w:tmpl w:val="000001E3"/>
    <w:name w:val="WW8Num483"/>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45A2DC9"/>
    <w:multiLevelType w:val="hybridMultilevel"/>
    <w:tmpl w:val="548E6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0AC3111B"/>
    <w:multiLevelType w:val="hybridMultilevel"/>
    <w:tmpl w:val="F0A0D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B9A7077"/>
    <w:multiLevelType w:val="hybridMultilevel"/>
    <w:tmpl w:val="98CA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5263656"/>
    <w:multiLevelType w:val="hybridMultilevel"/>
    <w:tmpl w:val="8C344272"/>
    <w:lvl w:ilvl="0" w:tplc="E76CC1D0">
      <w:start w:val="1"/>
      <w:numFmt w:val="bullet"/>
      <w:lvlText w:val="­"/>
      <w:lvlJc w:val="left"/>
      <w:pPr>
        <w:ind w:left="720" w:hanging="360"/>
      </w:pPr>
      <w:rPr>
        <w:rFonts w:ascii="Angsana New" w:hAnsi="Angsana New" w:hint="default"/>
      </w:rPr>
    </w:lvl>
    <w:lvl w:ilvl="1" w:tplc="EDF0D840">
      <w:start w:val="1"/>
      <w:numFmt w:val="bullet"/>
      <w:lvlText w:val="o"/>
      <w:lvlJc w:val="left"/>
      <w:pPr>
        <w:ind w:left="1440" w:hanging="360"/>
      </w:pPr>
      <w:rPr>
        <w:rFonts w:ascii="Courier New" w:hAnsi="Courier New" w:cs="Courier New" w:hint="default"/>
      </w:rPr>
    </w:lvl>
    <w:lvl w:ilvl="2" w:tplc="9062718A" w:tentative="1">
      <w:start w:val="1"/>
      <w:numFmt w:val="bullet"/>
      <w:lvlText w:val=""/>
      <w:lvlJc w:val="left"/>
      <w:pPr>
        <w:ind w:left="2160" w:hanging="360"/>
      </w:pPr>
      <w:rPr>
        <w:rFonts w:ascii="Wingdings" w:hAnsi="Wingdings" w:hint="default"/>
      </w:rPr>
    </w:lvl>
    <w:lvl w:ilvl="3" w:tplc="55948E50" w:tentative="1">
      <w:start w:val="1"/>
      <w:numFmt w:val="bullet"/>
      <w:lvlText w:val=""/>
      <w:lvlJc w:val="left"/>
      <w:pPr>
        <w:ind w:left="2880" w:hanging="360"/>
      </w:pPr>
      <w:rPr>
        <w:rFonts w:ascii="Symbol" w:hAnsi="Symbol" w:hint="default"/>
      </w:rPr>
    </w:lvl>
    <w:lvl w:ilvl="4" w:tplc="0E58B3A8" w:tentative="1">
      <w:start w:val="1"/>
      <w:numFmt w:val="bullet"/>
      <w:lvlText w:val="o"/>
      <w:lvlJc w:val="left"/>
      <w:pPr>
        <w:ind w:left="3600" w:hanging="360"/>
      </w:pPr>
      <w:rPr>
        <w:rFonts w:ascii="Courier New" w:hAnsi="Courier New" w:cs="Courier New" w:hint="default"/>
      </w:rPr>
    </w:lvl>
    <w:lvl w:ilvl="5" w:tplc="BA98D03A" w:tentative="1">
      <w:start w:val="1"/>
      <w:numFmt w:val="bullet"/>
      <w:lvlText w:val=""/>
      <w:lvlJc w:val="left"/>
      <w:pPr>
        <w:ind w:left="4320" w:hanging="360"/>
      </w:pPr>
      <w:rPr>
        <w:rFonts w:ascii="Wingdings" w:hAnsi="Wingdings" w:hint="default"/>
      </w:rPr>
    </w:lvl>
    <w:lvl w:ilvl="6" w:tplc="D736BFA8" w:tentative="1">
      <w:start w:val="1"/>
      <w:numFmt w:val="bullet"/>
      <w:lvlText w:val=""/>
      <w:lvlJc w:val="left"/>
      <w:pPr>
        <w:ind w:left="5040" w:hanging="360"/>
      </w:pPr>
      <w:rPr>
        <w:rFonts w:ascii="Symbol" w:hAnsi="Symbol" w:hint="default"/>
      </w:rPr>
    </w:lvl>
    <w:lvl w:ilvl="7" w:tplc="0902D9B0" w:tentative="1">
      <w:start w:val="1"/>
      <w:numFmt w:val="bullet"/>
      <w:lvlText w:val="o"/>
      <w:lvlJc w:val="left"/>
      <w:pPr>
        <w:ind w:left="5760" w:hanging="360"/>
      </w:pPr>
      <w:rPr>
        <w:rFonts w:ascii="Courier New" w:hAnsi="Courier New" w:cs="Courier New" w:hint="default"/>
      </w:rPr>
    </w:lvl>
    <w:lvl w:ilvl="8" w:tplc="C66A57B2" w:tentative="1">
      <w:start w:val="1"/>
      <w:numFmt w:val="bullet"/>
      <w:lvlText w:val=""/>
      <w:lvlJc w:val="left"/>
      <w:pPr>
        <w:ind w:left="6480" w:hanging="360"/>
      </w:pPr>
      <w:rPr>
        <w:rFonts w:ascii="Wingdings" w:hAnsi="Wingdings" w:hint="default"/>
      </w:rPr>
    </w:lvl>
  </w:abstractNum>
  <w:abstractNum w:abstractNumId="32"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3C664B7B"/>
    <w:multiLevelType w:val="hybridMultilevel"/>
    <w:tmpl w:val="A40AB06C"/>
    <w:lvl w:ilvl="0" w:tplc="0E8C84F0">
      <w:start w:val="1"/>
      <w:numFmt w:val="decimal"/>
      <w:lvlText w:val="%1."/>
      <w:lvlJc w:val="left"/>
      <w:pPr>
        <w:ind w:left="360" w:hanging="360"/>
      </w:pPr>
      <w:rPr>
        <w:b w:val="0"/>
        <w:strike w:val="0"/>
        <w:dstrike w:val="0"/>
        <w:u w:val="none"/>
        <w:effect w:val="non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07039B7"/>
    <w:multiLevelType w:val="hybridMultilevel"/>
    <w:tmpl w:val="E272C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3FC32FA"/>
    <w:multiLevelType w:val="hybridMultilevel"/>
    <w:tmpl w:val="C4A463F0"/>
    <w:lvl w:ilvl="0" w:tplc="8B2A33BC">
      <w:start w:val="1"/>
      <w:numFmt w:val="decimal"/>
      <w:lvlText w:val="%1)"/>
      <w:lvlJc w:val="left"/>
      <w:pPr>
        <w:ind w:left="720" w:hanging="360"/>
      </w:pPr>
      <w:rPr>
        <w:rFonts w:hint="default"/>
      </w:rPr>
    </w:lvl>
    <w:lvl w:ilvl="1" w:tplc="F920DF58" w:tentative="1">
      <w:start w:val="1"/>
      <w:numFmt w:val="lowerLetter"/>
      <w:lvlText w:val="%2."/>
      <w:lvlJc w:val="left"/>
      <w:pPr>
        <w:ind w:left="1440" w:hanging="360"/>
      </w:pPr>
    </w:lvl>
    <w:lvl w:ilvl="2" w:tplc="EBEC8200" w:tentative="1">
      <w:start w:val="1"/>
      <w:numFmt w:val="lowerRoman"/>
      <w:lvlText w:val="%3."/>
      <w:lvlJc w:val="right"/>
      <w:pPr>
        <w:ind w:left="2160" w:hanging="180"/>
      </w:pPr>
    </w:lvl>
    <w:lvl w:ilvl="3" w:tplc="CBECD3F8" w:tentative="1">
      <w:start w:val="1"/>
      <w:numFmt w:val="decimal"/>
      <w:lvlText w:val="%4."/>
      <w:lvlJc w:val="left"/>
      <w:pPr>
        <w:ind w:left="2880" w:hanging="360"/>
      </w:pPr>
    </w:lvl>
    <w:lvl w:ilvl="4" w:tplc="80C8FD78" w:tentative="1">
      <w:start w:val="1"/>
      <w:numFmt w:val="lowerLetter"/>
      <w:lvlText w:val="%5."/>
      <w:lvlJc w:val="left"/>
      <w:pPr>
        <w:ind w:left="3600" w:hanging="360"/>
      </w:pPr>
    </w:lvl>
    <w:lvl w:ilvl="5" w:tplc="882C65D2" w:tentative="1">
      <w:start w:val="1"/>
      <w:numFmt w:val="lowerRoman"/>
      <w:lvlText w:val="%6."/>
      <w:lvlJc w:val="right"/>
      <w:pPr>
        <w:ind w:left="4320" w:hanging="180"/>
      </w:pPr>
    </w:lvl>
    <w:lvl w:ilvl="6" w:tplc="B8E833A2" w:tentative="1">
      <w:start w:val="1"/>
      <w:numFmt w:val="decimal"/>
      <w:lvlText w:val="%7."/>
      <w:lvlJc w:val="left"/>
      <w:pPr>
        <w:ind w:left="5040" w:hanging="360"/>
      </w:pPr>
    </w:lvl>
    <w:lvl w:ilvl="7" w:tplc="5804038E" w:tentative="1">
      <w:start w:val="1"/>
      <w:numFmt w:val="lowerLetter"/>
      <w:lvlText w:val="%8."/>
      <w:lvlJc w:val="left"/>
      <w:pPr>
        <w:ind w:left="5760" w:hanging="360"/>
      </w:pPr>
    </w:lvl>
    <w:lvl w:ilvl="8" w:tplc="B58E9D00" w:tentative="1">
      <w:start w:val="1"/>
      <w:numFmt w:val="lowerRoman"/>
      <w:lvlText w:val="%9."/>
      <w:lvlJc w:val="right"/>
      <w:pPr>
        <w:ind w:left="6480" w:hanging="180"/>
      </w:pPr>
    </w:lvl>
  </w:abstractNum>
  <w:abstractNum w:abstractNumId="36" w15:restartNumberingAfterBreak="0">
    <w:nsid w:val="54101F4E"/>
    <w:multiLevelType w:val="hybridMultilevel"/>
    <w:tmpl w:val="6F06BC02"/>
    <w:lvl w:ilvl="0" w:tplc="5F084FEC">
      <w:start w:val="1"/>
      <w:numFmt w:val="bullet"/>
      <w:lvlText w:val=""/>
      <w:lvlJc w:val="left"/>
      <w:pPr>
        <w:ind w:left="720" w:hanging="360"/>
      </w:pPr>
      <w:rPr>
        <w:rFonts w:ascii="Symbol" w:hAnsi="Symbol" w:hint="default"/>
      </w:rPr>
    </w:lvl>
    <w:lvl w:ilvl="1" w:tplc="8C9472DE" w:tentative="1">
      <w:start w:val="1"/>
      <w:numFmt w:val="bullet"/>
      <w:lvlText w:val="o"/>
      <w:lvlJc w:val="left"/>
      <w:pPr>
        <w:ind w:left="1440" w:hanging="360"/>
      </w:pPr>
      <w:rPr>
        <w:rFonts w:ascii="Courier New" w:hAnsi="Courier New" w:cs="Courier New" w:hint="default"/>
      </w:rPr>
    </w:lvl>
    <w:lvl w:ilvl="2" w:tplc="31E0CA96" w:tentative="1">
      <w:start w:val="1"/>
      <w:numFmt w:val="bullet"/>
      <w:lvlText w:val=""/>
      <w:lvlJc w:val="left"/>
      <w:pPr>
        <w:ind w:left="2160" w:hanging="360"/>
      </w:pPr>
      <w:rPr>
        <w:rFonts w:ascii="Wingdings" w:hAnsi="Wingdings" w:hint="default"/>
      </w:rPr>
    </w:lvl>
    <w:lvl w:ilvl="3" w:tplc="8EDAE674" w:tentative="1">
      <w:start w:val="1"/>
      <w:numFmt w:val="bullet"/>
      <w:lvlText w:val=""/>
      <w:lvlJc w:val="left"/>
      <w:pPr>
        <w:ind w:left="2880" w:hanging="360"/>
      </w:pPr>
      <w:rPr>
        <w:rFonts w:ascii="Symbol" w:hAnsi="Symbol" w:hint="default"/>
      </w:rPr>
    </w:lvl>
    <w:lvl w:ilvl="4" w:tplc="7EFCFB7E" w:tentative="1">
      <w:start w:val="1"/>
      <w:numFmt w:val="bullet"/>
      <w:lvlText w:val="o"/>
      <w:lvlJc w:val="left"/>
      <w:pPr>
        <w:ind w:left="3600" w:hanging="360"/>
      </w:pPr>
      <w:rPr>
        <w:rFonts w:ascii="Courier New" w:hAnsi="Courier New" w:cs="Courier New" w:hint="default"/>
      </w:rPr>
    </w:lvl>
    <w:lvl w:ilvl="5" w:tplc="B50AD76E" w:tentative="1">
      <w:start w:val="1"/>
      <w:numFmt w:val="bullet"/>
      <w:lvlText w:val=""/>
      <w:lvlJc w:val="left"/>
      <w:pPr>
        <w:ind w:left="4320" w:hanging="360"/>
      </w:pPr>
      <w:rPr>
        <w:rFonts w:ascii="Wingdings" w:hAnsi="Wingdings" w:hint="default"/>
      </w:rPr>
    </w:lvl>
    <w:lvl w:ilvl="6" w:tplc="1DD24310" w:tentative="1">
      <w:start w:val="1"/>
      <w:numFmt w:val="bullet"/>
      <w:lvlText w:val=""/>
      <w:lvlJc w:val="left"/>
      <w:pPr>
        <w:ind w:left="5040" w:hanging="360"/>
      </w:pPr>
      <w:rPr>
        <w:rFonts w:ascii="Symbol" w:hAnsi="Symbol" w:hint="default"/>
      </w:rPr>
    </w:lvl>
    <w:lvl w:ilvl="7" w:tplc="0EB486C0" w:tentative="1">
      <w:start w:val="1"/>
      <w:numFmt w:val="bullet"/>
      <w:lvlText w:val="o"/>
      <w:lvlJc w:val="left"/>
      <w:pPr>
        <w:ind w:left="5760" w:hanging="360"/>
      </w:pPr>
      <w:rPr>
        <w:rFonts w:ascii="Courier New" w:hAnsi="Courier New" w:cs="Courier New" w:hint="default"/>
      </w:rPr>
    </w:lvl>
    <w:lvl w:ilvl="8" w:tplc="EF3C5874" w:tentative="1">
      <w:start w:val="1"/>
      <w:numFmt w:val="bullet"/>
      <w:lvlText w:val=""/>
      <w:lvlJc w:val="left"/>
      <w:pPr>
        <w:ind w:left="6480" w:hanging="360"/>
      </w:pPr>
      <w:rPr>
        <w:rFonts w:ascii="Wingdings" w:hAnsi="Wingdings" w:hint="default"/>
      </w:rPr>
    </w:lvl>
  </w:abstractNum>
  <w:abstractNum w:abstractNumId="37" w15:restartNumberingAfterBreak="0">
    <w:nsid w:val="549F15A8"/>
    <w:multiLevelType w:val="hybridMultilevel"/>
    <w:tmpl w:val="1A8E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4BF60A1"/>
    <w:multiLevelType w:val="hybridMultilevel"/>
    <w:tmpl w:val="B7467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EA322DC"/>
    <w:multiLevelType w:val="hybridMultilevel"/>
    <w:tmpl w:val="3662DCA8"/>
    <w:lvl w:ilvl="0" w:tplc="D7E61E2A">
      <w:start w:val="1"/>
      <w:numFmt w:val="decimal"/>
      <w:lvlText w:val="%1."/>
      <w:lvlJc w:val="left"/>
      <w:pPr>
        <w:ind w:left="720" w:hanging="360"/>
      </w:pPr>
    </w:lvl>
    <w:lvl w:ilvl="1" w:tplc="94DE9A7E" w:tentative="1">
      <w:start w:val="1"/>
      <w:numFmt w:val="lowerLetter"/>
      <w:lvlText w:val="%2."/>
      <w:lvlJc w:val="left"/>
      <w:pPr>
        <w:ind w:left="1440" w:hanging="360"/>
      </w:pPr>
    </w:lvl>
    <w:lvl w:ilvl="2" w:tplc="60480154" w:tentative="1">
      <w:start w:val="1"/>
      <w:numFmt w:val="lowerRoman"/>
      <w:lvlText w:val="%3."/>
      <w:lvlJc w:val="right"/>
      <w:pPr>
        <w:ind w:left="2160" w:hanging="180"/>
      </w:pPr>
    </w:lvl>
    <w:lvl w:ilvl="3" w:tplc="58764062" w:tentative="1">
      <w:start w:val="1"/>
      <w:numFmt w:val="decimal"/>
      <w:lvlText w:val="%4."/>
      <w:lvlJc w:val="left"/>
      <w:pPr>
        <w:ind w:left="2880" w:hanging="360"/>
      </w:pPr>
    </w:lvl>
    <w:lvl w:ilvl="4" w:tplc="3D60E540" w:tentative="1">
      <w:start w:val="1"/>
      <w:numFmt w:val="lowerLetter"/>
      <w:lvlText w:val="%5."/>
      <w:lvlJc w:val="left"/>
      <w:pPr>
        <w:ind w:left="3600" w:hanging="360"/>
      </w:pPr>
    </w:lvl>
    <w:lvl w:ilvl="5" w:tplc="53F69ACA" w:tentative="1">
      <w:start w:val="1"/>
      <w:numFmt w:val="lowerRoman"/>
      <w:lvlText w:val="%6."/>
      <w:lvlJc w:val="right"/>
      <w:pPr>
        <w:ind w:left="4320" w:hanging="180"/>
      </w:pPr>
    </w:lvl>
    <w:lvl w:ilvl="6" w:tplc="D1624B16" w:tentative="1">
      <w:start w:val="1"/>
      <w:numFmt w:val="decimal"/>
      <w:lvlText w:val="%7."/>
      <w:lvlJc w:val="left"/>
      <w:pPr>
        <w:ind w:left="5040" w:hanging="360"/>
      </w:pPr>
    </w:lvl>
    <w:lvl w:ilvl="7" w:tplc="1F4613DE" w:tentative="1">
      <w:start w:val="1"/>
      <w:numFmt w:val="lowerLetter"/>
      <w:lvlText w:val="%8."/>
      <w:lvlJc w:val="left"/>
      <w:pPr>
        <w:ind w:left="5760" w:hanging="360"/>
      </w:pPr>
    </w:lvl>
    <w:lvl w:ilvl="8" w:tplc="849A9B5C" w:tentative="1">
      <w:start w:val="1"/>
      <w:numFmt w:val="lowerRoman"/>
      <w:lvlText w:val="%9."/>
      <w:lvlJc w:val="right"/>
      <w:pPr>
        <w:ind w:left="6480" w:hanging="180"/>
      </w:pPr>
    </w:lvl>
  </w:abstractNum>
  <w:abstractNum w:abstractNumId="40"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70C20A9F"/>
    <w:multiLevelType w:val="hybridMultilevel"/>
    <w:tmpl w:val="6B0AB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2C23F62"/>
    <w:multiLevelType w:val="hybridMultilevel"/>
    <w:tmpl w:val="56AA2DC4"/>
    <w:lvl w:ilvl="0" w:tplc="F222C716">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3"/>
  </w:num>
  <w:num w:numId="13">
    <w:abstractNumId w:val="40"/>
  </w:num>
  <w:num w:numId="14">
    <w:abstractNumId w:val="35"/>
  </w:num>
  <w:num w:numId="15">
    <w:abstractNumId w:val="36"/>
  </w:num>
  <w:num w:numId="16">
    <w:abstractNumId w:val="39"/>
  </w:num>
  <w:num w:numId="17">
    <w:abstractNumId w:val="31"/>
  </w:num>
  <w:num w:numId="18">
    <w:abstractNumId w:val="29"/>
  </w:num>
  <w:num w:numId="19">
    <w:abstractNumId w:val="30"/>
  </w:num>
  <w:num w:numId="20">
    <w:abstractNumId w:val="38"/>
  </w:num>
  <w:num w:numId="21">
    <w:abstractNumId w:val="34"/>
  </w:num>
  <w:num w:numId="22">
    <w:abstractNumId w:val="41"/>
  </w:num>
  <w:num w:numId="23">
    <w:abstractNumId w:val="37"/>
  </w:num>
  <w:num w:numId="24">
    <w:abstractNumId w:val="28"/>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32"/>
  </w:num>
  <w:num w:numId="43">
    <w:abstractNumId w:val="4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FB"/>
    <w:rsid w:val="000F09AE"/>
    <w:rsid w:val="001B644D"/>
    <w:rsid w:val="00645FD4"/>
    <w:rsid w:val="006B144C"/>
    <w:rsid w:val="007827C6"/>
    <w:rsid w:val="007D07F3"/>
    <w:rsid w:val="00807A81"/>
    <w:rsid w:val="008C1BF6"/>
    <w:rsid w:val="0093382F"/>
    <w:rsid w:val="00A87DDF"/>
    <w:rsid w:val="00AB3867"/>
    <w:rsid w:val="00AF69FB"/>
    <w:rsid w:val="00D439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4A2FB"/>
  <w15:chartTrackingRefBased/>
  <w15:docId w15:val="{1DBFC93C-79E7-4580-BBE5-064275F3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7A81"/>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807A81"/>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807A81"/>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807A81"/>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807A81"/>
    <w:pPr>
      <w:keepNext/>
      <w:spacing w:before="240" w:after="60"/>
      <w:outlineLvl w:val="3"/>
    </w:pPr>
    <w:rPr>
      <w:rFonts w:ascii="Arial" w:hAnsi="Arial" w:cs="Times New Roman"/>
      <w:b/>
      <w:bCs/>
      <w:szCs w:val="28"/>
    </w:rPr>
  </w:style>
  <w:style w:type="paragraph" w:styleId="5">
    <w:name w:val="heading 5"/>
    <w:basedOn w:val="a"/>
    <w:next w:val="a"/>
    <w:link w:val="5Char"/>
    <w:qFormat/>
    <w:rsid w:val="00807A81"/>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07A81"/>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807A81"/>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807A81"/>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807A81"/>
    <w:rPr>
      <w:rFonts w:ascii="Arial" w:eastAsia="Times New Roman" w:hAnsi="Arial" w:cs="Times New Roman"/>
      <w:b/>
      <w:bCs/>
      <w:szCs w:val="28"/>
      <w:lang w:val="en-GB" w:eastAsia="ar-SA"/>
    </w:rPr>
  </w:style>
  <w:style w:type="character" w:customStyle="1" w:styleId="5Char">
    <w:name w:val="Επικεφαλίδα 5 Char"/>
    <w:basedOn w:val="a0"/>
    <w:link w:val="5"/>
    <w:rsid w:val="00807A81"/>
    <w:rPr>
      <w:rFonts w:ascii="Lucida Sans" w:eastAsia="Times New Roman" w:hAnsi="Lucida Sans" w:cs="Lucida Sans"/>
      <w:b/>
      <w:szCs w:val="20"/>
      <w:lang w:val="en-US" w:eastAsia="ar-SA"/>
    </w:rPr>
  </w:style>
  <w:style w:type="character" w:customStyle="1" w:styleId="WW8Num1z0">
    <w:name w:val="WW8Num1z0"/>
    <w:rsid w:val="00807A81"/>
  </w:style>
  <w:style w:type="character" w:customStyle="1" w:styleId="WW8Num1z1">
    <w:name w:val="WW8Num1z1"/>
    <w:rsid w:val="00807A81"/>
  </w:style>
  <w:style w:type="character" w:customStyle="1" w:styleId="WW8Num1z2">
    <w:name w:val="WW8Num1z2"/>
    <w:rsid w:val="00807A81"/>
  </w:style>
  <w:style w:type="character" w:customStyle="1" w:styleId="WW8Num1z3">
    <w:name w:val="WW8Num1z3"/>
    <w:rsid w:val="00807A81"/>
  </w:style>
  <w:style w:type="character" w:customStyle="1" w:styleId="WW8Num1z4">
    <w:name w:val="WW8Num1z4"/>
    <w:rsid w:val="00807A81"/>
    <w:rPr>
      <w:rFonts w:ascii="Arial" w:hAnsi="Arial" w:cs="Times New Roman"/>
      <w:b w:val="0"/>
      <w:i w:val="0"/>
      <w:sz w:val="20"/>
      <w:szCs w:val="20"/>
    </w:rPr>
  </w:style>
  <w:style w:type="character" w:customStyle="1" w:styleId="WW8Num1z5">
    <w:name w:val="WW8Num1z5"/>
    <w:rsid w:val="00807A81"/>
  </w:style>
  <w:style w:type="character" w:customStyle="1" w:styleId="WW8Num1z6">
    <w:name w:val="WW8Num1z6"/>
    <w:rsid w:val="00807A81"/>
  </w:style>
  <w:style w:type="character" w:customStyle="1" w:styleId="WW8Num1z7">
    <w:name w:val="WW8Num1z7"/>
    <w:rsid w:val="00807A81"/>
  </w:style>
  <w:style w:type="character" w:customStyle="1" w:styleId="WW8Num1z8">
    <w:name w:val="WW8Num1z8"/>
    <w:rsid w:val="00807A81"/>
  </w:style>
  <w:style w:type="character" w:customStyle="1" w:styleId="WW8Num2z0">
    <w:name w:val="WW8Num2z0"/>
    <w:rsid w:val="00807A81"/>
    <w:rPr>
      <w:rFonts w:ascii="Symbol" w:hAnsi="Symbol" w:cs="Symbol"/>
      <w:lang w:val="el-GR"/>
    </w:rPr>
  </w:style>
  <w:style w:type="character" w:customStyle="1" w:styleId="WW8Num3z0">
    <w:name w:val="WW8Num3z0"/>
    <w:rsid w:val="00807A81"/>
    <w:rPr>
      <w:lang w:val="el-GR"/>
    </w:rPr>
  </w:style>
  <w:style w:type="character" w:customStyle="1" w:styleId="WW8Num4z0">
    <w:name w:val="WW8Num4z0"/>
    <w:rsid w:val="00807A81"/>
    <w:rPr>
      <w:rFonts w:ascii="Webdings" w:hAnsi="Webdings" w:cs="Webdings"/>
      <w:color w:val="333399"/>
      <w:sz w:val="16"/>
    </w:rPr>
  </w:style>
  <w:style w:type="character" w:customStyle="1" w:styleId="WW8Num5z0">
    <w:name w:val="WW8Num5z0"/>
    <w:rsid w:val="00807A81"/>
    <w:rPr>
      <w:shd w:val="clear" w:color="auto" w:fill="FFFF00"/>
      <w:lang w:val="el-GR"/>
    </w:rPr>
  </w:style>
  <w:style w:type="character" w:customStyle="1" w:styleId="WW8Num6z0">
    <w:name w:val="WW8Num6z0"/>
    <w:rsid w:val="00807A81"/>
    <w:rPr>
      <w:b/>
      <w:bCs/>
      <w:szCs w:val="22"/>
      <w:lang w:val="el-GR"/>
    </w:rPr>
  </w:style>
  <w:style w:type="character" w:customStyle="1" w:styleId="WW8Num6z1">
    <w:name w:val="WW8Num6z1"/>
    <w:rsid w:val="00807A81"/>
  </w:style>
  <w:style w:type="character" w:customStyle="1" w:styleId="WW8Num6z2">
    <w:name w:val="WW8Num6z2"/>
    <w:rsid w:val="00807A81"/>
  </w:style>
  <w:style w:type="character" w:customStyle="1" w:styleId="WW8Num6z3">
    <w:name w:val="WW8Num6z3"/>
    <w:rsid w:val="00807A81"/>
  </w:style>
  <w:style w:type="character" w:customStyle="1" w:styleId="WW8Num6z4">
    <w:name w:val="WW8Num6z4"/>
    <w:rsid w:val="00807A81"/>
  </w:style>
  <w:style w:type="character" w:customStyle="1" w:styleId="WW8Num6z5">
    <w:name w:val="WW8Num6z5"/>
    <w:rsid w:val="00807A81"/>
  </w:style>
  <w:style w:type="character" w:customStyle="1" w:styleId="WW8Num6z6">
    <w:name w:val="WW8Num6z6"/>
    <w:rsid w:val="00807A81"/>
  </w:style>
  <w:style w:type="character" w:customStyle="1" w:styleId="WW8Num6z7">
    <w:name w:val="WW8Num6z7"/>
    <w:rsid w:val="00807A81"/>
  </w:style>
  <w:style w:type="character" w:customStyle="1" w:styleId="WW8Num6z8">
    <w:name w:val="WW8Num6z8"/>
    <w:rsid w:val="00807A81"/>
  </w:style>
  <w:style w:type="character" w:customStyle="1" w:styleId="WW8Num7z0">
    <w:name w:val="WW8Num7z0"/>
    <w:rsid w:val="00807A81"/>
    <w:rPr>
      <w:b/>
      <w:bCs/>
      <w:szCs w:val="22"/>
      <w:lang w:val="el-GR"/>
    </w:rPr>
  </w:style>
  <w:style w:type="character" w:customStyle="1" w:styleId="WW8Num7z1">
    <w:name w:val="WW8Num7z1"/>
    <w:rsid w:val="00807A81"/>
    <w:rPr>
      <w:rFonts w:eastAsia="Calibri"/>
      <w:lang w:val="el-GR"/>
    </w:rPr>
  </w:style>
  <w:style w:type="character" w:customStyle="1" w:styleId="WW8Num7z2">
    <w:name w:val="WW8Num7z2"/>
    <w:rsid w:val="00807A81"/>
  </w:style>
  <w:style w:type="character" w:customStyle="1" w:styleId="WW8Num7z3">
    <w:name w:val="WW8Num7z3"/>
    <w:rsid w:val="00807A81"/>
  </w:style>
  <w:style w:type="character" w:customStyle="1" w:styleId="WW8Num7z4">
    <w:name w:val="WW8Num7z4"/>
    <w:rsid w:val="00807A81"/>
  </w:style>
  <w:style w:type="character" w:customStyle="1" w:styleId="WW8Num7z5">
    <w:name w:val="WW8Num7z5"/>
    <w:rsid w:val="00807A81"/>
  </w:style>
  <w:style w:type="character" w:customStyle="1" w:styleId="WW8Num7z6">
    <w:name w:val="WW8Num7z6"/>
    <w:rsid w:val="00807A81"/>
  </w:style>
  <w:style w:type="character" w:customStyle="1" w:styleId="WW8Num7z7">
    <w:name w:val="WW8Num7z7"/>
    <w:rsid w:val="00807A81"/>
  </w:style>
  <w:style w:type="character" w:customStyle="1" w:styleId="WW8Num7z8">
    <w:name w:val="WW8Num7z8"/>
    <w:rsid w:val="00807A81"/>
  </w:style>
  <w:style w:type="character" w:customStyle="1" w:styleId="WW8Num8z0">
    <w:name w:val="WW8Num8z0"/>
    <w:rsid w:val="00807A81"/>
    <w:rPr>
      <w:rFonts w:ascii="Symbol" w:hAnsi="Symbol" w:cs="OpenSymbol"/>
      <w:color w:val="5B9BD5"/>
    </w:rPr>
  </w:style>
  <w:style w:type="character" w:customStyle="1" w:styleId="WW8Num9z0">
    <w:name w:val="WW8Num9z0"/>
    <w:rsid w:val="00807A81"/>
    <w:rPr>
      <w:rFonts w:ascii="Angsana New" w:hAnsi="Angsana New" w:cs="Angsana New"/>
      <w:color w:val="000000"/>
      <w:kern w:val="1"/>
      <w:szCs w:val="22"/>
      <w:shd w:val="clear" w:color="auto" w:fill="FFFFFF"/>
      <w:lang w:val="el-GR"/>
    </w:rPr>
  </w:style>
  <w:style w:type="character" w:customStyle="1" w:styleId="WW8Num10z0">
    <w:name w:val="WW8Num10z0"/>
    <w:rsid w:val="00807A81"/>
    <w:rPr>
      <w:rFonts w:ascii="Symbol" w:hAnsi="Symbol" w:cs="Symbol"/>
      <w:kern w:val="1"/>
      <w:shd w:val="clear" w:color="auto" w:fill="C0C0C0"/>
      <w:lang w:val="el-GR"/>
    </w:rPr>
  </w:style>
  <w:style w:type="character" w:customStyle="1" w:styleId="WW8Num11z0">
    <w:name w:val="WW8Num11z0"/>
    <w:rsid w:val="00807A81"/>
    <w:rPr>
      <w:rFonts w:ascii="Symbol" w:hAnsi="Symbol" w:cs="Symbol" w:hint="default"/>
      <w:lang w:val="el-GR"/>
    </w:rPr>
  </w:style>
  <w:style w:type="character" w:customStyle="1" w:styleId="WW8Num11z1">
    <w:name w:val="WW8Num11z1"/>
    <w:rsid w:val="00807A81"/>
    <w:rPr>
      <w:rFonts w:ascii="Courier New" w:hAnsi="Courier New" w:cs="Courier New" w:hint="default"/>
    </w:rPr>
  </w:style>
  <w:style w:type="character" w:customStyle="1" w:styleId="WW8Num11z2">
    <w:name w:val="WW8Num11z2"/>
    <w:rsid w:val="00807A81"/>
    <w:rPr>
      <w:rFonts w:ascii="Wingdings" w:hAnsi="Wingdings" w:cs="Wingdings" w:hint="default"/>
    </w:rPr>
  </w:style>
  <w:style w:type="character" w:customStyle="1" w:styleId="50">
    <w:name w:val="Προεπιλεγμένη γραμματοσειρά5"/>
    <w:rsid w:val="00807A81"/>
  </w:style>
  <w:style w:type="character" w:customStyle="1" w:styleId="WW8Num10z1">
    <w:name w:val="WW8Num10z1"/>
    <w:rsid w:val="00807A81"/>
  </w:style>
  <w:style w:type="character" w:customStyle="1" w:styleId="WW8Num10z2">
    <w:name w:val="WW8Num10z2"/>
    <w:rsid w:val="00807A81"/>
  </w:style>
  <w:style w:type="character" w:customStyle="1" w:styleId="WW8Num10z3">
    <w:name w:val="WW8Num10z3"/>
    <w:rsid w:val="00807A81"/>
  </w:style>
  <w:style w:type="character" w:customStyle="1" w:styleId="WW8Num10z4">
    <w:name w:val="WW8Num10z4"/>
    <w:rsid w:val="00807A81"/>
  </w:style>
  <w:style w:type="character" w:customStyle="1" w:styleId="WW8Num10z5">
    <w:name w:val="WW8Num10z5"/>
    <w:rsid w:val="00807A81"/>
  </w:style>
  <w:style w:type="character" w:customStyle="1" w:styleId="WW8Num10z6">
    <w:name w:val="WW8Num10z6"/>
    <w:rsid w:val="00807A81"/>
  </w:style>
  <w:style w:type="character" w:customStyle="1" w:styleId="WW8Num10z7">
    <w:name w:val="WW8Num10z7"/>
    <w:rsid w:val="00807A81"/>
  </w:style>
  <w:style w:type="character" w:customStyle="1" w:styleId="WW8Num10z8">
    <w:name w:val="WW8Num10z8"/>
    <w:rsid w:val="00807A81"/>
  </w:style>
  <w:style w:type="character" w:customStyle="1" w:styleId="WW-">
    <w:name w:val="WW-Προεπιλεγμένη γραμματοσειρά"/>
    <w:rsid w:val="00807A81"/>
  </w:style>
  <w:style w:type="character" w:customStyle="1" w:styleId="WW-DefaultParagraphFont">
    <w:name w:val="WW-Default Paragraph Font"/>
    <w:rsid w:val="00807A81"/>
  </w:style>
  <w:style w:type="character" w:customStyle="1" w:styleId="WW8Num8z1">
    <w:name w:val="WW8Num8z1"/>
    <w:rsid w:val="00807A81"/>
    <w:rPr>
      <w:rFonts w:eastAsia="Calibri"/>
      <w:lang w:val="el-GR"/>
    </w:rPr>
  </w:style>
  <w:style w:type="character" w:customStyle="1" w:styleId="WW8Num8z2">
    <w:name w:val="WW8Num8z2"/>
    <w:rsid w:val="00807A81"/>
  </w:style>
  <w:style w:type="character" w:customStyle="1" w:styleId="WW8Num8z3">
    <w:name w:val="WW8Num8z3"/>
    <w:rsid w:val="00807A81"/>
  </w:style>
  <w:style w:type="character" w:customStyle="1" w:styleId="WW8Num8z4">
    <w:name w:val="WW8Num8z4"/>
    <w:rsid w:val="00807A81"/>
  </w:style>
  <w:style w:type="character" w:customStyle="1" w:styleId="WW8Num8z5">
    <w:name w:val="WW8Num8z5"/>
    <w:rsid w:val="00807A81"/>
  </w:style>
  <w:style w:type="character" w:customStyle="1" w:styleId="WW8Num8z6">
    <w:name w:val="WW8Num8z6"/>
    <w:rsid w:val="00807A81"/>
  </w:style>
  <w:style w:type="character" w:customStyle="1" w:styleId="WW8Num8z7">
    <w:name w:val="WW8Num8z7"/>
    <w:rsid w:val="00807A81"/>
  </w:style>
  <w:style w:type="character" w:customStyle="1" w:styleId="WW8Num8z8">
    <w:name w:val="WW8Num8z8"/>
    <w:rsid w:val="00807A81"/>
  </w:style>
  <w:style w:type="character" w:customStyle="1" w:styleId="WW8Num11z3">
    <w:name w:val="WW8Num11z3"/>
    <w:rsid w:val="00807A81"/>
  </w:style>
  <w:style w:type="character" w:customStyle="1" w:styleId="WW8Num11z4">
    <w:name w:val="WW8Num11z4"/>
    <w:rsid w:val="00807A81"/>
  </w:style>
  <w:style w:type="character" w:customStyle="1" w:styleId="WW8Num11z5">
    <w:name w:val="WW8Num11z5"/>
    <w:rsid w:val="00807A81"/>
  </w:style>
  <w:style w:type="character" w:customStyle="1" w:styleId="WW8Num11z6">
    <w:name w:val="WW8Num11z6"/>
    <w:rsid w:val="00807A81"/>
  </w:style>
  <w:style w:type="character" w:customStyle="1" w:styleId="WW8Num11z7">
    <w:name w:val="WW8Num11z7"/>
    <w:rsid w:val="00807A81"/>
  </w:style>
  <w:style w:type="character" w:customStyle="1" w:styleId="WW8Num11z8">
    <w:name w:val="WW8Num11z8"/>
    <w:rsid w:val="00807A81"/>
  </w:style>
  <w:style w:type="character" w:customStyle="1" w:styleId="WW-DefaultParagraphFont1">
    <w:name w:val="WW-Default Paragraph Font1"/>
    <w:rsid w:val="00807A81"/>
  </w:style>
  <w:style w:type="character" w:customStyle="1" w:styleId="40">
    <w:name w:val="Προεπιλεγμένη γραμματοσειρά4"/>
    <w:rsid w:val="00807A81"/>
  </w:style>
  <w:style w:type="character" w:customStyle="1" w:styleId="WW8Num2z1">
    <w:name w:val="WW8Num2z1"/>
    <w:rsid w:val="00807A81"/>
  </w:style>
  <w:style w:type="character" w:customStyle="1" w:styleId="WW8Num2z2">
    <w:name w:val="WW8Num2z2"/>
    <w:rsid w:val="00807A81"/>
  </w:style>
  <w:style w:type="character" w:customStyle="1" w:styleId="WW8Num2z3">
    <w:name w:val="WW8Num2z3"/>
    <w:rsid w:val="00807A81"/>
  </w:style>
  <w:style w:type="character" w:customStyle="1" w:styleId="WW8Num2z4">
    <w:name w:val="WW8Num2z4"/>
    <w:rsid w:val="00807A81"/>
    <w:rPr>
      <w:rFonts w:ascii="Arial" w:hAnsi="Arial" w:cs="Times New Roman"/>
      <w:b w:val="0"/>
      <w:i w:val="0"/>
      <w:sz w:val="20"/>
      <w:szCs w:val="20"/>
    </w:rPr>
  </w:style>
  <w:style w:type="character" w:customStyle="1" w:styleId="WW8Num2z5">
    <w:name w:val="WW8Num2z5"/>
    <w:rsid w:val="00807A81"/>
  </w:style>
  <w:style w:type="character" w:customStyle="1" w:styleId="WW8Num2z6">
    <w:name w:val="WW8Num2z6"/>
    <w:rsid w:val="00807A81"/>
  </w:style>
  <w:style w:type="character" w:customStyle="1" w:styleId="WW8Num2z7">
    <w:name w:val="WW8Num2z7"/>
    <w:rsid w:val="00807A81"/>
  </w:style>
  <w:style w:type="character" w:customStyle="1" w:styleId="WW8Num2z8">
    <w:name w:val="WW8Num2z8"/>
    <w:rsid w:val="00807A81"/>
  </w:style>
  <w:style w:type="character" w:customStyle="1" w:styleId="WW8Num9z1">
    <w:name w:val="WW8Num9z1"/>
    <w:rsid w:val="00807A81"/>
    <w:rPr>
      <w:rFonts w:eastAsia="Calibri"/>
      <w:lang w:val="el-GR"/>
    </w:rPr>
  </w:style>
  <w:style w:type="character" w:customStyle="1" w:styleId="WW8Num9z2">
    <w:name w:val="WW8Num9z2"/>
    <w:rsid w:val="00807A81"/>
  </w:style>
  <w:style w:type="character" w:customStyle="1" w:styleId="WW8Num9z3">
    <w:name w:val="WW8Num9z3"/>
    <w:rsid w:val="00807A81"/>
  </w:style>
  <w:style w:type="character" w:customStyle="1" w:styleId="WW8Num9z4">
    <w:name w:val="WW8Num9z4"/>
    <w:rsid w:val="00807A81"/>
  </w:style>
  <w:style w:type="character" w:customStyle="1" w:styleId="WW8Num9z5">
    <w:name w:val="WW8Num9z5"/>
    <w:rsid w:val="00807A81"/>
  </w:style>
  <w:style w:type="character" w:customStyle="1" w:styleId="WW8Num9z6">
    <w:name w:val="WW8Num9z6"/>
    <w:rsid w:val="00807A81"/>
  </w:style>
  <w:style w:type="character" w:customStyle="1" w:styleId="WW8Num9z7">
    <w:name w:val="WW8Num9z7"/>
    <w:rsid w:val="00807A81"/>
  </w:style>
  <w:style w:type="character" w:customStyle="1" w:styleId="WW8Num9z8">
    <w:name w:val="WW8Num9z8"/>
    <w:rsid w:val="00807A81"/>
  </w:style>
  <w:style w:type="character" w:customStyle="1" w:styleId="WW-DefaultParagraphFont11">
    <w:name w:val="WW-Default Paragraph Font11"/>
    <w:rsid w:val="00807A81"/>
  </w:style>
  <w:style w:type="character" w:customStyle="1" w:styleId="WW8Num12z0">
    <w:name w:val="WW8Num12z0"/>
    <w:rsid w:val="00807A81"/>
    <w:rPr>
      <w:rFonts w:ascii="Symbol" w:hAnsi="Symbol" w:cs="Symbol"/>
    </w:rPr>
  </w:style>
  <w:style w:type="character" w:customStyle="1" w:styleId="WW8Num12z1">
    <w:name w:val="WW8Num12z1"/>
    <w:rsid w:val="00807A81"/>
    <w:rPr>
      <w:rFonts w:ascii="Courier New" w:hAnsi="Courier New" w:cs="Courier New"/>
    </w:rPr>
  </w:style>
  <w:style w:type="character" w:customStyle="1" w:styleId="WW8Num12z2">
    <w:name w:val="WW8Num12z2"/>
    <w:rsid w:val="00807A81"/>
    <w:rPr>
      <w:rFonts w:ascii="Wingdings" w:hAnsi="Wingdings" w:cs="Wingdings"/>
    </w:rPr>
  </w:style>
  <w:style w:type="character" w:customStyle="1" w:styleId="WW-DefaultParagraphFont111">
    <w:name w:val="WW-Default Paragraph Font111"/>
    <w:rsid w:val="00807A81"/>
  </w:style>
  <w:style w:type="character" w:customStyle="1" w:styleId="WW-DefaultParagraphFont1111">
    <w:name w:val="WW-Default Paragraph Font1111"/>
    <w:rsid w:val="00807A81"/>
  </w:style>
  <w:style w:type="character" w:customStyle="1" w:styleId="WW-DefaultParagraphFont11111">
    <w:name w:val="WW-Default Paragraph Font11111"/>
    <w:rsid w:val="00807A81"/>
  </w:style>
  <w:style w:type="character" w:customStyle="1" w:styleId="30">
    <w:name w:val="Προεπιλεγμένη γραμματοσειρά3"/>
    <w:rsid w:val="00807A81"/>
  </w:style>
  <w:style w:type="character" w:customStyle="1" w:styleId="WW-DefaultParagraphFont111111">
    <w:name w:val="WW-Default Paragraph Font111111"/>
    <w:rsid w:val="00807A81"/>
  </w:style>
  <w:style w:type="character" w:customStyle="1" w:styleId="DefaultParagraphFont2">
    <w:name w:val="Default Paragraph Font2"/>
    <w:rsid w:val="00807A81"/>
  </w:style>
  <w:style w:type="character" w:customStyle="1" w:styleId="WW8Num12z3">
    <w:name w:val="WW8Num12z3"/>
    <w:rsid w:val="00807A81"/>
  </w:style>
  <w:style w:type="character" w:customStyle="1" w:styleId="WW8Num12z4">
    <w:name w:val="WW8Num12z4"/>
    <w:rsid w:val="00807A81"/>
  </w:style>
  <w:style w:type="character" w:customStyle="1" w:styleId="WW8Num12z5">
    <w:name w:val="WW8Num12z5"/>
    <w:rsid w:val="00807A81"/>
  </w:style>
  <w:style w:type="character" w:customStyle="1" w:styleId="WW8Num12z6">
    <w:name w:val="WW8Num12z6"/>
    <w:rsid w:val="00807A81"/>
  </w:style>
  <w:style w:type="character" w:customStyle="1" w:styleId="WW8Num12z7">
    <w:name w:val="WW8Num12z7"/>
    <w:rsid w:val="00807A81"/>
  </w:style>
  <w:style w:type="character" w:customStyle="1" w:styleId="WW8Num12z8">
    <w:name w:val="WW8Num12z8"/>
    <w:rsid w:val="00807A81"/>
  </w:style>
  <w:style w:type="character" w:customStyle="1" w:styleId="WW8Num13z0">
    <w:name w:val="WW8Num13z0"/>
    <w:rsid w:val="00807A81"/>
    <w:rPr>
      <w:rFonts w:ascii="Symbol" w:hAnsi="Symbol" w:cs="OpenSymbol"/>
    </w:rPr>
  </w:style>
  <w:style w:type="character" w:customStyle="1" w:styleId="WW-DefaultParagraphFont1111111">
    <w:name w:val="WW-Default Paragraph Font1111111"/>
    <w:rsid w:val="00807A81"/>
  </w:style>
  <w:style w:type="character" w:customStyle="1" w:styleId="WW8Num13z1">
    <w:name w:val="WW8Num13z1"/>
    <w:rsid w:val="00807A81"/>
    <w:rPr>
      <w:rFonts w:eastAsia="Calibri"/>
      <w:lang w:val="el-GR"/>
    </w:rPr>
  </w:style>
  <w:style w:type="character" w:customStyle="1" w:styleId="WW8Num13z2">
    <w:name w:val="WW8Num13z2"/>
    <w:rsid w:val="00807A81"/>
  </w:style>
  <w:style w:type="character" w:customStyle="1" w:styleId="WW8Num13z3">
    <w:name w:val="WW8Num13z3"/>
    <w:rsid w:val="00807A81"/>
  </w:style>
  <w:style w:type="character" w:customStyle="1" w:styleId="WW8Num13z4">
    <w:name w:val="WW8Num13z4"/>
    <w:rsid w:val="00807A81"/>
  </w:style>
  <w:style w:type="character" w:customStyle="1" w:styleId="WW8Num13z5">
    <w:name w:val="WW8Num13z5"/>
    <w:rsid w:val="00807A81"/>
  </w:style>
  <w:style w:type="character" w:customStyle="1" w:styleId="WW8Num13z6">
    <w:name w:val="WW8Num13z6"/>
    <w:rsid w:val="00807A81"/>
  </w:style>
  <w:style w:type="character" w:customStyle="1" w:styleId="WW8Num13z7">
    <w:name w:val="WW8Num13z7"/>
    <w:rsid w:val="00807A81"/>
  </w:style>
  <w:style w:type="character" w:customStyle="1" w:styleId="WW8Num13z8">
    <w:name w:val="WW8Num13z8"/>
    <w:rsid w:val="00807A81"/>
  </w:style>
  <w:style w:type="character" w:customStyle="1" w:styleId="WW8Num14z0">
    <w:name w:val="WW8Num14z0"/>
    <w:rsid w:val="00807A81"/>
    <w:rPr>
      <w:rFonts w:ascii="Symbol" w:hAnsi="Symbol" w:cs="OpenSymbol"/>
    </w:rPr>
  </w:style>
  <w:style w:type="character" w:customStyle="1" w:styleId="WW8Num14z1">
    <w:name w:val="WW8Num14z1"/>
    <w:rsid w:val="00807A81"/>
  </w:style>
  <w:style w:type="character" w:customStyle="1" w:styleId="WW8Num14z2">
    <w:name w:val="WW8Num14z2"/>
    <w:rsid w:val="00807A81"/>
  </w:style>
  <w:style w:type="character" w:customStyle="1" w:styleId="WW8Num14z3">
    <w:name w:val="WW8Num14z3"/>
    <w:rsid w:val="00807A81"/>
  </w:style>
  <w:style w:type="character" w:customStyle="1" w:styleId="WW8Num14z4">
    <w:name w:val="WW8Num14z4"/>
    <w:rsid w:val="00807A81"/>
  </w:style>
  <w:style w:type="character" w:customStyle="1" w:styleId="WW8Num14z5">
    <w:name w:val="WW8Num14z5"/>
    <w:rsid w:val="00807A81"/>
  </w:style>
  <w:style w:type="character" w:customStyle="1" w:styleId="WW8Num14z6">
    <w:name w:val="WW8Num14z6"/>
    <w:rsid w:val="00807A81"/>
  </w:style>
  <w:style w:type="character" w:customStyle="1" w:styleId="WW8Num14z7">
    <w:name w:val="WW8Num14z7"/>
    <w:rsid w:val="00807A81"/>
  </w:style>
  <w:style w:type="character" w:customStyle="1" w:styleId="WW8Num14z8">
    <w:name w:val="WW8Num14z8"/>
    <w:rsid w:val="00807A81"/>
  </w:style>
  <w:style w:type="character" w:customStyle="1" w:styleId="WW8Num15z0">
    <w:name w:val="WW8Num15z0"/>
    <w:rsid w:val="00807A81"/>
  </w:style>
  <w:style w:type="character" w:customStyle="1" w:styleId="WW8Num15z1">
    <w:name w:val="WW8Num15z1"/>
    <w:rsid w:val="00807A81"/>
  </w:style>
  <w:style w:type="character" w:customStyle="1" w:styleId="WW8Num15z2">
    <w:name w:val="WW8Num15z2"/>
    <w:rsid w:val="00807A81"/>
  </w:style>
  <w:style w:type="character" w:customStyle="1" w:styleId="WW8Num15z3">
    <w:name w:val="WW8Num15z3"/>
    <w:rsid w:val="00807A81"/>
  </w:style>
  <w:style w:type="character" w:customStyle="1" w:styleId="WW8Num15z4">
    <w:name w:val="WW8Num15z4"/>
    <w:rsid w:val="00807A81"/>
  </w:style>
  <w:style w:type="character" w:customStyle="1" w:styleId="WW8Num15z5">
    <w:name w:val="WW8Num15z5"/>
    <w:rsid w:val="00807A81"/>
  </w:style>
  <w:style w:type="character" w:customStyle="1" w:styleId="WW8Num15z6">
    <w:name w:val="WW8Num15z6"/>
    <w:rsid w:val="00807A81"/>
  </w:style>
  <w:style w:type="character" w:customStyle="1" w:styleId="WW8Num15z7">
    <w:name w:val="WW8Num15z7"/>
    <w:rsid w:val="00807A81"/>
  </w:style>
  <w:style w:type="character" w:customStyle="1" w:styleId="WW8Num15z8">
    <w:name w:val="WW8Num15z8"/>
    <w:rsid w:val="00807A81"/>
  </w:style>
  <w:style w:type="character" w:customStyle="1" w:styleId="WW8Num16z0">
    <w:name w:val="WW8Num16z0"/>
    <w:rsid w:val="00807A81"/>
  </w:style>
  <w:style w:type="character" w:customStyle="1" w:styleId="WW8Num16z1">
    <w:name w:val="WW8Num16z1"/>
    <w:rsid w:val="00807A81"/>
  </w:style>
  <w:style w:type="character" w:customStyle="1" w:styleId="WW8Num16z2">
    <w:name w:val="WW8Num16z2"/>
    <w:rsid w:val="00807A81"/>
  </w:style>
  <w:style w:type="character" w:customStyle="1" w:styleId="WW8Num16z3">
    <w:name w:val="WW8Num16z3"/>
    <w:rsid w:val="00807A81"/>
  </w:style>
  <w:style w:type="character" w:customStyle="1" w:styleId="WW8Num16z4">
    <w:name w:val="WW8Num16z4"/>
    <w:rsid w:val="00807A81"/>
  </w:style>
  <w:style w:type="character" w:customStyle="1" w:styleId="WW8Num16z5">
    <w:name w:val="WW8Num16z5"/>
    <w:rsid w:val="00807A81"/>
  </w:style>
  <w:style w:type="character" w:customStyle="1" w:styleId="WW8Num16z6">
    <w:name w:val="WW8Num16z6"/>
    <w:rsid w:val="00807A81"/>
  </w:style>
  <w:style w:type="character" w:customStyle="1" w:styleId="WW8Num16z7">
    <w:name w:val="WW8Num16z7"/>
    <w:rsid w:val="00807A81"/>
  </w:style>
  <w:style w:type="character" w:customStyle="1" w:styleId="WW8Num16z8">
    <w:name w:val="WW8Num16z8"/>
    <w:rsid w:val="00807A81"/>
  </w:style>
  <w:style w:type="character" w:customStyle="1" w:styleId="WW-DefaultParagraphFont11111111">
    <w:name w:val="WW-Default Paragraph Font11111111"/>
    <w:rsid w:val="00807A81"/>
  </w:style>
  <w:style w:type="character" w:customStyle="1" w:styleId="WW-DefaultParagraphFont111111111">
    <w:name w:val="WW-Default Paragraph Font111111111"/>
    <w:rsid w:val="00807A81"/>
  </w:style>
  <w:style w:type="character" w:customStyle="1" w:styleId="WW-DefaultParagraphFont1111111111">
    <w:name w:val="WW-Default Paragraph Font1111111111"/>
    <w:rsid w:val="00807A81"/>
  </w:style>
  <w:style w:type="character" w:customStyle="1" w:styleId="WW-DefaultParagraphFont11111111111">
    <w:name w:val="WW-Default Paragraph Font11111111111"/>
    <w:rsid w:val="00807A81"/>
  </w:style>
  <w:style w:type="character" w:customStyle="1" w:styleId="WW-DefaultParagraphFont111111111111">
    <w:name w:val="WW-Default Paragraph Font111111111111"/>
    <w:rsid w:val="00807A81"/>
  </w:style>
  <w:style w:type="character" w:customStyle="1" w:styleId="WW8Num17z0">
    <w:name w:val="WW8Num17z0"/>
    <w:rsid w:val="00807A81"/>
  </w:style>
  <w:style w:type="character" w:customStyle="1" w:styleId="WW8Num17z1">
    <w:name w:val="WW8Num17z1"/>
    <w:rsid w:val="00807A81"/>
  </w:style>
  <w:style w:type="character" w:customStyle="1" w:styleId="WW8Num17z2">
    <w:name w:val="WW8Num17z2"/>
    <w:rsid w:val="00807A81"/>
  </w:style>
  <w:style w:type="character" w:customStyle="1" w:styleId="WW8Num17z3">
    <w:name w:val="WW8Num17z3"/>
    <w:rsid w:val="00807A81"/>
  </w:style>
  <w:style w:type="character" w:customStyle="1" w:styleId="WW8Num17z4">
    <w:name w:val="WW8Num17z4"/>
    <w:rsid w:val="00807A81"/>
  </w:style>
  <w:style w:type="character" w:customStyle="1" w:styleId="WW8Num17z5">
    <w:name w:val="WW8Num17z5"/>
    <w:rsid w:val="00807A81"/>
  </w:style>
  <w:style w:type="character" w:customStyle="1" w:styleId="WW8Num17z6">
    <w:name w:val="WW8Num17z6"/>
    <w:rsid w:val="00807A81"/>
  </w:style>
  <w:style w:type="character" w:customStyle="1" w:styleId="WW8Num17z7">
    <w:name w:val="WW8Num17z7"/>
    <w:rsid w:val="00807A81"/>
  </w:style>
  <w:style w:type="character" w:customStyle="1" w:styleId="WW8Num17z8">
    <w:name w:val="WW8Num17z8"/>
    <w:rsid w:val="00807A81"/>
  </w:style>
  <w:style w:type="character" w:customStyle="1" w:styleId="WW8Num18z0">
    <w:name w:val="WW8Num18z0"/>
    <w:rsid w:val="00807A81"/>
  </w:style>
  <w:style w:type="character" w:customStyle="1" w:styleId="WW8Num18z1">
    <w:name w:val="WW8Num18z1"/>
    <w:rsid w:val="00807A81"/>
  </w:style>
  <w:style w:type="character" w:customStyle="1" w:styleId="WW8Num18z2">
    <w:name w:val="WW8Num18z2"/>
    <w:rsid w:val="00807A81"/>
  </w:style>
  <w:style w:type="character" w:customStyle="1" w:styleId="WW8Num18z3">
    <w:name w:val="WW8Num18z3"/>
    <w:rsid w:val="00807A81"/>
  </w:style>
  <w:style w:type="character" w:customStyle="1" w:styleId="WW8Num18z4">
    <w:name w:val="WW8Num18z4"/>
    <w:rsid w:val="00807A81"/>
  </w:style>
  <w:style w:type="character" w:customStyle="1" w:styleId="WW8Num18z5">
    <w:name w:val="WW8Num18z5"/>
    <w:rsid w:val="00807A81"/>
  </w:style>
  <w:style w:type="character" w:customStyle="1" w:styleId="WW8Num18z6">
    <w:name w:val="WW8Num18z6"/>
    <w:rsid w:val="00807A81"/>
  </w:style>
  <w:style w:type="character" w:customStyle="1" w:styleId="WW8Num18z7">
    <w:name w:val="WW8Num18z7"/>
    <w:rsid w:val="00807A81"/>
  </w:style>
  <w:style w:type="character" w:customStyle="1" w:styleId="WW8Num18z8">
    <w:name w:val="WW8Num18z8"/>
    <w:rsid w:val="00807A81"/>
  </w:style>
  <w:style w:type="character" w:customStyle="1" w:styleId="WW8Num3z1">
    <w:name w:val="WW8Num3z1"/>
    <w:rsid w:val="00807A81"/>
  </w:style>
  <w:style w:type="character" w:customStyle="1" w:styleId="WW8Num3z2">
    <w:name w:val="WW8Num3z2"/>
    <w:rsid w:val="00807A81"/>
  </w:style>
  <w:style w:type="character" w:customStyle="1" w:styleId="WW8Num3z3">
    <w:name w:val="WW8Num3z3"/>
    <w:rsid w:val="00807A81"/>
  </w:style>
  <w:style w:type="character" w:customStyle="1" w:styleId="WW8Num3z4">
    <w:name w:val="WW8Num3z4"/>
    <w:rsid w:val="00807A81"/>
    <w:rPr>
      <w:rFonts w:ascii="Arial" w:hAnsi="Arial" w:cs="Times New Roman"/>
      <w:b w:val="0"/>
      <w:i w:val="0"/>
      <w:sz w:val="20"/>
      <w:szCs w:val="20"/>
    </w:rPr>
  </w:style>
  <w:style w:type="character" w:customStyle="1" w:styleId="WW8Num3z5">
    <w:name w:val="WW8Num3z5"/>
    <w:rsid w:val="00807A81"/>
  </w:style>
  <w:style w:type="character" w:customStyle="1" w:styleId="WW8Num3z6">
    <w:name w:val="WW8Num3z6"/>
    <w:rsid w:val="00807A81"/>
  </w:style>
  <w:style w:type="character" w:customStyle="1" w:styleId="WW8Num3z7">
    <w:name w:val="WW8Num3z7"/>
    <w:rsid w:val="00807A81"/>
  </w:style>
  <w:style w:type="character" w:customStyle="1" w:styleId="WW8Num3z8">
    <w:name w:val="WW8Num3z8"/>
    <w:rsid w:val="00807A81"/>
  </w:style>
  <w:style w:type="character" w:customStyle="1" w:styleId="WW-DefaultParagraphFont1111111111111">
    <w:name w:val="WW-Default Paragraph Font1111111111111"/>
    <w:rsid w:val="00807A81"/>
  </w:style>
  <w:style w:type="character" w:customStyle="1" w:styleId="WW-DefaultParagraphFont11111111111111">
    <w:name w:val="WW-Default Paragraph Font11111111111111"/>
    <w:rsid w:val="00807A81"/>
  </w:style>
  <w:style w:type="character" w:customStyle="1" w:styleId="WW-DefaultParagraphFont111111111111111">
    <w:name w:val="WW-Default Paragraph Font111111111111111"/>
    <w:rsid w:val="00807A81"/>
  </w:style>
  <w:style w:type="character" w:customStyle="1" w:styleId="WW-DefaultParagraphFont1111111111111111">
    <w:name w:val="WW-Default Paragraph Font1111111111111111"/>
    <w:rsid w:val="00807A81"/>
  </w:style>
  <w:style w:type="character" w:customStyle="1" w:styleId="20">
    <w:name w:val="Προεπιλεγμένη γραμματοσειρά2"/>
    <w:rsid w:val="00807A81"/>
  </w:style>
  <w:style w:type="character" w:customStyle="1" w:styleId="WW8Num19z0">
    <w:name w:val="WW8Num19z0"/>
    <w:rsid w:val="00807A81"/>
    <w:rPr>
      <w:rFonts w:ascii="Calibri" w:hAnsi="Calibri" w:cs="Calibri"/>
    </w:rPr>
  </w:style>
  <w:style w:type="character" w:customStyle="1" w:styleId="WW8Num19z1">
    <w:name w:val="WW8Num19z1"/>
    <w:rsid w:val="00807A81"/>
  </w:style>
  <w:style w:type="character" w:customStyle="1" w:styleId="WW8Num20z0">
    <w:name w:val="WW8Num20z0"/>
    <w:rsid w:val="00807A81"/>
    <w:rPr>
      <w:rFonts w:ascii="Calibri" w:eastAsia="Calibri" w:hAnsi="Calibri" w:cs="Times New Roman"/>
    </w:rPr>
  </w:style>
  <w:style w:type="character" w:customStyle="1" w:styleId="WW8Num20z1">
    <w:name w:val="WW8Num20z1"/>
    <w:rsid w:val="00807A81"/>
    <w:rPr>
      <w:rFonts w:ascii="Courier New" w:hAnsi="Courier New" w:cs="Courier New"/>
    </w:rPr>
  </w:style>
  <w:style w:type="character" w:customStyle="1" w:styleId="WW8Num20z2">
    <w:name w:val="WW8Num20z2"/>
    <w:rsid w:val="00807A81"/>
    <w:rPr>
      <w:rFonts w:ascii="Wingdings" w:hAnsi="Wingdings" w:cs="Wingdings"/>
    </w:rPr>
  </w:style>
  <w:style w:type="character" w:customStyle="1" w:styleId="WW8Num20z3">
    <w:name w:val="WW8Num20z3"/>
    <w:rsid w:val="00807A81"/>
    <w:rPr>
      <w:rFonts w:ascii="Symbol" w:hAnsi="Symbol" w:cs="Symbol"/>
    </w:rPr>
  </w:style>
  <w:style w:type="character" w:customStyle="1" w:styleId="WW-DefaultParagraphFont11111111111111111">
    <w:name w:val="WW-Default Paragraph Font11111111111111111"/>
    <w:rsid w:val="00807A81"/>
  </w:style>
  <w:style w:type="character" w:customStyle="1" w:styleId="WW8Num19z2">
    <w:name w:val="WW8Num19z2"/>
    <w:rsid w:val="00807A81"/>
  </w:style>
  <w:style w:type="character" w:customStyle="1" w:styleId="WW8Num19z3">
    <w:name w:val="WW8Num19z3"/>
    <w:rsid w:val="00807A81"/>
  </w:style>
  <w:style w:type="character" w:customStyle="1" w:styleId="WW8Num19z4">
    <w:name w:val="WW8Num19z4"/>
    <w:rsid w:val="00807A81"/>
  </w:style>
  <w:style w:type="character" w:customStyle="1" w:styleId="WW8Num19z5">
    <w:name w:val="WW8Num19z5"/>
    <w:rsid w:val="00807A81"/>
  </w:style>
  <w:style w:type="character" w:customStyle="1" w:styleId="WW8Num19z6">
    <w:name w:val="WW8Num19z6"/>
    <w:rsid w:val="00807A81"/>
  </w:style>
  <w:style w:type="character" w:customStyle="1" w:styleId="WW8Num19z7">
    <w:name w:val="WW8Num19z7"/>
    <w:rsid w:val="00807A81"/>
  </w:style>
  <w:style w:type="character" w:customStyle="1" w:styleId="WW8Num19z8">
    <w:name w:val="WW8Num19z8"/>
    <w:rsid w:val="00807A81"/>
  </w:style>
  <w:style w:type="character" w:customStyle="1" w:styleId="WW8Num20z4">
    <w:name w:val="WW8Num20z4"/>
    <w:rsid w:val="00807A81"/>
  </w:style>
  <w:style w:type="character" w:customStyle="1" w:styleId="WW8Num20z5">
    <w:name w:val="WW8Num20z5"/>
    <w:rsid w:val="00807A81"/>
  </w:style>
  <w:style w:type="character" w:customStyle="1" w:styleId="WW8Num20z6">
    <w:name w:val="WW8Num20z6"/>
    <w:rsid w:val="00807A81"/>
  </w:style>
  <w:style w:type="character" w:customStyle="1" w:styleId="WW8Num20z7">
    <w:name w:val="WW8Num20z7"/>
    <w:rsid w:val="00807A81"/>
  </w:style>
  <w:style w:type="character" w:customStyle="1" w:styleId="WW8Num20z8">
    <w:name w:val="WW8Num20z8"/>
    <w:rsid w:val="00807A81"/>
  </w:style>
  <w:style w:type="character" w:customStyle="1" w:styleId="WW-DefaultParagraphFont111111111111111111">
    <w:name w:val="WW-Default Paragraph Font111111111111111111"/>
    <w:rsid w:val="00807A81"/>
  </w:style>
  <w:style w:type="character" w:customStyle="1" w:styleId="WW-DefaultParagraphFont1111111111111111111">
    <w:name w:val="WW-Default Paragraph Font1111111111111111111"/>
    <w:rsid w:val="00807A81"/>
  </w:style>
  <w:style w:type="character" w:customStyle="1" w:styleId="WW8Num21z0">
    <w:name w:val="WW8Num21z0"/>
    <w:rsid w:val="00807A81"/>
    <w:rPr>
      <w:rFonts w:ascii="Calibri" w:eastAsia="Times New Roman" w:hAnsi="Calibri" w:cs="Calibri"/>
    </w:rPr>
  </w:style>
  <w:style w:type="character" w:customStyle="1" w:styleId="WW8Num21z1">
    <w:name w:val="WW8Num21z1"/>
    <w:rsid w:val="00807A81"/>
    <w:rPr>
      <w:rFonts w:ascii="Courier New" w:hAnsi="Courier New" w:cs="Courier New"/>
    </w:rPr>
  </w:style>
  <w:style w:type="character" w:customStyle="1" w:styleId="WW8Num21z2">
    <w:name w:val="WW8Num21z2"/>
    <w:rsid w:val="00807A81"/>
    <w:rPr>
      <w:rFonts w:ascii="Wingdings" w:hAnsi="Wingdings" w:cs="Wingdings"/>
    </w:rPr>
  </w:style>
  <w:style w:type="character" w:customStyle="1" w:styleId="WW8Num21z3">
    <w:name w:val="WW8Num21z3"/>
    <w:rsid w:val="00807A81"/>
    <w:rPr>
      <w:rFonts w:ascii="Symbol" w:hAnsi="Symbol" w:cs="Symbol"/>
    </w:rPr>
  </w:style>
  <w:style w:type="character" w:customStyle="1" w:styleId="WW8Num22z0">
    <w:name w:val="WW8Num22z0"/>
    <w:rsid w:val="00807A81"/>
    <w:rPr>
      <w:rFonts w:ascii="Symbol" w:hAnsi="Symbol" w:cs="Symbol"/>
    </w:rPr>
  </w:style>
  <w:style w:type="character" w:customStyle="1" w:styleId="WW8Num22z1">
    <w:name w:val="WW8Num22z1"/>
    <w:rsid w:val="00807A81"/>
    <w:rPr>
      <w:rFonts w:ascii="Courier New" w:hAnsi="Courier New" w:cs="Courier New"/>
    </w:rPr>
  </w:style>
  <w:style w:type="character" w:customStyle="1" w:styleId="WW8Num22z2">
    <w:name w:val="WW8Num22z2"/>
    <w:rsid w:val="00807A81"/>
    <w:rPr>
      <w:rFonts w:ascii="Wingdings" w:hAnsi="Wingdings" w:cs="Wingdings"/>
    </w:rPr>
  </w:style>
  <w:style w:type="character" w:customStyle="1" w:styleId="WW8Num23z0">
    <w:name w:val="WW8Num23z0"/>
    <w:rsid w:val="00807A81"/>
    <w:rPr>
      <w:rFonts w:ascii="Calibri" w:eastAsia="Times New Roman" w:hAnsi="Calibri" w:cs="Calibri"/>
    </w:rPr>
  </w:style>
  <w:style w:type="character" w:customStyle="1" w:styleId="WW8Num23z1">
    <w:name w:val="WW8Num23z1"/>
    <w:rsid w:val="00807A81"/>
    <w:rPr>
      <w:rFonts w:ascii="Courier New" w:hAnsi="Courier New" w:cs="Courier New"/>
    </w:rPr>
  </w:style>
  <w:style w:type="character" w:customStyle="1" w:styleId="WW8Num23z2">
    <w:name w:val="WW8Num23z2"/>
    <w:rsid w:val="00807A81"/>
    <w:rPr>
      <w:rFonts w:ascii="Wingdings" w:hAnsi="Wingdings" w:cs="Wingdings"/>
    </w:rPr>
  </w:style>
  <w:style w:type="character" w:customStyle="1" w:styleId="WW8Num23z3">
    <w:name w:val="WW8Num23z3"/>
    <w:rsid w:val="00807A81"/>
    <w:rPr>
      <w:rFonts w:ascii="Symbol" w:hAnsi="Symbol" w:cs="Symbol"/>
    </w:rPr>
  </w:style>
  <w:style w:type="character" w:customStyle="1" w:styleId="WW8Num24z0">
    <w:name w:val="WW8Num24z0"/>
    <w:rsid w:val="00807A81"/>
    <w:rPr>
      <w:rFonts w:ascii="Symbol" w:hAnsi="Symbol" w:cs="Symbol"/>
      <w:strike/>
      <w:color w:val="0070C0"/>
      <w:position w:val="0"/>
      <w:sz w:val="24"/>
      <w:vertAlign w:val="baseline"/>
      <w:lang w:val="el-GR"/>
    </w:rPr>
  </w:style>
  <w:style w:type="character" w:customStyle="1" w:styleId="WW8Num24z1">
    <w:name w:val="WW8Num24z1"/>
    <w:rsid w:val="00807A81"/>
    <w:rPr>
      <w:rFonts w:ascii="Courier New" w:hAnsi="Courier New" w:cs="Courier New"/>
    </w:rPr>
  </w:style>
  <w:style w:type="character" w:customStyle="1" w:styleId="WW8Num24z2">
    <w:name w:val="WW8Num24z2"/>
    <w:rsid w:val="00807A81"/>
    <w:rPr>
      <w:rFonts w:ascii="Wingdings" w:hAnsi="Wingdings" w:cs="Wingdings"/>
    </w:rPr>
  </w:style>
  <w:style w:type="character" w:customStyle="1" w:styleId="WW8Num25z0">
    <w:name w:val="WW8Num25z0"/>
    <w:rsid w:val="00807A81"/>
    <w:rPr>
      <w:rFonts w:ascii="Symbol" w:hAnsi="Symbol" w:cs="Symbol"/>
    </w:rPr>
  </w:style>
  <w:style w:type="character" w:customStyle="1" w:styleId="WW8Num25z1">
    <w:name w:val="WW8Num25z1"/>
    <w:rsid w:val="00807A81"/>
    <w:rPr>
      <w:rFonts w:ascii="Courier New" w:hAnsi="Courier New" w:cs="Courier New"/>
    </w:rPr>
  </w:style>
  <w:style w:type="character" w:customStyle="1" w:styleId="WW8Num25z2">
    <w:name w:val="WW8Num25z2"/>
    <w:rsid w:val="00807A81"/>
    <w:rPr>
      <w:rFonts w:ascii="Wingdings" w:hAnsi="Wingdings" w:cs="Wingdings"/>
    </w:rPr>
  </w:style>
  <w:style w:type="character" w:customStyle="1" w:styleId="WW8Num26z0">
    <w:name w:val="WW8Num26z0"/>
    <w:rsid w:val="00807A81"/>
    <w:rPr>
      <w:rFonts w:ascii="Symbol" w:hAnsi="Symbol" w:cs="Symbol"/>
    </w:rPr>
  </w:style>
  <w:style w:type="character" w:customStyle="1" w:styleId="WW8Num26z1">
    <w:name w:val="WW8Num26z1"/>
    <w:rsid w:val="00807A81"/>
    <w:rPr>
      <w:rFonts w:ascii="Courier New" w:hAnsi="Courier New" w:cs="Courier New"/>
    </w:rPr>
  </w:style>
  <w:style w:type="character" w:customStyle="1" w:styleId="WW8Num26z2">
    <w:name w:val="WW8Num26z2"/>
    <w:rsid w:val="00807A81"/>
    <w:rPr>
      <w:rFonts w:ascii="Wingdings" w:hAnsi="Wingdings" w:cs="Wingdings"/>
    </w:rPr>
  </w:style>
  <w:style w:type="character" w:customStyle="1" w:styleId="WW8Num27z0">
    <w:name w:val="WW8Num27z0"/>
    <w:rsid w:val="00807A81"/>
    <w:rPr>
      <w:rFonts w:ascii="Calibri" w:eastAsia="Times New Roman" w:hAnsi="Calibri" w:cs="Calibri"/>
    </w:rPr>
  </w:style>
  <w:style w:type="character" w:customStyle="1" w:styleId="WW8Num27z1">
    <w:name w:val="WW8Num27z1"/>
    <w:rsid w:val="00807A81"/>
    <w:rPr>
      <w:rFonts w:ascii="Courier New" w:hAnsi="Courier New" w:cs="Courier New"/>
    </w:rPr>
  </w:style>
  <w:style w:type="character" w:customStyle="1" w:styleId="WW8Num27z2">
    <w:name w:val="WW8Num27z2"/>
    <w:rsid w:val="00807A81"/>
    <w:rPr>
      <w:rFonts w:ascii="Wingdings" w:hAnsi="Wingdings" w:cs="Wingdings"/>
    </w:rPr>
  </w:style>
  <w:style w:type="character" w:customStyle="1" w:styleId="WW8Num27z3">
    <w:name w:val="WW8Num27z3"/>
    <w:rsid w:val="00807A81"/>
    <w:rPr>
      <w:rFonts w:ascii="Symbol" w:hAnsi="Symbol" w:cs="Symbol"/>
    </w:rPr>
  </w:style>
  <w:style w:type="character" w:customStyle="1" w:styleId="WW8Num28z0">
    <w:name w:val="WW8Num28z0"/>
    <w:rsid w:val="00807A81"/>
    <w:rPr>
      <w:rFonts w:ascii="Symbol" w:hAnsi="Symbol" w:cs="Symbol"/>
    </w:rPr>
  </w:style>
  <w:style w:type="character" w:customStyle="1" w:styleId="WW8Num28z1">
    <w:name w:val="WW8Num28z1"/>
    <w:rsid w:val="00807A81"/>
    <w:rPr>
      <w:rFonts w:ascii="Courier New" w:hAnsi="Courier New" w:cs="Courier New"/>
    </w:rPr>
  </w:style>
  <w:style w:type="character" w:customStyle="1" w:styleId="WW8Num28z2">
    <w:name w:val="WW8Num28z2"/>
    <w:rsid w:val="00807A81"/>
    <w:rPr>
      <w:rFonts w:ascii="Wingdings" w:hAnsi="Wingdings" w:cs="Wingdings"/>
    </w:rPr>
  </w:style>
  <w:style w:type="character" w:customStyle="1" w:styleId="WW8Num29z0">
    <w:name w:val="WW8Num29z0"/>
    <w:rsid w:val="00807A81"/>
    <w:rPr>
      <w:rFonts w:ascii="Calibri" w:eastAsia="Times New Roman" w:hAnsi="Calibri" w:cs="Calibri"/>
    </w:rPr>
  </w:style>
  <w:style w:type="character" w:customStyle="1" w:styleId="WW8Num29z1">
    <w:name w:val="WW8Num29z1"/>
    <w:rsid w:val="00807A81"/>
    <w:rPr>
      <w:rFonts w:ascii="Courier New" w:hAnsi="Courier New" w:cs="Courier New"/>
    </w:rPr>
  </w:style>
  <w:style w:type="character" w:customStyle="1" w:styleId="WW8Num29z2">
    <w:name w:val="WW8Num29z2"/>
    <w:rsid w:val="00807A81"/>
    <w:rPr>
      <w:rFonts w:ascii="Wingdings" w:hAnsi="Wingdings" w:cs="Wingdings"/>
    </w:rPr>
  </w:style>
  <w:style w:type="character" w:customStyle="1" w:styleId="WW8Num29z3">
    <w:name w:val="WW8Num29z3"/>
    <w:rsid w:val="00807A81"/>
    <w:rPr>
      <w:rFonts w:ascii="Symbol" w:hAnsi="Symbol" w:cs="Symbol"/>
    </w:rPr>
  </w:style>
  <w:style w:type="character" w:customStyle="1" w:styleId="WW8Num30z0">
    <w:name w:val="WW8Num30z0"/>
    <w:rsid w:val="00807A81"/>
    <w:rPr>
      <w:rFonts w:ascii="Symbol" w:hAnsi="Symbol" w:cs="Symbol"/>
      <w:shd w:val="clear" w:color="auto" w:fill="FFFF00"/>
    </w:rPr>
  </w:style>
  <w:style w:type="character" w:customStyle="1" w:styleId="WW8Num30z1">
    <w:name w:val="WW8Num30z1"/>
    <w:rsid w:val="00807A81"/>
    <w:rPr>
      <w:rFonts w:ascii="Courier New" w:hAnsi="Courier New" w:cs="Courier New"/>
    </w:rPr>
  </w:style>
  <w:style w:type="character" w:customStyle="1" w:styleId="WW8Num30z2">
    <w:name w:val="WW8Num30z2"/>
    <w:rsid w:val="00807A81"/>
    <w:rPr>
      <w:rFonts w:ascii="Wingdings" w:hAnsi="Wingdings" w:cs="Wingdings"/>
    </w:rPr>
  </w:style>
  <w:style w:type="character" w:customStyle="1" w:styleId="WW8Num31z0">
    <w:name w:val="WW8Num31z0"/>
    <w:rsid w:val="00807A81"/>
    <w:rPr>
      <w:rFonts w:cs="Times New Roman"/>
    </w:rPr>
  </w:style>
  <w:style w:type="character" w:customStyle="1" w:styleId="WW8Num32z0">
    <w:name w:val="WW8Num32z0"/>
    <w:rsid w:val="00807A81"/>
  </w:style>
  <w:style w:type="character" w:customStyle="1" w:styleId="WW8Num32z1">
    <w:name w:val="WW8Num32z1"/>
    <w:rsid w:val="00807A81"/>
  </w:style>
  <w:style w:type="character" w:customStyle="1" w:styleId="WW8Num32z2">
    <w:name w:val="WW8Num32z2"/>
    <w:rsid w:val="00807A81"/>
  </w:style>
  <w:style w:type="character" w:customStyle="1" w:styleId="WW8Num32z3">
    <w:name w:val="WW8Num32z3"/>
    <w:rsid w:val="00807A81"/>
  </w:style>
  <w:style w:type="character" w:customStyle="1" w:styleId="WW8Num32z4">
    <w:name w:val="WW8Num32z4"/>
    <w:rsid w:val="00807A81"/>
  </w:style>
  <w:style w:type="character" w:customStyle="1" w:styleId="WW8Num32z5">
    <w:name w:val="WW8Num32z5"/>
    <w:rsid w:val="00807A81"/>
  </w:style>
  <w:style w:type="character" w:customStyle="1" w:styleId="WW8Num32z6">
    <w:name w:val="WW8Num32z6"/>
    <w:rsid w:val="00807A81"/>
  </w:style>
  <w:style w:type="character" w:customStyle="1" w:styleId="WW8Num32z7">
    <w:name w:val="WW8Num32z7"/>
    <w:rsid w:val="00807A81"/>
  </w:style>
  <w:style w:type="character" w:customStyle="1" w:styleId="WW8Num32z8">
    <w:name w:val="WW8Num32z8"/>
    <w:rsid w:val="00807A81"/>
  </w:style>
  <w:style w:type="character" w:customStyle="1" w:styleId="WW8Num33z0">
    <w:name w:val="WW8Num33z0"/>
    <w:rsid w:val="00807A81"/>
    <w:rPr>
      <w:rFonts w:ascii="Symbol" w:eastAsia="Calibri" w:hAnsi="Symbol" w:cs="Symbol"/>
    </w:rPr>
  </w:style>
  <w:style w:type="character" w:customStyle="1" w:styleId="WW8Num33z1">
    <w:name w:val="WW8Num33z1"/>
    <w:rsid w:val="00807A81"/>
    <w:rPr>
      <w:rFonts w:ascii="Courier New" w:hAnsi="Courier New" w:cs="Courier New"/>
    </w:rPr>
  </w:style>
  <w:style w:type="character" w:customStyle="1" w:styleId="WW8Num33z2">
    <w:name w:val="WW8Num33z2"/>
    <w:rsid w:val="00807A81"/>
    <w:rPr>
      <w:rFonts w:ascii="Wingdings" w:hAnsi="Wingdings" w:cs="Wingdings"/>
    </w:rPr>
  </w:style>
  <w:style w:type="character" w:customStyle="1" w:styleId="WW8Num34z0">
    <w:name w:val="WW8Num34z0"/>
    <w:rsid w:val="00807A81"/>
    <w:rPr>
      <w:rFonts w:ascii="Symbol" w:hAnsi="Symbol" w:cs="Symbol"/>
    </w:rPr>
  </w:style>
  <w:style w:type="character" w:customStyle="1" w:styleId="WW8Num34z1">
    <w:name w:val="WW8Num34z1"/>
    <w:rsid w:val="00807A81"/>
    <w:rPr>
      <w:rFonts w:ascii="Courier New" w:hAnsi="Courier New" w:cs="Courier New"/>
    </w:rPr>
  </w:style>
  <w:style w:type="character" w:customStyle="1" w:styleId="WW8Num34z2">
    <w:name w:val="WW8Num34z2"/>
    <w:rsid w:val="00807A81"/>
    <w:rPr>
      <w:rFonts w:ascii="Wingdings" w:hAnsi="Wingdings" w:cs="Wingdings"/>
    </w:rPr>
  </w:style>
  <w:style w:type="character" w:customStyle="1" w:styleId="WW8Num35z0">
    <w:name w:val="WW8Num35z0"/>
    <w:rsid w:val="00807A81"/>
    <w:rPr>
      <w:rFonts w:ascii="Calibri" w:eastAsia="Times New Roman" w:hAnsi="Calibri" w:cs="Calibri"/>
    </w:rPr>
  </w:style>
  <w:style w:type="character" w:customStyle="1" w:styleId="WW8Num35z1">
    <w:name w:val="WW8Num35z1"/>
    <w:rsid w:val="00807A81"/>
    <w:rPr>
      <w:rFonts w:ascii="Courier New" w:hAnsi="Courier New" w:cs="Courier New"/>
    </w:rPr>
  </w:style>
  <w:style w:type="character" w:customStyle="1" w:styleId="WW8Num35z2">
    <w:name w:val="WW8Num35z2"/>
    <w:rsid w:val="00807A81"/>
    <w:rPr>
      <w:rFonts w:ascii="Wingdings" w:hAnsi="Wingdings" w:cs="Wingdings"/>
    </w:rPr>
  </w:style>
  <w:style w:type="character" w:customStyle="1" w:styleId="WW8Num35z3">
    <w:name w:val="WW8Num35z3"/>
    <w:rsid w:val="00807A81"/>
    <w:rPr>
      <w:rFonts w:ascii="Symbol" w:hAnsi="Symbol" w:cs="Symbol"/>
    </w:rPr>
  </w:style>
  <w:style w:type="character" w:customStyle="1" w:styleId="WW8Num36z0">
    <w:name w:val="WW8Num36z0"/>
    <w:rsid w:val="00807A81"/>
    <w:rPr>
      <w:lang w:val="el-GR"/>
    </w:rPr>
  </w:style>
  <w:style w:type="character" w:customStyle="1" w:styleId="WW8Num36z1">
    <w:name w:val="WW8Num36z1"/>
    <w:rsid w:val="00807A81"/>
  </w:style>
  <w:style w:type="character" w:customStyle="1" w:styleId="WW8Num36z2">
    <w:name w:val="WW8Num36z2"/>
    <w:rsid w:val="00807A81"/>
  </w:style>
  <w:style w:type="character" w:customStyle="1" w:styleId="WW8Num36z3">
    <w:name w:val="WW8Num36z3"/>
    <w:rsid w:val="00807A81"/>
  </w:style>
  <w:style w:type="character" w:customStyle="1" w:styleId="WW8Num36z4">
    <w:name w:val="WW8Num36z4"/>
    <w:rsid w:val="00807A81"/>
  </w:style>
  <w:style w:type="character" w:customStyle="1" w:styleId="WW8Num36z5">
    <w:name w:val="WW8Num36z5"/>
    <w:rsid w:val="00807A81"/>
  </w:style>
  <w:style w:type="character" w:customStyle="1" w:styleId="WW8Num36z6">
    <w:name w:val="WW8Num36z6"/>
    <w:rsid w:val="00807A81"/>
  </w:style>
  <w:style w:type="character" w:customStyle="1" w:styleId="WW8Num36z7">
    <w:name w:val="WW8Num36z7"/>
    <w:rsid w:val="00807A81"/>
  </w:style>
  <w:style w:type="character" w:customStyle="1" w:styleId="WW8Num36z8">
    <w:name w:val="WW8Num36z8"/>
    <w:rsid w:val="00807A81"/>
  </w:style>
  <w:style w:type="character" w:customStyle="1" w:styleId="WW8Num37z0">
    <w:name w:val="WW8Num37z0"/>
    <w:rsid w:val="00807A81"/>
    <w:rPr>
      <w:rFonts w:ascii="Calibri" w:eastAsia="Times New Roman" w:hAnsi="Calibri" w:cs="Calibri"/>
    </w:rPr>
  </w:style>
  <w:style w:type="character" w:customStyle="1" w:styleId="WW8Num37z1">
    <w:name w:val="WW8Num37z1"/>
    <w:rsid w:val="00807A81"/>
    <w:rPr>
      <w:rFonts w:ascii="Courier New" w:hAnsi="Courier New" w:cs="Courier New"/>
    </w:rPr>
  </w:style>
  <w:style w:type="character" w:customStyle="1" w:styleId="WW8Num37z2">
    <w:name w:val="WW8Num37z2"/>
    <w:rsid w:val="00807A81"/>
    <w:rPr>
      <w:rFonts w:ascii="Wingdings" w:hAnsi="Wingdings" w:cs="Wingdings"/>
    </w:rPr>
  </w:style>
  <w:style w:type="character" w:customStyle="1" w:styleId="WW8Num37z3">
    <w:name w:val="WW8Num37z3"/>
    <w:rsid w:val="00807A81"/>
    <w:rPr>
      <w:rFonts w:ascii="Symbol" w:hAnsi="Symbol" w:cs="Symbol"/>
    </w:rPr>
  </w:style>
  <w:style w:type="character" w:customStyle="1" w:styleId="WW8Num38z0">
    <w:name w:val="WW8Num38z0"/>
    <w:rsid w:val="00807A81"/>
  </w:style>
  <w:style w:type="character" w:customStyle="1" w:styleId="WW8Num38z1">
    <w:name w:val="WW8Num38z1"/>
    <w:rsid w:val="00807A81"/>
  </w:style>
  <w:style w:type="character" w:customStyle="1" w:styleId="WW8Num38z2">
    <w:name w:val="WW8Num38z2"/>
    <w:rsid w:val="00807A81"/>
  </w:style>
  <w:style w:type="character" w:customStyle="1" w:styleId="WW8Num38z3">
    <w:name w:val="WW8Num38z3"/>
    <w:rsid w:val="00807A81"/>
  </w:style>
  <w:style w:type="character" w:customStyle="1" w:styleId="WW8Num38z4">
    <w:name w:val="WW8Num38z4"/>
    <w:rsid w:val="00807A81"/>
  </w:style>
  <w:style w:type="character" w:customStyle="1" w:styleId="WW8Num38z5">
    <w:name w:val="WW8Num38z5"/>
    <w:rsid w:val="00807A81"/>
  </w:style>
  <w:style w:type="character" w:customStyle="1" w:styleId="WW8Num38z6">
    <w:name w:val="WW8Num38z6"/>
    <w:rsid w:val="00807A81"/>
  </w:style>
  <w:style w:type="character" w:customStyle="1" w:styleId="WW8Num38z7">
    <w:name w:val="WW8Num38z7"/>
    <w:rsid w:val="00807A81"/>
  </w:style>
  <w:style w:type="character" w:customStyle="1" w:styleId="WW8Num38z8">
    <w:name w:val="WW8Num38z8"/>
    <w:rsid w:val="00807A81"/>
  </w:style>
  <w:style w:type="character" w:customStyle="1" w:styleId="WW-DefaultParagraphFont11111111111111111111">
    <w:name w:val="WW-Default Paragraph Font11111111111111111111"/>
    <w:rsid w:val="00807A81"/>
  </w:style>
  <w:style w:type="character" w:customStyle="1" w:styleId="WW8Num4z1">
    <w:name w:val="WW8Num4z1"/>
    <w:rsid w:val="00807A81"/>
    <w:rPr>
      <w:rFonts w:cs="Times New Roman"/>
    </w:rPr>
  </w:style>
  <w:style w:type="character" w:customStyle="1" w:styleId="WW8Num5z1">
    <w:name w:val="WW8Num5z1"/>
    <w:rsid w:val="00807A81"/>
    <w:rPr>
      <w:rFonts w:cs="Times New Roman"/>
    </w:rPr>
  </w:style>
  <w:style w:type="character" w:customStyle="1" w:styleId="WW8Num29z4">
    <w:name w:val="WW8Num29z4"/>
    <w:rsid w:val="00807A81"/>
  </w:style>
  <w:style w:type="character" w:customStyle="1" w:styleId="WW8Num29z5">
    <w:name w:val="WW8Num29z5"/>
    <w:rsid w:val="00807A81"/>
  </w:style>
  <w:style w:type="character" w:customStyle="1" w:styleId="WW8Num29z6">
    <w:name w:val="WW8Num29z6"/>
    <w:rsid w:val="00807A81"/>
  </w:style>
  <w:style w:type="character" w:customStyle="1" w:styleId="WW8Num29z7">
    <w:name w:val="WW8Num29z7"/>
    <w:rsid w:val="00807A81"/>
  </w:style>
  <w:style w:type="character" w:customStyle="1" w:styleId="WW8Num29z8">
    <w:name w:val="WW8Num29z8"/>
    <w:rsid w:val="00807A81"/>
  </w:style>
  <w:style w:type="character" w:customStyle="1" w:styleId="WW8Num30z3">
    <w:name w:val="WW8Num30z3"/>
    <w:rsid w:val="00807A81"/>
    <w:rPr>
      <w:rFonts w:ascii="Symbol" w:hAnsi="Symbol" w:cs="Symbol"/>
    </w:rPr>
  </w:style>
  <w:style w:type="character" w:customStyle="1" w:styleId="WW8Num31z1">
    <w:name w:val="WW8Num31z1"/>
    <w:rsid w:val="00807A81"/>
  </w:style>
  <w:style w:type="character" w:customStyle="1" w:styleId="WW8Num31z2">
    <w:name w:val="WW8Num31z2"/>
    <w:rsid w:val="00807A81"/>
  </w:style>
  <w:style w:type="character" w:customStyle="1" w:styleId="WW8Num31z3">
    <w:name w:val="WW8Num31z3"/>
    <w:rsid w:val="00807A81"/>
  </w:style>
  <w:style w:type="character" w:customStyle="1" w:styleId="WW8Num31z4">
    <w:name w:val="WW8Num31z4"/>
    <w:rsid w:val="00807A81"/>
  </w:style>
  <w:style w:type="character" w:customStyle="1" w:styleId="WW8Num31z5">
    <w:name w:val="WW8Num31z5"/>
    <w:rsid w:val="00807A81"/>
  </w:style>
  <w:style w:type="character" w:customStyle="1" w:styleId="WW8Num31z6">
    <w:name w:val="WW8Num31z6"/>
    <w:rsid w:val="00807A81"/>
  </w:style>
  <w:style w:type="character" w:customStyle="1" w:styleId="WW8Num31z7">
    <w:name w:val="WW8Num31z7"/>
    <w:rsid w:val="00807A81"/>
  </w:style>
  <w:style w:type="character" w:customStyle="1" w:styleId="WW8Num31z8">
    <w:name w:val="WW8Num31z8"/>
    <w:rsid w:val="00807A81"/>
  </w:style>
  <w:style w:type="character" w:customStyle="1" w:styleId="WW8Num39z0">
    <w:name w:val="WW8Num39z0"/>
    <w:rsid w:val="00807A81"/>
    <w:rPr>
      <w:rFonts w:ascii="Calibri" w:eastAsia="Times New Roman" w:hAnsi="Calibri" w:cs="Calibri"/>
    </w:rPr>
  </w:style>
  <w:style w:type="character" w:customStyle="1" w:styleId="WW8Num39z1">
    <w:name w:val="WW8Num39z1"/>
    <w:rsid w:val="00807A81"/>
    <w:rPr>
      <w:rFonts w:ascii="Courier New" w:hAnsi="Courier New" w:cs="Courier New"/>
    </w:rPr>
  </w:style>
  <w:style w:type="character" w:customStyle="1" w:styleId="WW8Num39z2">
    <w:name w:val="WW8Num39z2"/>
    <w:rsid w:val="00807A81"/>
    <w:rPr>
      <w:rFonts w:ascii="Wingdings" w:hAnsi="Wingdings" w:cs="Wingdings"/>
    </w:rPr>
  </w:style>
  <w:style w:type="character" w:customStyle="1" w:styleId="WW8Num39z3">
    <w:name w:val="WW8Num39z3"/>
    <w:rsid w:val="00807A81"/>
    <w:rPr>
      <w:rFonts w:ascii="Symbol" w:hAnsi="Symbol" w:cs="Symbol"/>
    </w:rPr>
  </w:style>
  <w:style w:type="character" w:customStyle="1" w:styleId="WW8Num40z0">
    <w:name w:val="WW8Num40z0"/>
    <w:rsid w:val="00807A81"/>
    <w:rPr>
      <w:rFonts w:ascii="Symbol" w:hAnsi="Symbol" w:cs="Symbol"/>
    </w:rPr>
  </w:style>
  <w:style w:type="character" w:customStyle="1" w:styleId="WW8Num40z1">
    <w:name w:val="WW8Num40z1"/>
    <w:rsid w:val="00807A81"/>
    <w:rPr>
      <w:rFonts w:ascii="Courier New" w:hAnsi="Courier New" w:cs="Courier New"/>
    </w:rPr>
  </w:style>
  <w:style w:type="character" w:customStyle="1" w:styleId="WW8Num40z2">
    <w:name w:val="WW8Num40z2"/>
    <w:rsid w:val="00807A81"/>
    <w:rPr>
      <w:rFonts w:ascii="Wingdings" w:hAnsi="Wingdings" w:cs="Wingdings"/>
    </w:rPr>
  </w:style>
  <w:style w:type="character" w:customStyle="1" w:styleId="WW8Num41z0">
    <w:name w:val="WW8Num41z0"/>
    <w:rsid w:val="00807A81"/>
    <w:rPr>
      <w:rFonts w:ascii="Arial" w:hAnsi="Arial" w:cs="Times New Roman"/>
      <w:b/>
      <w:i w:val="0"/>
      <w:sz w:val="20"/>
      <w:szCs w:val="20"/>
    </w:rPr>
  </w:style>
  <w:style w:type="character" w:customStyle="1" w:styleId="WW8Num41z1">
    <w:name w:val="WW8Num41z1"/>
    <w:rsid w:val="00807A81"/>
    <w:rPr>
      <w:rFonts w:cs="Times New Roman"/>
    </w:rPr>
  </w:style>
  <w:style w:type="character" w:customStyle="1" w:styleId="WW8Num41z2">
    <w:name w:val="WW8Num41z2"/>
    <w:rsid w:val="00807A81"/>
    <w:rPr>
      <w:rFonts w:ascii="Arial" w:hAnsi="Arial" w:cs="Times New Roman"/>
      <w:b w:val="0"/>
      <w:i w:val="0"/>
    </w:rPr>
  </w:style>
  <w:style w:type="character" w:customStyle="1" w:styleId="WW8Num41z3">
    <w:name w:val="WW8Num41z3"/>
    <w:rsid w:val="00807A81"/>
    <w:rPr>
      <w:rFonts w:ascii="Arial" w:hAnsi="Arial" w:cs="Times New Roman"/>
      <w:b w:val="0"/>
      <w:i w:val="0"/>
      <w:sz w:val="20"/>
      <w:szCs w:val="20"/>
    </w:rPr>
  </w:style>
  <w:style w:type="character" w:customStyle="1" w:styleId="DefaultParagraphFont1">
    <w:name w:val="Default Paragraph Font1"/>
    <w:rsid w:val="00807A81"/>
  </w:style>
  <w:style w:type="character" w:customStyle="1" w:styleId="Heading1Char">
    <w:name w:val="Heading 1 Char"/>
    <w:rsid w:val="00807A81"/>
    <w:rPr>
      <w:rFonts w:ascii="Arial" w:hAnsi="Arial" w:cs="Arial"/>
      <w:b/>
      <w:bCs/>
      <w:color w:val="333399"/>
      <w:sz w:val="28"/>
      <w:szCs w:val="32"/>
      <w:lang w:val="en-US"/>
    </w:rPr>
  </w:style>
  <w:style w:type="character" w:customStyle="1" w:styleId="Heading2Char">
    <w:name w:val="Heading 2 Char"/>
    <w:rsid w:val="00807A81"/>
    <w:rPr>
      <w:rFonts w:ascii="Arial" w:hAnsi="Arial" w:cs="Arial"/>
      <w:b/>
      <w:color w:val="002060"/>
      <w:sz w:val="24"/>
      <w:szCs w:val="22"/>
      <w:lang w:val="en-GB"/>
    </w:rPr>
  </w:style>
  <w:style w:type="character" w:customStyle="1" w:styleId="Heading5Char">
    <w:name w:val="Heading 5 Char"/>
    <w:rsid w:val="00807A81"/>
    <w:rPr>
      <w:rFonts w:ascii="Calibri" w:eastAsia="Times New Roman" w:hAnsi="Calibri" w:cs="Times New Roman"/>
      <w:b/>
      <w:bCs/>
      <w:i/>
      <w:iCs/>
      <w:sz w:val="26"/>
      <w:szCs w:val="26"/>
      <w:lang w:val="en-GB"/>
    </w:rPr>
  </w:style>
  <w:style w:type="character" w:customStyle="1" w:styleId="DateChar">
    <w:name w:val="Date Char"/>
    <w:rsid w:val="00807A81"/>
    <w:rPr>
      <w:sz w:val="24"/>
      <w:szCs w:val="24"/>
      <w:lang w:val="en-GB"/>
    </w:rPr>
  </w:style>
  <w:style w:type="character" w:customStyle="1" w:styleId="FooterChar">
    <w:name w:val="Footer Char"/>
    <w:rsid w:val="00807A81"/>
    <w:rPr>
      <w:rFonts w:eastAsia="MS Mincho" w:cs="Times New Roman"/>
      <w:sz w:val="24"/>
      <w:szCs w:val="24"/>
      <w:lang w:val="en-US" w:eastAsia="ja-JP"/>
    </w:rPr>
  </w:style>
  <w:style w:type="character" w:customStyle="1" w:styleId="22">
    <w:name w:val="Παραπομπή σχολίου2"/>
    <w:rsid w:val="00807A81"/>
    <w:rPr>
      <w:sz w:val="16"/>
    </w:rPr>
  </w:style>
  <w:style w:type="character" w:styleId="-">
    <w:name w:val="Hyperlink"/>
    <w:uiPriority w:val="99"/>
    <w:rsid w:val="00807A81"/>
    <w:rPr>
      <w:color w:val="0000FF"/>
      <w:u w:val="single"/>
    </w:rPr>
  </w:style>
  <w:style w:type="character" w:customStyle="1" w:styleId="HeaderChar">
    <w:name w:val="Header Char"/>
    <w:rsid w:val="00807A81"/>
    <w:rPr>
      <w:rFonts w:cs="Times New Roman"/>
      <w:sz w:val="24"/>
      <w:szCs w:val="24"/>
      <w:lang w:val="en-GB"/>
    </w:rPr>
  </w:style>
  <w:style w:type="character" w:styleId="a3">
    <w:name w:val="page number"/>
    <w:rsid w:val="00807A81"/>
    <w:rPr>
      <w:rFonts w:cs="Times New Roman"/>
    </w:rPr>
  </w:style>
  <w:style w:type="character" w:customStyle="1" w:styleId="BalloonTextChar">
    <w:name w:val="Balloon Text Char"/>
    <w:rsid w:val="00807A81"/>
    <w:rPr>
      <w:rFonts w:ascii="Tahoma" w:hAnsi="Tahoma" w:cs="Tahoma"/>
      <w:sz w:val="16"/>
      <w:szCs w:val="16"/>
      <w:lang w:val="en-GB"/>
    </w:rPr>
  </w:style>
  <w:style w:type="character" w:customStyle="1" w:styleId="CommentTextChar">
    <w:name w:val="Comment Text Char"/>
    <w:rsid w:val="00807A81"/>
    <w:rPr>
      <w:rFonts w:cs="Times New Roman"/>
      <w:lang w:val="en-GB"/>
    </w:rPr>
  </w:style>
  <w:style w:type="character" w:customStyle="1" w:styleId="CommentSubjectChar">
    <w:name w:val="Comment Subject Char"/>
    <w:rsid w:val="00807A81"/>
    <w:rPr>
      <w:rFonts w:cs="Times New Roman"/>
      <w:b/>
      <w:bCs/>
      <w:lang w:val="en-GB"/>
    </w:rPr>
  </w:style>
  <w:style w:type="character" w:customStyle="1" w:styleId="BodyTextChar">
    <w:name w:val="Body Text Char"/>
    <w:rsid w:val="00807A81"/>
    <w:rPr>
      <w:rFonts w:cs="Times New Roman"/>
      <w:sz w:val="24"/>
      <w:szCs w:val="24"/>
      <w:lang w:val="en-GB"/>
    </w:rPr>
  </w:style>
  <w:style w:type="character" w:customStyle="1" w:styleId="10">
    <w:name w:val="Κείμενο κράτησης θέσης1"/>
    <w:rsid w:val="00807A81"/>
    <w:rPr>
      <w:rFonts w:cs="Times New Roman"/>
      <w:color w:val="808080"/>
    </w:rPr>
  </w:style>
  <w:style w:type="character" w:customStyle="1" w:styleId="a4">
    <w:name w:val="Χαρακτήρες υποσημείωσης"/>
    <w:rsid w:val="00807A81"/>
    <w:rPr>
      <w:rFonts w:cs="Times New Roman"/>
      <w:vertAlign w:val="superscript"/>
    </w:rPr>
  </w:style>
  <w:style w:type="character" w:customStyle="1" w:styleId="FootnoteTextChar">
    <w:name w:val="Footnote Text Char"/>
    <w:rsid w:val="00807A81"/>
    <w:rPr>
      <w:rFonts w:ascii="Calibri" w:hAnsi="Calibri" w:cs="Times New Roman"/>
      <w:lang w:val="x-none"/>
    </w:rPr>
  </w:style>
  <w:style w:type="character" w:customStyle="1" w:styleId="Heading3Char">
    <w:name w:val="Heading 3 Char"/>
    <w:rsid w:val="00807A81"/>
    <w:rPr>
      <w:rFonts w:ascii="Arial" w:hAnsi="Arial" w:cs="Arial"/>
      <w:b/>
      <w:bCs/>
      <w:sz w:val="22"/>
      <w:szCs w:val="26"/>
      <w:lang w:val="en-GB"/>
    </w:rPr>
  </w:style>
  <w:style w:type="character" w:customStyle="1" w:styleId="Heading4Char">
    <w:name w:val="Heading 4 Char"/>
    <w:rsid w:val="00807A81"/>
    <w:rPr>
      <w:rFonts w:ascii="Arial" w:eastAsia="Times New Roman" w:hAnsi="Arial" w:cs="Times New Roman"/>
      <w:b/>
      <w:bCs/>
      <w:sz w:val="22"/>
      <w:szCs w:val="28"/>
      <w:lang w:val="en-GB"/>
    </w:rPr>
  </w:style>
  <w:style w:type="character" w:customStyle="1" w:styleId="DocTitleChar">
    <w:name w:val="Doc Title Char"/>
    <w:basedOn w:val="Heading1Char"/>
    <w:rsid w:val="00807A81"/>
    <w:rPr>
      <w:rFonts w:ascii="Arial" w:hAnsi="Arial" w:cs="Arial"/>
      <w:b/>
      <w:bCs/>
      <w:color w:val="333399"/>
      <w:sz w:val="28"/>
      <w:szCs w:val="32"/>
      <w:lang w:val="en-US"/>
    </w:rPr>
  </w:style>
  <w:style w:type="character" w:customStyle="1" w:styleId="Style1Char">
    <w:name w:val="Style1 Char"/>
    <w:rsid w:val="00807A81"/>
    <w:rPr>
      <w:rFonts w:ascii="Calibri" w:hAnsi="Calibri" w:cs="Calibri"/>
      <w:b/>
      <w:bCs/>
      <w:color w:val="333399"/>
      <w:sz w:val="40"/>
      <w:szCs w:val="40"/>
      <w:lang w:val="en-US"/>
    </w:rPr>
  </w:style>
  <w:style w:type="character" w:customStyle="1" w:styleId="ContentsChar">
    <w:name w:val="Contents Char"/>
    <w:rsid w:val="00807A81"/>
    <w:rPr>
      <w:rFonts w:ascii="Calibri" w:hAnsi="Calibri" w:cs="Calibri"/>
      <w:b/>
      <w:bCs/>
      <w:color w:val="333399"/>
      <w:sz w:val="28"/>
      <w:szCs w:val="32"/>
      <w:lang w:val="en-US"/>
    </w:rPr>
  </w:style>
  <w:style w:type="character" w:customStyle="1" w:styleId="EndnoteTextChar">
    <w:name w:val="Endnote Text Char"/>
    <w:rsid w:val="00807A81"/>
    <w:rPr>
      <w:rFonts w:ascii="Calibri" w:hAnsi="Calibri" w:cs="Calibri"/>
      <w:lang w:val="en-GB"/>
    </w:rPr>
  </w:style>
  <w:style w:type="character" w:customStyle="1" w:styleId="a5">
    <w:name w:val="Χαρακτήρες σημείωσης τέλους"/>
    <w:rsid w:val="00807A81"/>
    <w:rPr>
      <w:vertAlign w:val="superscript"/>
    </w:rPr>
  </w:style>
  <w:style w:type="character" w:customStyle="1" w:styleId="FootnoteReference2">
    <w:name w:val="Footnote Reference2"/>
    <w:rsid w:val="00807A81"/>
    <w:rPr>
      <w:vertAlign w:val="superscript"/>
    </w:rPr>
  </w:style>
  <w:style w:type="character" w:customStyle="1" w:styleId="EndnoteReference1">
    <w:name w:val="Endnote Reference1"/>
    <w:rsid w:val="00807A81"/>
    <w:rPr>
      <w:vertAlign w:val="superscript"/>
    </w:rPr>
  </w:style>
  <w:style w:type="character" w:customStyle="1" w:styleId="a6">
    <w:name w:val="Κουκκίδες"/>
    <w:rsid w:val="00807A81"/>
    <w:rPr>
      <w:rFonts w:ascii="OpenSymbol" w:eastAsia="OpenSymbol" w:hAnsi="OpenSymbol" w:cs="OpenSymbol"/>
    </w:rPr>
  </w:style>
  <w:style w:type="character" w:styleId="a7">
    <w:name w:val="Strong"/>
    <w:uiPriority w:val="22"/>
    <w:qFormat/>
    <w:rsid w:val="00807A81"/>
    <w:rPr>
      <w:b/>
      <w:bCs/>
    </w:rPr>
  </w:style>
  <w:style w:type="character" w:customStyle="1" w:styleId="11">
    <w:name w:val="Προεπιλεγμένη γραμματοσειρά1"/>
    <w:rsid w:val="00807A81"/>
  </w:style>
  <w:style w:type="character" w:customStyle="1" w:styleId="a8">
    <w:name w:val="Σύμβολο υποσημείωσης"/>
    <w:rsid w:val="00807A81"/>
    <w:rPr>
      <w:vertAlign w:val="superscript"/>
    </w:rPr>
  </w:style>
  <w:style w:type="character" w:styleId="a9">
    <w:name w:val="Emphasis"/>
    <w:uiPriority w:val="20"/>
    <w:qFormat/>
    <w:rsid w:val="00807A81"/>
    <w:rPr>
      <w:i/>
      <w:iCs/>
    </w:rPr>
  </w:style>
  <w:style w:type="character" w:customStyle="1" w:styleId="aa">
    <w:name w:val="Χαρακτήρες αρίθμησης"/>
    <w:rsid w:val="00807A81"/>
  </w:style>
  <w:style w:type="character" w:customStyle="1" w:styleId="normalwithoutspacingChar">
    <w:name w:val="normal_without_spacing Char"/>
    <w:rsid w:val="00807A81"/>
    <w:rPr>
      <w:rFonts w:ascii="Calibri" w:hAnsi="Calibri" w:cs="Calibri"/>
      <w:sz w:val="22"/>
      <w:szCs w:val="24"/>
    </w:rPr>
  </w:style>
  <w:style w:type="character" w:customStyle="1" w:styleId="FootnoteTextChar1">
    <w:name w:val="Footnote Text Char1"/>
    <w:rsid w:val="00807A81"/>
    <w:rPr>
      <w:rFonts w:ascii="Calibri" w:hAnsi="Calibri" w:cs="Calibri"/>
      <w:lang w:val="en-IE" w:eastAsia="zh-CN"/>
    </w:rPr>
  </w:style>
  <w:style w:type="character" w:customStyle="1" w:styleId="foothangingChar">
    <w:name w:val="foot_hanging Char"/>
    <w:rsid w:val="00807A81"/>
    <w:rPr>
      <w:rFonts w:ascii="Calibri" w:hAnsi="Calibri" w:cs="Calibri"/>
      <w:sz w:val="18"/>
      <w:szCs w:val="18"/>
      <w:lang w:val="en-IE" w:eastAsia="zh-CN"/>
    </w:rPr>
  </w:style>
  <w:style w:type="character" w:customStyle="1" w:styleId="HTMLPreformattedChar">
    <w:name w:val="HTML Preformatted Char"/>
    <w:rsid w:val="00807A81"/>
    <w:rPr>
      <w:rFonts w:ascii="Courier New" w:hAnsi="Courier New" w:cs="Courier New"/>
    </w:rPr>
  </w:style>
  <w:style w:type="character" w:customStyle="1" w:styleId="apple-converted-space">
    <w:name w:val="apple-converted-space"/>
    <w:basedOn w:val="WW-DefaultParagraphFont11111111111111111111"/>
    <w:rsid w:val="00807A81"/>
  </w:style>
  <w:style w:type="character" w:customStyle="1" w:styleId="BodyTextIndent3Char">
    <w:name w:val="Body Text Indent 3 Char"/>
    <w:rsid w:val="00807A81"/>
    <w:rPr>
      <w:rFonts w:ascii="Calibri" w:hAnsi="Calibri" w:cs="Calibri"/>
      <w:sz w:val="16"/>
      <w:szCs w:val="16"/>
      <w:lang w:val="en-GB"/>
    </w:rPr>
  </w:style>
  <w:style w:type="character" w:customStyle="1" w:styleId="WW-FootnoteReference">
    <w:name w:val="WW-Footnote Reference"/>
    <w:rsid w:val="00807A81"/>
    <w:rPr>
      <w:vertAlign w:val="superscript"/>
    </w:rPr>
  </w:style>
  <w:style w:type="character" w:customStyle="1" w:styleId="WW-EndnoteReference">
    <w:name w:val="WW-Endnote Reference"/>
    <w:rsid w:val="00807A81"/>
    <w:rPr>
      <w:vertAlign w:val="superscript"/>
    </w:rPr>
  </w:style>
  <w:style w:type="character" w:customStyle="1" w:styleId="FootnoteReference1">
    <w:name w:val="Footnote Reference1"/>
    <w:rsid w:val="00807A81"/>
    <w:rPr>
      <w:vertAlign w:val="superscript"/>
    </w:rPr>
  </w:style>
  <w:style w:type="character" w:customStyle="1" w:styleId="FootnoteTextChar2">
    <w:name w:val="Footnote Text Char2"/>
    <w:rsid w:val="00807A81"/>
    <w:rPr>
      <w:rFonts w:ascii="Calibri" w:hAnsi="Calibri" w:cs="Calibri"/>
      <w:sz w:val="18"/>
      <w:lang w:val="en-IE" w:eastAsia="zh-CN"/>
    </w:rPr>
  </w:style>
  <w:style w:type="character" w:customStyle="1" w:styleId="foothangingChar1">
    <w:name w:val="foot_hanging Char1"/>
    <w:rsid w:val="00807A81"/>
    <w:rPr>
      <w:rFonts w:ascii="Calibri" w:hAnsi="Calibri" w:cs="Calibri"/>
      <w:sz w:val="18"/>
      <w:szCs w:val="18"/>
      <w:lang w:val="en-IE" w:eastAsia="zh-CN"/>
    </w:rPr>
  </w:style>
  <w:style w:type="character" w:customStyle="1" w:styleId="footersChar">
    <w:name w:val="footers Char"/>
    <w:basedOn w:val="foothangingChar1"/>
    <w:rsid w:val="00807A81"/>
    <w:rPr>
      <w:rFonts w:ascii="Calibri" w:hAnsi="Calibri" w:cs="Calibri"/>
      <w:sz w:val="18"/>
      <w:szCs w:val="18"/>
      <w:lang w:val="en-IE" w:eastAsia="zh-CN"/>
    </w:rPr>
  </w:style>
  <w:style w:type="character" w:customStyle="1" w:styleId="CommentTextChar1">
    <w:name w:val="Comment Text Char1"/>
    <w:rsid w:val="00807A81"/>
    <w:rPr>
      <w:rFonts w:ascii="Calibri" w:hAnsi="Calibri" w:cs="Calibri"/>
      <w:lang w:val="en-GB" w:eastAsia="zh-CN"/>
    </w:rPr>
  </w:style>
  <w:style w:type="character" w:customStyle="1" w:styleId="HTMLPreformattedChar1">
    <w:name w:val="HTML Preformatted Char1"/>
    <w:rsid w:val="00807A81"/>
    <w:rPr>
      <w:rFonts w:ascii="Courier New" w:hAnsi="Courier New" w:cs="Courier New"/>
      <w:lang w:eastAsia="zh-CN"/>
    </w:rPr>
  </w:style>
  <w:style w:type="character" w:customStyle="1" w:styleId="BodyText3Char">
    <w:name w:val="Body Text 3 Char"/>
    <w:rsid w:val="00807A81"/>
    <w:rPr>
      <w:rFonts w:ascii="Calibri" w:hAnsi="Calibri" w:cs="Calibri"/>
      <w:sz w:val="16"/>
      <w:szCs w:val="16"/>
      <w:lang w:val="en-GB" w:eastAsia="zh-CN"/>
    </w:rPr>
  </w:style>
  <w:style w:type="character" w:customStyle="1" w:styleId="WW-FootnoteReference1">
    <w:name w:val="WW-Footnote Reference1"/>
    <w:rsid w:val="00807A81"/>
    <w:rPr>
      <w:vertAlign w:val="superscript"/>
    </w:rPr>
  </w:style>
  <w:style w:type="character" w:customStyle="1" w:styleId="WW-EndnoteReference1">
    <w:name w:val="WW-Endnote Reference1"/>
    <w:rsid w:val="00807A81"/>
    <w:rPr>
      <w:vertAlign w:val="superscript"/>
    </w:rPr>
  </w:style>
  <w:style w:type="character" w:customStyle="1" w:styleId="WW-FootnoteReference2">
    <w:name w:val="WW-Footnote Reference2"/>
    <w:rsid w:val="00807A81"/>
    <w:rPr>
      <w:vertAlign w:val="superscript"/>
    </w:rPr>
  </w:style>
  <w:style w:type="character" w:customStyle="1" w:styleId="WW-EndnoteReference2">
    <w:name w:val="WW-Endnote Reference2"/>
    <w:rsid w:val="00807A81"/>
    <w:rPr>
      <w:vertAlign w:val="superscript"/>
    </w:rPr>
  </w:style>
  <w:style w:type="character" w:customStyle="1" w:styleId="FootnoteTextChar3">
    <w:name w:val="Footnote Text Char3"/>
    <w:rsid w:val="00807A81"/>
    <w:rPr>
      <w:rFonts w:ascii="Calibri" w:hAnsi="Calibri" w:cs="Calibri"/>
      <w:sz w:val="18"/>
      <w:lang w:val="en-IE" w:eastAsia="zh-CN"/>
    </w:rPr>
  </w:style>
  <w:style w:type="character" w:customStyle="1" w:styleId="foothangingChar2">
    <w:name w:val="foot_hanging Char2"/>
    <w:rsid w:val="00807A81"/>
    <w:rPr>
      <w:rFonts w:ascii="Calibri" w:hAnsi="Calibri" w:cs="Calibri"/>
      <w:sz w:val="18"/>
      <w:szCs w:val="18"/>
      <w:lang w:val="en-IE" w:eastAsia="zh-CN"/>
    </w:rPr>
  </w:style>
  <w:style w:type="character" w:customStyle="1" w:styleId="footersChar1">
    <w:name w:val="footers Char1"/>
    <w:basedOn w:val="foothangingChar2"/>
    <w:rsid w:val="00807A81"/>
    <w:rPr>
      <w:rFonts w:ascii="Calibri" w:hAnsi="Calibri" w:cs="Calibri"/>
      <w:sz w:val="18"/>
      <w:szCs w:val="18"/>
      <w:lang w:val="en-IE" w:eastAsia="zh-CN"/>
    </w:rPr>
  </w:style>
  <w:style w:type="character" w:customStyle="1" w:styleId="foootChar">
    <w:name w:val="fooot Char"/>
    <w:basedOn w:val="footersChar1"/>
    <w:rsid w:val="00807A81"/>
    <w:rPr>
      <w:rFonts w:ascii="Calibri" w:hAnsi="Calibri" w:cs="Calibri"/>
      <w:sz w:val="18"/>
      <w:szCs w:val="18"/>
      <w:lang w:val="en-IE" w:eastAsia="zh-CN"/>
    </w:rPr>
  </w:style>
  <w:style w:type="character" w:customStyle="1" w:styleId="12">
    <w:name w:val="Παραπομπή υποσημείωσης1"/>
    <w:rsid w:val="00807A81"/>
    <w:rPr>
      <w:vertAlign w:val="superscript"/>
    </w:rPr>
  </w:style>
  <w:style w:type="character" w:customStyle="1" w:styleId="13">
    <w:name w:val="Παραπομπή σημείωσης τέλους1"/>
    <w:rsid w:val="00807A81"/>
    <w:rPr>
      <w:vertAlign w:val="superscript"/>
    </w:rPr>
  </w:style>
  <w:style w:type="character" w:customStyle="1" w:styleId="Char">
    <w:name w:val="Κείμενο πλαισίου Char"/>
    <w:rsid w:val="00807A81"/>
    <w:rPr>
      <w:rFonts w:ascii="Tahoma" w:hAnsi="Tahoma" w:cs="Tahoma"/>
      <w:sz w:val="16"/>
      <w:szCs w:val="16"/>
      <w:lang w:val="en-GB"/>
    </w:rPr>
  </w:style>
  <w:style w:type="character" w:customStyle="1" w:styleId="14">
    <w:name w:val="Παραπομπή σχολίου1"/>
    <w:rsid w:val="00807A81"/>
    <w:rPr>
      <w:sz w:val="16"/>
      <w:szCs w:val="16"/>
    </w:rPr>
  </w:style>
  <w:style w:type="character" w:customStyle="1" w:styleId="Char0">
    <w:name w:val="Κείμενο σχολίου Char"/>
    <w:rsid w:val="00807A81"/>
    <w:rPr>
      <w:rFonts w:ascii="Calibri" w:hAnsi="Calibri" w:cs="Calibri"/>
      <w:lang w:val="en-GB"/>
    </w:rPr>
  </w:style>
  <w:style w:type="character" w:customStyle="1" w:styleId="Char1">
    <w:name w:val="Θέμα σχολίου Char"/>
    <w:rsid w:val="00807A81"/>
    <w:rPr>
      <w:rFonts w:ascii="Calibri" w:hAnsi="Calibri" w:cs="Calibri"/>
      <w:b/>
      <w:bCs/>
      <w:lang w:val="en-GB"/>
    </w:rPr>
  </w:style>
  <w:style w:type="character" w:customStyle="1" w:styleId="-HTMLChar">
    <w:name w:val="Προ-διαμορφωμένο HTML Char"/>
    <w:link w:val="-HTML"/>
    <w:uiPriority w:val="99"/>
    <w:rsid w:val="00807A81"/>
    <w:rPr>
      <w:rFonts w:ascii="Courier New" w:eastAsia="Times New Roman" w:hAnsi="Courier New" w:cs="Courier New"/>
    </w:rPr>
  </w:style>
  <w:style w:type="character" w:customStyle="1" w:styleId="WW-FootnoteReference3">
    <w:name w:val="WW-Footnote Reference3"/>
    <w:rsid w:val="00807A81"/>
    <w:rPr>
      <w:vertAlign w:val="superscript"/>
    </w:rPr>
  </w:style>
  <w:style w:type="character" w:customStyle="1" w:styleId="WW-EndnoteReference3">
    <w:name w:val="WW-Endnote Reference3"/>
    <w:rsid w:val="00807A81"/>
    <w:rPr>
      <w:vertAlign w:val="superscript"/>
    </w:rPr>
  </w:style>
  <w:style w:type="character" w:customStyle="1" w:styleId="WW-FootnoteReference4">
    <w:name w:val="WW-Footnote Reference4"/>
    <w:rsid w:val="00807A81"/>
    <w:rPr>
      <w:vertAlign w:val="superscript"/>
    </w:rPr>
  </w:style>
  <w:style w:type="character" w:customStyle="1" w:styleId="WW-EndnoteReference4">
    <w:name w:val="WW-Endnote Reference4"/>
    <w:rsid w:val="00807A81"/>
    <w:rPr>
      <w:vertAlign w:val="superscript"/>
    </w:rPr>
  </w:style>
  <w:style w:type="character" w:customStyle="1" w:styleId="WW-FootnoteReference5">
    <w:name w:val="WW-Footnote Reference5"/>
    <w:rsid w:val="00807A81"/>
    <w:rPr>
      <w:vertAlign w:val="superscript"/>
    </w:rPr>
  </w:style>
  <w:style w:type="character" w:customStyle="1" w:styleId="WW-EndnoteReference5">
    <w:name w:val="WW-Endnote Reference5"/>
    <w:rsid w:val="00807A81"/>
    <w:rPr>
      <w:vertAlign w:val="superscript"/>
    </w:rPr>
  </w:style>
  <w:style w:type="character" w:customStyle="1" w:styleId="WW-FootnoteReference6">
    <w:name w:val="WW-Footnote Reference6"/>
    <w:rsid w:val="00807A81"/>
    <w:rPr>
      <w:vertAlign w:val="superscript"/>
    </w:rPr>
  </w:style>
  <w:style w:type="character" w:styleId="-0">
    <w:name w:val="FollowedHyperlink"/>
    <w:rsid w:val="00807A81"/>
    <w:rPr>
      <w:color w:val="800000"/>
      <w:u w:val="single"/>
    </w:rPr>
  </w:style>
  <w:style w:type="character" w:customStyle="1" w:styleId="WW-EndnoteReference6">
    <w:name w:val="WW-Endnote Reference6"/>
    <w:rsid w:val="00807A81"/>
    <w:rPr>
      <w:vertAlign w:val="superscript"/>
    </w:rPr>
  </w:style>
  <w:style w:type="character" w:customStyle="1" w:styleId="WW-FootnoteReference7">
    <w:name w:val="WW-Footnote Reference7"/>
    <w:rsid w:val="00807A81"/>
    <w:rPr>
      <w:vertAlign w:val="superscript"/>
    </w:rPr>
  </w:style>
  <w:style w:type="character" w:customStyle="1" w:styleId="WW-EndnoteReference7">
    <w:name w:val="WW-Endnote Reference7"/>
    <w:rsid w:val="00807A81"/>
    <w:rPr>
      <w:vertAlign w:val="superscript"/>
    </w:rPr>
  </w:style>
  <w:style w:type="character" w:customStyle="1" w:styleId="WW-FootnoteReference8">
    <w:name w:val="WW-Footnote Reference8"/>
    <w:rsid w:val="00807A81"/>
    <w:rPr>
      <w:vertAlign w:val="superscript"/>
    </w:rPr>
  </w:style>
  <w:style w:type="character" w:customStyle="1" w:styleId="WW-EndnoteReference8">
    <w:name w:val="WW-Endnote Reference8"/>
    <w:rsid w:val="00807A81"/>
    <w:rPr>
      <w:vertAlign w:val="superscript"/>
    </w:rPr>
  </w:style>
  <w:style w:type="character" w:customStyle="1" w:styleId="WW-FootnoteReference9">
    <w:name w:val="WW-Footnote Reference9"/>
    <w:rsid w:val="00807A81"/>
    <w:rPr>
      <w:vertAlign w:val="superscript"/>
    </w:rPr>
  </w:style>
  <w:style w:type="character" w:customStyle="1" w:styleId="WW-EndnoteReference9">
    <w:name w:val="WW-Endnote Reference9"/>
    <w:rsid w:val="00807A81"/>
    <w:rPr>
      <w:vertAlign w:val="superscript"/>
    </w:rPr>
  </w:style>
  <w:style w:type="character" w:customStyle="1" w:styleId="WW-FootnoteReference10">
    <w:name w:val="WW-Footnote Reference10"/>
    <w:rsid w:val="00807A81"/>
    <w:rPr>
      <w:vertAlign w:val="superscript"/>
    </w:rPr>
  </w:style>
  <w:style w:type="character" w:customStyle="1" w:styleId="WW-EndnoteReference10">
    <w:name w:val="WW-Endnote Reference10"/>
    <w:rsid w:val="00807A81"/>
    <w:rPr>
      <w:vertAlign w:val="superscript"/>
    </w:rPr>
  </w:style>
  <w:style w:type="character" w:customStyle="1" w:styleId="WW-FootnoteReference11">
    <w:name w:val="WW-Footnote Reference11"/>
    <w:rsid w:val="00807A81"/>
    <w:rPr>
      <w:vertAlign w:val="superscript"/>
    </w:rPr>
  </w:style>
  <w:style w:type="character" w:customStyle="1" w:styleId="WW-EndnoteReference11">
    <w:name w:val="WW-Endnote Reference11"/>
    <w:rsid w:val="00807A81"/>
    <w:rPr>
      <w:vertAlign w:val="superscript"/>
    </w:rPr>
  </w:style>
  <w:style w:type="character" w:customStyle="1" w:styleId="WW-FootnoteReference12">
    <w:name w:val="WW-Footnote Reference12"/>
    <w:rsid w:val="00807A81"/>
    <w:rPr>
      <w:vertAlign w:val="superscript"/>
    </w:rPr>
  </w:style>
  <w:style w:type="character" w:customStyle="1" w:styleId="WW-EndnoteReference12">
    <w:name w:val="WW-Endnote Reference12"/>
    <w:rsid w:val="00807A81"/>
    <w:rPr>
      <w:vertAlign w:val="superscript"/>
    </w:rPr>
  </w:style>
  <w:style w:type="character" w:customStyle="1" w:styleId="WW-FootnoteReference13">
    <w:name w:val="WW-Footnote Reference13"/>
    <w:rsid w:val="00807A81"/>
    <w:rPr>
      <w:vertAlign w:val="superscript"/>
    </w:rPr>
  </w:style>
  <w:style w:type="character" w:customStyle="1" w:styleId="WW-EndnoteReference13">
    <w:name w:val="WW-Endnote Reference13"/>
    <w:rsid w:val="00807A81"/>
    <w:rPr>
      <w:vertAlign w:val="superscript"/>
    </w:rPr>
  </w:style>
  <w:style w:type="character" w:customStyle="1" w:styleId="41">
    <w:name w:val="Παραπομπή υποσημείωσης4"/>
    <w:rsid w:val="00807A81"/>
    <w:rPr>
      <w:vertAlign w:val="superscript"/>
    </w:rPr>
  </w:style>
  <w:style w:type="character" w:customStyle="1" w:styleId="ab">
    <w:name w:val="Σύμβολα σημείωσης τέλους"/>
    <w:rsid w:val="00807A81"/>
    <w:rPr>
      <w:vertAlign w:val="superscript"/>
    </w:rPr>
  </w:style>
  <w:style w:type="character" w:customStyle="1" w:styleId="23">
    <w:name w:val="Παραπομπή υποσημείωσης2"/>
    <w:rsid w:val="00807A81"/>
    <w:rPr>
      <w:vertAlign w:val="superscript"/>
    </w:rPr>
  </w:style>
  <w:style w:type="character" w:customStyle="1" w:styleId="24">
    <w:name w:val="Παραπομπή σημείωσης τέλους2"/>
    <w:rsid w:val="00807A81"/>
    <w:rPr>
      <w:vertAlign w:val="superscript"/>
    </w:rPr>
  </w:style>
  <w:style w:type="character" w:customStyle="1" w:styleId="WW-FootnoteReference14">
    <w:name w:val="WW-Footnote Reference14"/>
    <w:rsid w:val="00807A81"/>
    <w:rPr>
      <w:vertAlign w:val="superscript"/>
    </w:rPr>
  </w:style>
  <w:style w:type="character" w:customStyle="1" w:styleId="WW-EndnoteReference14">
    <w:name w:val="WW-Endnote Reference14"/>
    <w:rsid w:val="00807A81"/>
    <w:rPr>
      <w:vertAlign w:val="superscript"/>
    </w:rPr>
  </w:style>
  <w:style w:type="character" w:customStyle="1" w:styleId="WW-FootnoteReference15">
    <w:name w:val="WW-Footnote Reference15"/>
    <w:rsid w:val="00807A81"/>
    <w:rPr>
      <w:vertAlign w:val="superscript"/>
    </w:rPr>
  </w:style>
  <w:style w:type="character" w:customStyle="1" w:styleId="WW-EndnoteReference15">
    <w:name w:val="WW-Endnote Reference15"/>
    <w:rsid w:val="00807A81"/>
    <w:rPr>
      <w:vertAlign w:val="superscript"/>
    </w:rPr>
  </w:style>
  <w:style w:type="character" w:customStyle="1" w:styleId="WW-FootnoteReference16">
    <w:name w:val="WW-Footnote Reference16"/>
    <w:rsid w:val="00807A81"/>
    <w:rPr>
      <w:vertAlign w:val="superscript"/>
    </w:rPr>
  </w:style>
  <w:style w:type="character" w:customStyle="1" w:styleId="WW-EndnoteReference16">
    <w:name w:val="WW-Endnote Reference16"/>
    <w:rsid w:val="00807A81"/>
    <w:rPr>
      <w:vertAlign w:val="superscript"/>
    </w:rPr>
  </w:style>
  <w:style w:type="character" w:customStyle="1" w:styleId="WW-FootnoteReference17">
    <w:name w:val="WW-Footnote Reference17"/>
    <w:rsid w:val="00807A81"/>
    <w:rPr>
      <w:vertAlign w:val="superscript"/>
    </w:rPr>
  </w:style>
  <w:style w:type="character" w:customStyle="1" w:styleId="WW-EndnoteReference17">
    <w:name w:val="WW-Endnote Reference17"/>
    <w:rsid w:val="00807A81"/>
    <w:rPr>
      <w:vertAlign w:val="superscript"/>
    </w:rPr>
  </w:style>
  <w:style w:type="character" w:customStyle="1" w:styleId="31">
    <w:name w:val="Παραπομπή υποσημείωσης3"/>
    <w:rsid w:val="00807A81"/>
    <w:rPr>
      <w:vertAlign w:val="superscript"/>
    </w:rPr>
  </w:style>
  <w:style w:type="character" w:customStyle="1" w:styleId="32">
    <w:name w:val="Παραπομπή σημείωσης τέλους3"/>
    <w:rsid w:val="00807A81"/>
    <w:rPr>
      <w:vertAlign w:val="superscript"/>
    </w:rPr>
  </w:style>
  <w:style w:type="character" w:customStyle="1" w:styleId="WW-FootnoteReference18">
    <w:name w:val="WW-Footnote Reference18"/>
    <w:rsid w:val="00807A81"/>
    <w:rPr>
      <w:vertAlign w:val="superscript"/>
    </w:rPr>
  </w:style>
  <w:style w:type="character" w:customStyle="1" w:styleId="WW-EndnoteReference18">
    <w:name w:val="WW-Endnote Reference18"/>
    <w:rsid w:val="00807A81"/>
    <w:rPr>
      <w:vertAlign w:val="superscript"/>
    </w:rPr>
  </w:style>
  <w:style w:type="character" w:customStyle="1" w:styleId="WW-FootnoteReference19">
    <w:name w:val="WW-Footnote Reference19"/>
    <w:rsid w:val="00807A81"/>
    <w:rPr>
      <w:vertAlign w:val="superscript"/>
    </w:rPr>
  </w:style>
  <w:style w:type="character" w:customStyle="1" w:styleId="WW-EndnoteReference19">
    <w:name w:val="WW-Endnote Reference19"/>
    <w:rsid w:val="00807A81"/>
    <w:rPr>
      <w:vertAlign w:val="superscript"/>
    </w:rPr>
  </w:style>
  <w:style w:type="character" w:customStyle="1" w:styleId="WW-FootnoteReference20">
    <w:name w:val="WW-Footnote Reference20"/>
    <w:rsid w:val="00807A81"/>
    <w:rPr>
      <w:vertAlign w:val="superscript"/>
    </w:rPr>
  </w:style>
  <w:style w:type="character" w:customStyle="1" w:styleId="WW-EndnoteReference20">
    <w:name w:val="WW-Endnote Reference20"/>
    <w:rsid w:val="00807A81"/>
    <w:rPr>
      <w:vertAlign w:val="superscript"/>
    </w:rPr>
  </w:style>
  <w:style w:type="character" w:customStyle="1" w:styleId="ac">
    <w:name w:val="Σύνδεση ευρετηρίου"/>
    <w:rsid w:val="00807A81"/>
  </w:style>
  <w:style w:type="character" w:customStyle="1" w:styleId="WW-0">
    <w:name w:val="WW-Παραπομπή υποσημείωσης"/>
    <w:rsid w:val="00807A81"/>
    <w:rPr>
      <w:vertAlign w:val="superscript"/>
    </w:rPr>
  </w:style>
  <w:style w:type="character" w:customStyle="1" w:styleId="42">
    <w:name w:val="Παραπομπή σημείωσης τέλους4"/>
    <w:rsid w:val="00807A81"/>
    <w:rPr>
      <w:vertAlign w:val="superscript"/>
    </w:rPr>
  </w:style>
  <w:style w:type="character" w:customStyle="1" w:styleId="Char2">
    <w:name w:val="Κείμενο υποσημείωσης Char"/>
    <w:rsid w:val="00807A81"/>
    <w:rPr>
      <w:rFonts w:ascii="Calibri" w:hAnsi="Calibri" w:cs="Calibri"/>
      <w:sz w:val="18"/>
      <w:lang w:val="en-IE" w:eastAsia="zh-CN"/>
    </w:rPr>
  </w:style>
  <w:style w:type="character" w:styleId="ad">
    <w:name w:val="footnote reference"/>
    <w:uiPriority w:val="99"/>
    <w:rsid w:val="00807A81"/>
    <w:rPr>
      <w:vertAlign w:val="superscript"/>
    </w:rPr>
  </w:style>
  <w:style w:type="character" w:styleId="ae">
    <w:name w:val="endnote reference"/>
    <w:rsid w:val="00807A81"/>
    <w:rPr>
      <w:vertAlign w:val="superscript"/>
    </w:rPr>
  </w:style>
  <w:style w:type="character" w:customStyle="1" w:styleId="WW-FootnoteReference123">
    <w:name w:val="WW-Footnote Reference123"/>
    <w:rsid w:val="00807A81"/>
    <w:rPr>
      <w:vertAlign w:val="superscript"/>
    </w:rPr>
  </w:style>
  <w:style w:type="paragraph" w:customStyle="1" w:styleId="af">
    <w:name w:val="Επικεφαλίδα"/>
    <w:basedOn w:val="a"/>
    <w:next w:val="af0"/>
    <w:rsid w:val="00807A81"/>
    <w:pPr>
      <w:keepNext/>
      <w:spacing w:before="240"/>
    </w:pPr>
    <w:rPr>
      <w:rFonts w:ascii="Liberation Sans" w:eastAsia="Microsoft YaHei" w:hAnsi="Liberation Sans" w:cs="Mangal"/>
      <w:sz w:val="28"/>
      <w:szCs w:val="28"/>
    </w:rPr>
  </w:style>
  <w:style w:type="paragraph" w:styleId="af0">
    <w:name w:val="Body Text"/>
    <w:basedOn w:val="a"/>
    <w:link w:val="Char3"/>
    <w:rsid w:val="00807A81"/>
    <w:pPr>
      <w:spacing w:after="240"/>
    </w:pPr>
  </w:style>
  <w:style w:type="character" w:customStyle="1" w:styleId="Char3">
    <w:name w:val="Σώμα κειμένου Char"/>
    <w:basedOn w:val="a0"/>
    <w:link w:val="af0"/>
    <w:rsid w:val="00807A81"/>
    <w:rPr>
      <w:rFonts w:ascii="Calibri" w:eastAsia="Times New Roman" w:hAnsi="Calibri" w:cs="Calibri"/>
      <w:szCs w:val="24"/>
      <w:lang w:val="en-GB" w:eastAsia="ar-SA"/>
    </w:rPr>
  </w:style>
  <w:style w:type="paragraph" w:styleId="af1">
    <w:name w:val="List"/>
    <w:basedOn w:val="af0"/>
    <w:rsid w:val="00807A81"/>
    <w:rPr>
      <w:rFonts w:cs="Mangal"/>
    </w:rPr>
  </w:style>
  <w:style w:type="paragraph" w:customStyle="1" w:styleId="43">
    <w:name w:val="Λεζάντα4"/>
    <w:basedOn w:val="a"/>
    <w:rsid w:val="00807A81"/>
    <w:pPr>
      <w:suppressLineNumbers/>
      <w:spacing w:before="120"/>
    </w:pPr>
    <w:rPr>
      <w:rFonts w:cs="Mangal"/>
      <w:i/>
      <w:iCs/>
      <w:sz w:val="24"/>
    </w:rPr>
  </w:style>
  <w:style w:type="paragraph" w:customStyle="1" w:styleId="af2">
    <w:name w:val="Ευρετήριο"/>
    <w:basedOn w:val="a"/>
    <w:rsid w:val="00807A81"/>
    <w:pPr>
      <w:suppressLineNumbers/>
    </w:pPr>
    <w:rPr>
      <w:rFonts w:cs="Mangal"/>
    </w:rPr>
  </w:style>
  <w:style w:type="paragraph" w:customStyle="1" w:styleId="WW-1">
    <w:name w:val="WW-Λεζάντα"/>
    <w:basedOn w:val="a"/>
    <w:rsid w:val="00807A81"/>
    <w:pPr>
      <w:suppressLineNumbers/>
      <w:spacing w:before="120"/>
    </w:pPr>
    <w:rPr>
      <w:rFonts w:cs="Mangal"/>
      <w:i/>
      <w:iCs/>
      <w:sz w:val="24"/>
    </w:rPr>
  </w:style>
  <w:style w:type="paragraph" w:customStyle="1" w:styleId="WW-Caption">
    <w:name w:val="WW-Caption"/>
    <w:basedOn w:val="a"/>
    <w:rsid w:val="00807A81"/>
    <w:pPr>
      <w:suppressLineNumbers/>
      <w:spacing w:before="120"/>
    </w:pPr>
    <w:rPr>
      <w:rFonts w:cs="Mangal"/>
      <w:i/>
      <w:iCs/>
      <w:sz w:val="24"/>
    </w:rPr>
  </w:style>
  <w:style w:type="paragraph" w:customStyle="1" w:styleId="WW-Caption1">
    <w:name w:val="WW-Caption1"/>
    <w:basedOn w:val="a"/>
    <w:rsid w:val="00807A81"/>
    <w:pPr>
      <w:suppressLineNumbers/>
      <w:spacing w:before="120"/>
    </w:pPr>
    <w:rPr>
      <w:rFonts w:cs="Mangal"/>
      <w:i/>
      <w:iCs/>
      <w:sz w:val="24"/>
    </w:rPr>
  </w:style>
  <w:style w:type="paragraph" w:customStyle="1" w:styleId="33">
    <w:name w:val="Λεζάντα3"/>
    <w:basedOn w:val="a"/>
    <w:rsid w:val="00807A81"/>
    <w:pPr>
      <w:suppressLineNumbers/>
      <w:spacing w:before="120"/>
    </w:pPr>
    <w:rPr>
      <w:rFonts w:cs="Mangal"/>
      <w:i/>
      <w:iCs/>
      <w:sz w:val="24"/>
    </w:rPr>
  </w:style>
  <w:style w:type="paragraph" w:customStyle="1" w:styleId="WW-Caption11">
    <w:name w:val="WW-Caption11"/>
    <w:basedOn w:val="a"/>
    <w:rsid w:val="00807A81"/>
    <w:pPr>
      <w:suppressLineNumbers/>
      <w:spacing w:before="120"/>
    </w:pPr>
    <w:rPr>
      <w:rFonts w:cs="Mangal"/>
      <w:i/>
      <w:iCs/>
      <w:sz w:val="24"/>
    </w:rPr>
  </w:style>
  <w:style w:type="paragraph" w:customStyle="1" w:styleId="WW-Caption111">
    <w:name w:val="WW-Caption111"/>
    <w:basedOn w:val="a"/>
    <w:rsid w:val="00807A81"/>
    <w:pPr>
      <w:suppressLineNumbers/>
      <w:spacing w:before="120"/>
    </w:pPr>
    <w:rPr>
      <w:rFonts w:cs="Mangal"/>
      <w:i/>
      <w:iCs/>
      <w:sz w:val="24"/>
    </w:rPr>
  </w:style>
  <w:style w:type="paragraph" w:customStyle="1" w:styleId="WW-Caption1111">
    <w:name w:val="WW-Caption1111"/>
    <w:basedOn w:val="a"/>
    <w:rsid w:val="00807A81"/>
    <w:pPr>
      <w:suppressLineNumbers/>
      <w:spacing w:before="120"/>
    </w:pPr>
    <w:rPr>
      <w:rFonts w:cs="Mangal"/>
      <w:i/>
      <w:iCs/>
      <w:sz w:val="24"/>
    </w:rPr>
  </w:style>
  <w:style w:type="paragraph" w:customStyle="1" w:styleId="WW-Caption11111">
    <w:name w:val="WW-Caption11111"/>
    <w:basedOn w:val="a"/>
    <w:rsid w:val="00807A81"/>
    <w:pPr>
      <w:suppressLineNumbers/>
      <w:spacing w:before="120"/>
    </w:pPr>
    <w:rPr>
      <w:rFonts w:cs="Mangal"/>
      <w:i/>
      <w:iCs/>
      <w:sz w:val="24"/>
    </w:rPr>
  </w:style>
  <w:style w:type="paragraph" w:customStyle="1" w:styleId="25">
    <w:name w:val="Λεζάντα2"/>
    <w:basedOn w:val="a"/>
    <w:rsid w:val="00807A81"/>
    <w:pPr>
      <w:suppressLineNumbers/>
      <w:spacing w:before="120"/>
    </w:pPr>
    <w:rPr>
      <w:rFonts w:cs="Mangal"/>
      <w:i/>
      <w:iCs/>
      <w:sz w:val="24"/>
    </w:rPr>
  </w:style>
  <w:style w:type="paragraph" w:customStyle="1" w:styleId="Caption1">
    <w:name w:val="Caption1"/>
    <w:basedOn w:val="a"/>
    <w:rsid w:val="00807A81"/>
    <w:pPr>
      <w:suppressLineNumbers/>
      <w:spacing w:before="120"/>
    </w:pPr>
    <w:rPr>
      <w:rFonts w:cs="Mangal"/>
      <w:i/>
      <w:iCs/>
      <w:sz w:val="24"/>
    </w:rPr>
  </w:style>
  <w:style w:type="paragraph" w:customStyle="1" w:styleId="WW-Caption111111">
    <w:name w:val="WW-Caption111111"/>
    <w:basedOn w:val="a"/>
    <w:rsid w:val="00807A81"/>
    <w:pPr>
      <w:suppressLineNumbers/>
      <w:spacing w:before="120"/>
    </w:pPr>
    <w:rPr>
      <w:rFonts w:cs="Mangal"/>
      <w:i/>
      <w:iCs/>
      <w:sz w:val="24"/>
    </w:rPr>
  </w:style>
  <w:style w:type="paragraph" w:customStyle="1" w:styleId="WW-Caption1111111">
    <w:name w:val="WW-Caption1111111"/>
    <w:basedOn w:val="a"/>
    <w:rsid w:val="00807A81"/>
    <w:pPr>
      <w:suppressLineNumbers/>
      <w:spacing w:before="120"/>
    </w:pPr>
    <w:rPr>
      <w:rFonts w:cs="Mangal"/>
      <w:i/>
      <w:iCs/>
      <w:sz w:val="24"/>
    </w:rPr>
  </w:style>
  <w:style w:type="paragraph" w:customStyle="1" w:styleId="WW-Caption11111111">
    <w:name w:val="WW-Caption11111111"/>
    <w:basedOn w:val="a"/>
    <w:rsid w:val="00807A81"/>
    <w:pPr>
      <w:suppressLineNumbers/>
      <w:spacing w:before="120"/>
    </w:pPr>
    <w:rPr>
      <w:rFonts w:cs="Mangal"/>
      <w:i/>
      <w:iCs/>
      <w:sz w:val="24"/>
    </w:rPr>
  </w:style>
  <w:style w:type="paragraph" w:customStyle="1" w:styleId="WW-Caption111111111">
    <w:name w:val="WW-Caption111111111"/>
    <w:basedOn w:val="a"/>
    <w:rsid w:val="00807A81"/>
    <w:pPr>
      <w:suppressLineNumbers/>
      <w:spacing w:before="120"/>
    </w:pPr>
    <w:rPr>
      <w:rFonts w:cs="Mangal"/>
      <w:i/>
      <w:iCs/>
      <w:sz w:val="24"/>
    </w:rPr>
  </w:style>
  <w:style w:type="paragraph" w:customStyle="1" w:styleId="WW-Caption1111111111">
    <w:name w:val="WW-Caption1111111111"/>
    <w:basedOn w:val="a"/>
    <w:rsid w:val="00807A81"/>
    <w:pPr>
      <w:suppressLineNumbers/>
      <w:spacing w:before="120"/>
    </w:pPr>
    <w:rPr>
      <w:rFonts w:cs="Mangal"/>
      <w:i/>
      <w:iCs/>
      <w:sz w:val="24"/>
    </w:rPr>
  </w:style>
  <w:style w:type="paragraph" w:customStyle="1" w:styleId="WW-Caption11111111111">
    <w:name w:val="WW-Caption11111111111"/>
    <w:basedOn w:val="a"/>
    <w:rsid w:val="00807A81"/>
    <w:pPr>
      <w:suppressLineNumbers/>
      <w:spacing w:before="120"/>
    </w:pPr>
    <w:rPr>
      <w:rFonts w:cs="Mangal"/>
      <w:i/>
      <w:iCs/>
      <w:sz w:val="24"/>
    </w:rPr>
  </w:style>
  <w:style w:type="paragraph" w:customStyle="1" w:styleId="WW-Caption111111111111">
    <w:name w:val="WW-Caption111111111111"/>
    <w:basedOn w:val="a"/>
    <w:rsid w:val="00807A81"/>
    <w:pPr>
      <w:suppressLineNumbers/>
      <w:spacing w:before="120"/>
    </w:pPr>
    <w:rPr>
      <w:rFonts w:cs="Mangal"/>
      <w:i/>
      <w:iCs/>
      <w:sz w:val="24"/>
    </w:rPr>
  </w:style>
  <w:style w:type="paragraph" w:customStyle="1" w:styleId="WW-Caption1111111111111">
    <w:name w:val="WW-Caption1111111111111"/>
    <w:basedOn w:val="a"/>
    <w:rsid w:val="00807A81"/>
    <w:pPr>
      <w:suppressLineNumbers/>
      <w:spacing w:before="120"/>
    </w:pPr>
    <w:rPr>
      <w:rFonts w:cs="Mangal"/>
      <w:i/>
      <w:iCs/>
      <w:sz w:val="24"/>
    </w:rPr>
  </w:style>
  <w:style w:type="paragraph" w:customStyle="1" w:styleId="WW-Caption11111111111111">
    <w:name w:val="WW-Caption11111111111111"/>
    <w:basedOn w:val="a"/>
    <w:rsid w:val="00807A81"/>
    <w:pPr>
      <w:suppressLineNumbers/>
      <w:spacing w:before="120"/>
    </w:pPr>
    <w:rPr>
      <w:rFonts w:cs="Mangal"/>
      <w:i/>
      <w:iCs/>
      <w:sz w:val="24"/>
    </w:rPr>
  </w:style>
  <w:style w:type="paragraph" w:customStyle="1" w:styleId="WW-Caption111111111111111">
    <w:name w:val="WW-Caption111111111111111"/>
    <w:basedOn w:val="a"/>
    <w:rsid w:val="00807A81"/>
    <w:pPr>
      <w:suppressLineNumbers/>
      <w:spacing w:before="120"/>
    </w:pPr>
    <w:rPr>
      <w:rFonts w:cs="Mangal"/>
      <w:i/>
      <w:iCs/>
      <w:sz w:val="24"/>
    </w:rPr>
  </w:style>
  <w:style w:type="paragraph" w:customStyle="1" w:styleId="WW-Caption1111111111111111">
    <w:name w:val="WW-Caption1111111111111111"/>
    <w:basedOn w:val="a"/>
    <w:rsid w:val="00807A81"/>
    <w:pPr>
      <w:suppressLineNumbers/>
      <w:spacing w:before="120"/>
    </w:pPr>
    <w:rPr>
      <w:rFonts w:cs="Mangal"/>
      <w:i/>
      <w:iCs/>
      <w:sz w:val="24"/>
    </w:rPr>
  </w:style>
  <w:style w:type="paragraph" w:customStyle="1" w:styleId="15">
    <w:name w:val="Λεζάντα1"/>
    <w:basedOn w:val="a"/>
    <w:rsid w:val="00807A81"/>
    <w:pPr>
      <w:suppressLineNumbers/>
      <w:spacing w:before="120"/>
    </w:pPr>
    <w:rPr>
      <w:rFonts w:cs="Mangal"/>
      <w:i/>
      <w:iCs/>
      <w:sz w:val="24"/>
    </w:rPr>
  </w:style>
  <w:style w:type="paragraph" w:customStyle="1" w:styleId="WW-Caption11111111111111111">
    <w:name w:val="WW-Caption11111111111111111"/>
    <w:basedOn w:val="a"/>
    <w:rsid w:val="00807A81"/>
    <w:pPr>
      <w:suppressLineNumbers/>
      <w:spacing w:before="120"/>
    </w:pPr>
    <w:rPr>
      <w:rFonts w:cs="Mangal"/>
      <w:i/>
      <w:iCs/>
      <w:sz w:val="24"/>
    </w:rPr>
  </w:style>
  <w:style w:type="paragraph" w:customStyle="1" w:styleId="WW-Caption111111111111111111">
    <w:name w:val="WW-Caption111111111111111111"/>
    <w:basedOn w:val="a"/>
    <w:rsid w:val="00807A81"/>
    <w:pPr>
      <w:suppressLineNumbers/>
      <w:spacing w:before="120"/>
    </w:pPr>
    <w:rPr>
      <w:rFonts w:cs="Mangal"/>
      <w:i/>
      <w:iCs/>
      <w:sz w:val="24"/>
    </w:rPr>
  </w:style>
  <w:style w:type="paragraph" w:customStyle="1" w:styleId="WW-Caption1111111111111111111">
    <w:name w:val="WW-Caption1111111111111111111"/>
    <w:basedOn w:val="a"/>
    <w:rsid w:val="00807A81"/>
    <w:pPr>
      <w:suppressLineNumbers/>
      <w:spacing w:before="120"/>
    </w:pPr>
    <w:rPr>
      <w:rFonts w:cs="Mangal"/>
      <w:i/>
      <w:iCs/>
      <w:sz w:val="24"/>
    </w:rPr>
  </w:style>
  <w:style w:type="paragraph" w:customStyle="1" w:styleId="WW-Caption11111111111111111111">
    <w:name w:val="WW-Caption11111111111111111111"/>
    <w:basedOn w:val="a"/>
    <w:rsid w:val="00807A81"/>
    <w:pPr>
      <w:suppressLineNumbers/>
      <w:spacing w:before="120"/>
    </w:pPr>
    <w:rPr>
      <w:rFonts w:cs="Mangal"/>
      <w:i/>
      <w:iCs/>
      <w:sz w:val="24"/>
    </w:rPr>
  </w:style>
  <w:style w:type="paragraph" w:customStyle="1" w:styleId="Bullet">
    <w:name w:val="Bullet"/>
    <w:basedOn w:val="a"/>
    <w:rsid w:val="00807A81"/>
    <w:pPr>
      <w:numPr>
        <w:numId w:val="4"/>
      </w:numPr>
      <w:spacing w:after="100"/>
    </w:pPr>
    <w:rPr>
      <w:rFonts w:eastAsia="MS Mincho"/>
      <w:lang w:val="en-US" w:eastAsia="ja-JP"/>
    </w:rPr>
  </w:style>
  <w:style w:type="paragraph" w:customStyle="1" w:styleId="16">
    <w:name w:val="Ημερομηνία1"/>
    <w:basedOn w:val="a"/>
    <w:next w:val="a"/>
    <w:rsid w:val="00807A81"/>
    <w:pPr>
      <w:spacing w:after="100"/>
    </w:pPr>
    <w:rPr>
      <w:rFonts w:eastAsia="MS Mincho"/>
      <w:lang w:val="en-US" w:eastAsia="ja-JP"/>
    </w:rPr>
  </w:style>
  <w:style w:type="paragraph" w:customStyle="1" w:styleId="DocTitle">
    <w:name w:val="Doc Title"/>
    <w:basedOn w:val="1"/>
    <w:rsid w:val="00807A81"/>
  </w:style>
  <w:style w:type="paragraph" w:customStyle="1" w:styleId="inserttext">
    <w:name w:val="insert text"/>
    <w:basedOn w:val="a"/>
    <w:rsid w:val="00807A81"/>
    <w:pPr>
      <w:spacing w:after="100"/>
      <w:ind w:left="794"/>
    </w:pPr>
    <w:rPr>
      <w:rFonts w:eastAsia="MS Mincho"/>
      <w:lang w:val="en-US" w:eastAsia="ja-JP"/>
    </w:rPr>
  </w:style>
  <w:style w:type="paragraph" w:styleId="af3">
    <w:name w:val="footer"/>
    <w:basedOn w:val="a"/>
    <w:link w:val="Char4"/>
    <w:uiPriority w:val="99"/>
    <w:rsid w:val="00807A81"/>
    <w:pPr>
      <w:spacing w:after="100"/>
    </w:pPr>
    <w:rPr>
      <w:rFonts w:eastAsia="MS Mincho"/>
      <w:lang w:val="en-US" w:eastAsia="ja-JP"/>
    </w:rPr>
  </w:style>
  <w:style w:type="character" w:customStyle="1" w:styleId="Char4">
    <w:name w:val="Υποσέλιδο Char"/>
    <w:basedOn w:val="a0"/>
    <w:link w:val="af3"/>
    <w:uiPriority w:val="99"/>
    <w:rsid w:val="00807A81"/>
    <w:rPr>
      <w:rFonts w:ascii="Calibri" w:eastAsia="MS Mincho" w:hAnsi="Calibri" w:cs="Calibri"/>
      <w:szCs w:val="24"/>
      <w:lang w:val="en-US" w:eastAsia="ja-JP"/>
    </w:rPr>
  </w:style>
  <w:style w:type="paragraph" w:styleId="af4">
    <w:name w:val="header"/>
    <w:basedOn w:val="a"/>
    <w:link w:val="Char5"/>
    <w:rsid w:val="00807A81"/>
  </w:style>
  <w:style w:type="character" w:customStyle="1" w:styleId="Char5">
    <w:name w:val="Κεφαλίδα Char"/>
    <w:basedOn w:val="a0"/>
    <w:link w:val="af4"/>
    <w:rsid w:val="00807A81"/>
    <w:rPr>
      <w:rFonts w:ascii="Calibri" w:eastAsia="Times New Roman" w:hAnsi="Calibri" w:cs="Calibri"/>
      <w:szCs w:val="24"/>
      <w:lang w:val="en-GB" w:eastAsia="ar-SA"/>
    </w:rPr>
  </w:style>
  <w:style w:type="paragraph" w:customStyle="1" w:styleId="26">
    <w:name w:val="Κείμενο πλαισίου2"/>
    <w:basedOn w:val="a"/>
    <w:rsid w:val="00807A81"/>
    <w:rPr>
      <w:rFonts w:ascii="Tahoma" w:hAnsi="Tahoma" w:cs="Tahoma"/>
      <w:sz w:val="16"/>
      <w:szCs w:val="16"/>
    </w:rPr>
  </w:style>
  <w:style w:type="paragraph" w:customStyle="1" w:styleId="27">
    <w:name w:val="Κείμενο σχολίου2"/>
    <w:basedOn w:val="a"/>
    <w:rsid w:val="00807A81"/>
    <w:rPr>
      <w:sz w:val="20"/>
      <w:szCs w:val="20"/>
    </w:rPr>
  </w:style>
  <w:style w:type="paragraph" w:customStyle="1" w:styleId="28">
    <w:name w:val="Θέμα σχολίου2"/>
    <w:basedOn w:val="27"/>
    <w:next w:val="27"/>
    <w:rsid w:val="00807A81"/>
    <w:rPr>
      <w:b/>
      <w:bCs/>
    </w:rPr>
  </w:style>
  <w:style w:type="paragraph" w:customStyle="1" w:styleId="29">
    <w:name w:val="Αναθεώρηση2"/>
    <w:rsid w:val="00807A81"/>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807A81"/>
    <w:pPr>
      <w:spacing w:before="280" w:after="200"/>
    </w:pPr>
    <w:rPr>
      <w:rFonts w:ascii="Arial Unicode MS" w:eastAsia="Arial Unicode MS" w:hAnsi="Arial Unicode MS" w:cs="Arial Unicode MS"/>
    </w:rPr>
  </w:style>
  <w:style w:type="paragraph" w:customStyle="1" w:styleId="17">
    <w:name w:val="Παράγραφος λίστας1"/>
    <w:basedOn w:val="a"/>
    <w:rsid w:val="00807A81"/>
    <w:pPr>
      <w:spacing w:after="200"/>
      <w:ind w:left="720"/>
    </w:pPr>
  </w:style>
  <w:style w:type="paragraph" w:styleId="af5">
    <w:name w:val="footnote text"/>
    <w:basedOn w:val="a"/>
    <w:link w:val="Char10"/>
    <w:rsid w:val="00807A81"/>
    <w:pPr>
      <w:spacing w:after="0"/>
      <w:ind w:left="425" w:hanging="425"/>
    </w:pPr>
    <w:rPr>
      <w:sz w:val="18"/>
      <w:szCs w:val="20"/>
      <w:lang w:val="en-IE"/>
    </w:rPr>
  </w:style>
  <w:style w:type="character" w:customStyle="1" w:styleId="Char10">
    <w:name w:val="Κείμενο υποσημείωσης Char1"/>
    <w:basedOn w:val="a0"/>
    <w:link w:val="af5"/>
    <w:rsid w:val="00807A81"/>
    <w:rPr>
      <w:rFonts w:ascii="Calibri" w:eastAsia="Times New Roman" w:hAnsi="Calibri" w:cs="Calibri"/>
      <w:sz w:val="18"/>
      <w:szCs w:val="20"/>
      <w:lang w:val="en-IE" w:eastAsia="ar-SA"/>
    </w:rPr>
  </w:style>
  <w:style w:type="paragraph" w:styleId="18">
    <w:name w:val="toc 1"/>
    <w:basedOn w:val="a"/>
    <w:next w:val="a"/>
    <w:uiPriority w:val="39"/>
    <w:rsid w:val="00807A81"/>
    <w:pPr>
      <w:spacing w:before="120"/>
      <w:jc w:val="left"/>
    </w:pPr>
    <w:rPr>
      <w:b/>
      <w:bCs/>
      <w:caps/>
      <w:sz w:val="20"/>
      <w:szCs w:val="20"/>
    </w:rPr>
  </w:style>
  <w:style w:type="paragraph" w:styleId="2a">
    <w:name w:val="toc 2"/>
    <w:basedOn w:val="a"/>
    <w:next w:val="a"/>
    <w:uiPriority w:val="39"/>
    <w:rsid w:val="00807A81"/>
    <w:pPr>
      <w:spacing w:after="0"/>
      <w:ind w:left="220"/>
      <w:jc w:val="left"/>
    </w:pPr>
    <w:rPr>
      <w:smallCaps/>
      <w:sz w:val="20"/>
      <w:szCs w:val="20"/>
    </w:rPr>
  </w:style>
  <w:style w:type="paragraph" w:styleId="34">
    <w:name w:val="toc 3"/>
    <w:basedOn w:val="a"/>
    <w:next w:val="a"/>
    <w:uiPriority w:val="39"/>
    <w:rsid w:val="00807A81"/>
    <w:pPr>
      <w:spacing w:after="0"/>
      <w:ind w:left="440"/>
      <w:jc w:val="left"/>
    </w:pPr>
    <w:rPr>
      <w:i/>
      <w:iCs/>
      <w:sz w:val="20"/>
      <w:szCs w:val="20"/>
    </w:rPr>
  </w:style>
  <w:style w:type="paragraph" w:styleId="44">
    <w:name w:val="toc 4"/>
    <w:basedOn w:val="a"/>
    <w:next w:val="a"/>
    <w:uiPriority w:val="39"/>
    <w:rsid w:val="00807A81"/>
    <w:pPr>
      <w:spacing w:after="0"/>
      <w:ind w:left="660"/>
      <w:jc w:val="left"/>
    </w:pPr>
    <w:rPr>
      <w:sz w:val="18"/>
      <w:szCs w:val="18"/>
    </w:rPr>
  </w:style>
  <w:style w:type="paragraph" w:styleId="51">
    <w:name w:val="toc 5"/>
    <w:basedOn w:val="a"/>
    <w:next w:val="a"/>
    <w:uiPriority w:val="39"/>
    <w:rsid w:val="00807A81"/>
    <w:pPr>
      <w:spacing w:after="0"/>
      <w:ind w:left="880"/>
      <w:jc w:val="left"/>
    </w:pPr>
    <w:rPr>
      <w:sz w:val="18"/>
      <w:szCs w:val="18"/>
    </w:rPr>
  </w:style>
  <w:style w:type="paragraph" w:styleId="6">
    <w:name w:val="toc 6"/>
    <w:basedOn w:val="a"/>
    <w:next w:val="a"/>
    <w:uiPriority w:val="39"/>
    <w:rsid w:val="00807A81"/>
    <w:pPr>
      <w:spacing w:after="0"/>
      <w:ind w:left="1100"/>
      <w:jc w:val="left"/>
    </w:pPr>
    <w:rPr>
      <w:sz w:val="18"/>
      <w:szCs w:val="18"/>
    </w:rPr>
  </w:style>
  <w:style w:type="paragraph" w:styleId="7">
    <w:name w:val="toc 7"/>
    <w:basedOn w:val="a"/>
    <w:next w:val="a"/>
    <w:uiPriority w:val="39"/>
    <w:rsid w:val="00807A81"/>
    <w:pPr>
      <w:spacing w:after="0"/>
      <w:ind w:left="1320"/>
      <w:jc w:val="left"/>
    </w:pPr>
    <w:rPr>
      <w:sz w:val="18"/>
      <w:szCs w:val="18"/>
    </w:rPr>
  </w:style>
  <w:style w:type="paragraph" w:styleId="8">
    <w:name w:val="toc 8"/>
    <w:basedOn w:val="a"/>
    <w:next w:val="a"/>
    <w:uiPriority w:val="39"/>
    <w:rsid w:val="00807A81"/>
    <w:pPr>
      <w:spacing w:after="0"/>
      <w:ind w:left="1540"/>
      <w:jc w:val="left"/>
    </w:pPr>
    <w:rPr>
      <w:sz w:val="18"/>
      <w:szCs w:val="18"/>
    </w:rPr>
  </w:style>
  <w:style w:type="paragraph" w:styleId="9">
    <w:name w:val="toc 9"/>
    <w:basedOn w:val="a"/>
    <w:next w:val="a"/>
    <w:uiPriority w:val="39"/>
    <w:rsid w:val="00807A81"/>
    <w:pPr>
      <w:spacing w:after="0"/>
      <w:ind w:left="1760"/>
      <w:jc w:val="left"/>
    </w:pPr>
    <w:rPr>
      <w:sz w:val="18"/>
      <w:szCs w:val="18"/>
    </w:rPr>
  </w:style>
  <w:style w:type="paragraph" w:customStyle="1" w:styleId="Style1">
    <w:name w:val="Style1"/>
    <w:basedOn w:val="DocTitle"/>
    <w:rsid w:val="00807A81"/>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07A81"/>
    <w:rPr>
      <w:rFonts w:ascii="Calibri" w:hAnsi="Calibri" w:cs="Calibri"/>
      <w:lang w:val="el-GR"/>
    </w:rPr>
  </w:style>
  <w:style w:type="paragraph" w:styleId="af6">
    <w:name w:val="endnote text"/>
    <w:basedOn w:val="a"/>
    <w:link w:val="Char6"/>
    <w:rsid w:val="00807A81"/>
    <w:rPr>
      <w:sz w:val="20"/>
      <w:szCs w:val="20"/>
    </w:rPr>
  </w:style>
  <w:style w:type="character" w:customStyle="1" w:styleId="Char6">
    <w:name w:val="Κείμενο σημείωσης τέλους Char"/>
    <w:basedOn w:val="a0"/>
    <w:link w:val="af6"/>
    <w:rsid w:val="00807A81"/>
    <w:rPr>
      <w:rFonts w:ascii="Calibri" w:eastAsia="Times New Roman" w:hAnsi="Calibri" w:cs="Calibri"/>
      <w:sz w:val="20"/>
      <w:szCs w:val="20"/>
      <w:lang w:val="en-GB" w:eastAsia="ar-SA"/>
    </w:rPr>
  </w:style>
  <w:style w:type="paragraph" w:customStyle="1" w:styleId="Default">
    <w:name w:val="Default"/>
    <w:rsid w:val="00807A81"/>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807A81"/>
  </w:style>
  <w:style w:type="paragraph" w:styleId="af8">
    <w:name w:val="Body Text Indent"/>
    <w:basedOn w:val="a"/>
    <w:link w:val="Char7"/>
    <w:rsid w:val="00807A81"/>
    <w:pPr>
      <w:ind w:firstLine="1134"/>
    </w:pPr>
    <w:rPr>
      <w:rFonts w:ascii="Arial" w:hAnsi="Arial" w:cs="Arial"/>
    </w:rPr>
  </w:style>
  <w:style w:type="character" w:customStyle="1" w:styleId="Char7">
    <w:name w:val="Σώμα κείμενου με εσοχή Char"/>
    <w:basedOn w:val="a0"/>
    <w:link w:val="af8"/>
    <w:rsid w:val="00807A81"/>
    <w:rPr>
      <w:rFonts w:ascii="Arial" w:eastAsia="Times New Roman" w:hAnsi="Arial" w:cs="Arial"/>
      <w:szCs w:val="24"/>
      <w:lang w:val="en-GB" w:eastAsia="ar-SA"/>
    </w:rPr>
  </w:style>
  <w:style w:type="paragraph" w:customStyle="1" w:styleId="normalwithoutspacing">
    <w:name w:val="normal_without_spacing"/>
    <w:basedOn w:val="a"/>
    <w:rsid w:val="00807A81"/>
    <w:pPr>
      <w:spacing w:after="60"/>
    </w:pPr>
    <w:rPr>
      <w:lang w:val="el-GR"/>
    </w:rPr>
  </w:style>
  <w:style w:type="paragraph" w:customStyle="1" w:styleId="foothanging">
    <w:name w:val="foot_hanging"/>
    <w:basedOn w:val="af5"/>
    <w:rsid w:val="00807A81"/>
    <w:pPr>
      <w:ind w:left="426" w:hanging="426"/>
    </w:pPr>
    <w:rPr>
      <w:szCs w:val="18"/>
    </w:rPr>
  </w:style>
  <w:style w:type="paragraph" w:customStyle="1" w:styleId="-HTML2">
    <w:name w:val="Προ-διαμορφωμένο HTML2"/>
    <w:basedOn w:val="a"/>
    <w:rsid w:val="0080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07A81"/>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807A81"/>
    <w:pPr>
      <w:suppressAutoHyphens w:val="0"/>
      <w:spacing w:line="312" w:lineRule="auto"/>
      <w:ind w:left="283"/>
    </w:pPr>
    <w:rPr>
      <w:rFonts w:cs="Times New Roman"/>
      <w:sz w:val="16"/>
      <w:szCs w:val="16"/>
    </w:rPr>
  </w:style>
  <w:style w:type="paragraph" w:customStyle="1" w:styleId="19">
    <w:name w:val="Χωρίς διάστιχο1"/>
    <w:rsid w:val="00807A81"/>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807A81"/>
    <w:pPr>
      <w:suppressLineNumbers/>
    </w:pPr>
  </w:style>
  <w:style w:type="paragraph" w:customStyle="1" w:styleId="afa">
    <w:name w:val="Επικεφαλίδα πίνακα"/>
    <w:basedOn w:val="af9"/>
    <w:rsid w:val="00807A81"/>
    <w:pPr>
      <w:jc w:val="center"/>
    </w:pPr>
    <w:rPr>
      <w:b/>
      <w:bCs/>
    </w:rPr>
  </w:style>
  <w:style w:type="paragraph" w:customStyle="1" w:styleId="footers">
    <w:name w:val="footers"/>
    <w:basedOn w:val="foothanging"/>
    <w:rsid w:val="00807A81"/>
  </w:style>
  <w:style w:type="paragraph" w:customStyle="1" w:styleId="Standard">
    <w:name w:val="Standard"/>
    <w:rsid w:val="00807A81"/>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807A81"/>
    <w:pPr>
      <w:spacing w:after="120"/>
    </w:pPr>
  </w:style>
  <w:style w:type="paragraph" w:customStyle="1" w:styleId="Footnote">
    <w:name w:val="Footnote"/>
    <w:basedOn w:val="Standard"/>
    <w:rsid w:val="00807A81"/>
    <w:pPr>
      <w:suppressLineNumbers/>
      <w:ind w:left="283" w:hanging="283"/>
    </w:pPr>
    <w:rPr>
      <w:sz w:val="20"/>
      <w:szCs w:val="20"/>
    </w:rPr>
  </w:style>
  <w:style w:type="paragraph" w:customStyle="1" w:styleId="311">
    <w:name w:val="Σώμα κείμενου 31"/>
    <w:basedOn w:val="a"/>
    <w:rsid w:val="00807A81"/>
    <w:rPr>
      <w:sz w:val="16"/>
      <w:szCs w:val="16"/>
    </w:rPr>
  </w:style>
  <w:style w:type="paragraph" w:customStyle="1" w:styleId="fooot">
    <w:name w:val="fooot"/>
    <w:basedOn w:val="footers"/>
    <w:rsid w:val="00807A81"/>
  </w:style>
  <w:style w:type="paragraph" w:customStyle="1" w:styleId="1a">
    <w:name w:val="Κείμενο πλαισίου1"/>
    <w:basedOn w:val="a"/>
    <w:rsid w:val="00807A81"/>
    <w:pPr>
      <w:spacing w:after="0"/>
    </w:pPr>
    <w:rPr>
      <w:rFonts w:ascii="Tahoma" w:hAnsi="Tahoma" w:cs="Tahoma"/>
      <w:sz w:val="16"/>
      <w:szCs w:val="16"/>
    </w:rPr>
  </w:style>
  <w:style w:type="paragraph" w:customStyle="1" w:styleId="1b">
    <w:name w:val="Κείμενο σχολίου1"/>
    <w:basedOn w:val="a"/>
    <w:rsid w:val="00807A81"/>
    <w:rPr>
      <w:sz w:val="20"/>
      <w:szCs w:val="20"/>
    </w:rPr>
  </w:style>
  <w:style w:type="paragraph" w:customStyle="1" w:styleId="1c">
    <w:name w:val="Θέμα σχολίου1"/>
    <w:basedOn w:val="1b"/>
    <w:next w:val="1b"/>
    <w:rsid w:val="00807A81"/>
    <w:rPr>
      <w:b/>
      <w:bCs/>
    </w:rPr>
  </w:style>
  <w:style w:type="paragraph" w:customStyle="1" w:styleId="-HTML1">
    <w:name w:val="Προ-διαμορφωμένο HTML1"/>
    <w:basedOn w:val="a"/>
    <w:rsid w:val="0080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807A81"/>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807A81"/>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807A81"/>
    <w:pPr>
      <w:tabs>
        <w:tab w:val="right" w:leader="dot" w:pos="7091"/>
      </w:tabs>
      <w:ind w:left="2547"/>
    </w:pPr>
  </w:style>
  <w:style w:type="paragraph" w:customStyle="1" w:styleId="afb">
    <w:name w:val="Οριζόντια γραμμή"/>
    <w:basedOn w:val="a"/>
    <w:next w:val="af0"/>
    <w:rsid w:val="00807A81"/>
    <w:pPr>
      <w:suppressLineNumbers/>
      <w:spacing w:after="283"/>
    </w:pPr>
    <w:rPr>
      <w:sz w:val="12"/>
      <w:szCs w:val="12"/>
    </w:rPr>
  </w:style>
  <w:style w:type="paragraph" w:customStyle="1" w:styleId="210">
    <w:name w:val="Σώμα κείμενου 21"/>
    <w:basedOn w:val="a"/>
    <w:rsid w:val="00807A81"/>
    <w:pPr>
      <w:overflowPunct w:val="0"/>
      <w:autoSpaceDE w:val="0"/>
      <w:spacing w:after="0"/>
      <w:textAlignment w:val="baseline"/>
    </w:pPr>
    <w:rPr>
      <w:rFonts w:ascii="Arial" w:hAnsi="Arial" w:cs="Arial"/>
      <w:szCs w:val="20"/>
      <w:lang w:val="el-GR"/>
    </w:rPr>
  </w:style>
  <w:style w:type="paragraph" w:customStyle="1" w:styleId="para-1">
    <w:name w:val="para-1"/>
    <w:basedOn w:val="a"/>
    <w:rsid w:val="00807A8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807A81"/>
    <w:pPr>
      <w:tabs>
        <w:tab w:val="right" w:leader="dot" w:pos="7091"/>
      </w:tabs>
      <w:ind w:left="2547"/>
    </w:pPr>
  </w:style>
  <w:style w:type="paragraph" w:styleId="afc">
    <w:name w:val="Balloon Text"/>
    <w:basedOn w:val="a"/>
    <w:link w:val="Char11"/>
    <w:uiPriority w:val="99"/>
    <w:semiHidden/>
    <w:unhideWhenUsed/>
    <w:rsid w:val="00807A81"/>
    <w:pPr>
      <w:spacing w:after="0"/>
    </w:pPr>
    <w:rPr>
      <w:rFonts w:ascii="Segoe UI" w:hAnsi="Segoe UI" w:cs="Times New Roman"/>
      <w:sz w:val="18"/>
      <w:szCs w:val="18"/>
    </w:rPr>
  </w:style>
  <w:style w:type="character" w:customStyle="1" w:styleId="Char11">
    <w:name w:val="Κείμενο πλαισίου Char1"/>
    <w:basedOn w:val="a0"/>
    <w:link w:val="afc"/>
    <w:uiPriority w:val="99"/>
    <w:semiHidden/>
    <w:rsid w:val="00807A81"/>
    <w:rPr>
      <w:rFonts w:ascii="Segoe UI" w:eastAsia="Times New Roman" w:hAnsi="Segoe UI" w:cs="Times New Roman"/>
      <w:sz w:val="18"/>
      <w:szCs w:val="18"/>
      <w:lang w:val="en-GB" w:eastAsia="ar-SA"/>
    </w:rPr>
  </w:style>
  <w:style w:type="character" w:styleId="afd">
    <w:name w:val="annotation reference"/>
    <w:uiPriority w:val="99"/>
    <w:unhideWhenUsed/>
    <w:rsid w:val="00807A81"/>
    <w:rPr>
      <w:sz w:val="16"/>
      <w:szCs w:val="16"/>
    </w:rPr>
  </w:style>
  <w:style w:type="paragraph" w:styleId="afe">
    <w:name w:val="annotation text"/>
    <w:basedOn w:val="a"/>
    <w:link w:val="Char12"/>
    <w:uiPriority w:val="99"/>
    <w:unhideWhenUsed/>
    <w:rsid w:val="00807A81"/>
    <w:rPr>
      <w:rFonts w:cs="Times New Roman"/>
      <w:sz w:val="20"/>
      <w:szCs w:val="20"/>
    </w:rPr>
  </w:style>
  <w:style w:type="character" w:customStyle="1" w:styleId="Char12">
    <w:name w:val="Κείμενο σχολίου Char1"/>
    <w:basedOn w:val="a0"/>
    <w:link w:val="afe"/>
    <w:uiPriority w:val="99"/>
    <w:rsid w:val="00807A81"/>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807A81"/>
    <w:rPr>
      <w:b/>
      <w:bCs/>
    </w:rPr>
  </w:style>
  <w:style w:type="character" w:customStyle="1" w:styleId="Char13">
    <w:name w:val="Θέμα σχολίου Char1"/>
    <w:basedOn w:val="Char12"/>
    <w:link w:val="aff"/>
    <w:uiPriority w:val="99"/>
    <w:semiHidden/>
    <w:rsid w:val="00807A81"/>
    <w:rPr>
      <w:rFonts w:ascii="Calibri" w:eastAsia="Times New Roman" w:hAnsi="Calibri" w:cs="Times New Roman"/>
      <w:b/>
      <w:bCs/>
      <w:sz w:val="20"/>
      <w:szCs w:val="20"/>
      <w:lang w:val="en-GB" w:eastAsia="ar-SA"/>
    </w:rPr>
  </w:style>
  <w:style w:type="paragraph" w:styleId="aff0">
    <w:name w:val="Revision"/>
    <w:hidden/>
    <w:uiPriority w:val="99"/>
    <w:semiHidden/>
    <w:rsid w:val="00807A81"/>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80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HTMLChar1">
    <w:name w:val="Προ-διαμορφωμένο HTML Char1"/>
    <w:basedOn w:val="a0"/>
    <w:uiPriority w:val="99"/>
    <w:semiHidden/>
    <w:rsid w:val="00807A81"/>
    <w:rPr>
      <w:rFonts w:ascii="Consolas" w:eastAsia="Times New Roman" w:hAnsi="Consolas" w:cs="Calibri"/>
      <w:sz w:val="20"/>
      <w:szCs w:val="20"/>
      <w:lang w:val="en-GB" w:eastAsia="ar-SA"/>
    </w:rPr>
  </w:style>
  <w:style w:type="paragraph" w:styleId="aff1">
    <w:name w:val="List Paragraph"/>
    <w:basedOn w:val="a"/>
    <w:uiPriority w:val="34"/>
    <w:qFormat/>
    <w:rsid w:val="00807A81"/>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807A81"/>
    <w:rPr>
      <w:color w:val="605E5C"/>
      <w:shd w:val="clear" w:color="auto" w:fill="E1DFDD"/>
    </w:rPr>
  </w:style>
  <w:style w:type="character" w:customStyle="1" w:styleId="2b">
    <w:name w:val="Ανεπίλυτη αναφορά2"/>
    <w:basedOn w:val="a0"/>
    <w:uiPriority w:val="99"/>
    <w:semiHidden/>
    <w:unhideWhenUsed/>
    <w:rsid w:val="00807A81"/>
    <w:rPr>
      <w:color w:val="605E5C"/>
      <w:shd w:val="clear" w:color="auto" w:fill="E1DFDD"/>
    </w:rPr>
  </w:style>
  <w:style w:type="table" w:styleId="aff2">
    <w:name w:val="Table Grid"/>
    <w:basedOn w:val="a1"/>
    <w:uiPriority w:val="59"/>
    <w:rsid w:val="00807A8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png"/><Relationship Id="rId2" Type="http://schemas.openxmlformats.org/officeDocument/2006/relationships/hyperlink" Target="http://www.ymeperaa.gr/" TargetMode="External"/><Relationship Id="rId1" Type="http://schemas.openxmlformats.org/officeDocument/2006/relationships/hyperlink" Target="http://www.ymeperaa.gr/"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2663</Words>
  <Characters>14385</Characters>
  <Application>Microsoft Office Word</Application>
  <DocSecurity>0</DocSecurity>
  <Lines>119</Lines>
  <Paragraphs>34</Paragraphs>
  <ScaleCrop>false</ScaleCrop>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Ιωάννα-Θεοδώρα Σπυροπούλου</dc:creator>
  <cp:keywords/>
  <dc:description/>
  <cp:lastModifiedBy>Ιωάννα-Θεοδώρα Σπυροπούλου</cp:lastModifiedBy>
  <cp:revision>7</cp:revision>
  <dcterms:created xsi:type="dcterms:W3CDTF">2022-12-06T11:03:00Z</dcterms:created>
  <dcterms:modified xsi:type="dcterms:W3CDTF">2023-03-07T09:43:00Z</dcterms:modified>
</cp:coreProperties>
</file>